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69025" w14:textId="77777777" w:rsidR="00095855" w:rsidRPr="005077C2" w:rsidRDefault="00095855" w:rsidP="00CB264F">
      <w:pPr>
        <w:tabs>
          <w:tab w:val="left" w:pos="2250"/>
        </w:tabs>
        <w:jc w:val="center"/>
        <w:outlineLvl w:val="0"/>
        <w:rPr>
          <w:rFonts w:ascii="Arial" w:hAnsi="Arial" w:cs="Arial"/>
          <w:b/>
          <w:sz w:val="20"/>
          <w:szCs w:val="20"/>
        </w:rPr>
      </w:pPr>
      <w:bookmarkStart w:id="0" w:name="_GoBack"/>
      <w:bookmarkEnd w:id="0"/>
      <w:r w:rsidRPr="005077C2">
        <w:rPr>
          <w:rFonts w:ascii="Arial" w:hAnsi="Arial" w:cs="Arial"/>
          <w:b/>
          <w:sz w:val="20"/>
          <w:szCs w:val="20"/>
        </w:rPr>
        <w:t>California Department of Food and Agriculture PD/GWSS</w:t>
      </w:r>
    </w:p>
    <w:p w14:paraId="6BA49C54" w14:textId="77777777" w:rsidR="00095855" w:rsidRPr="005077C2" w:rsidRDefault="00095855" w:rsidP="00CB264F">
      <w:pPr>
        <w:jc w:val="center"/>
        <w:outlineLvl w:val="0"/>
        <w:rPr>
          <w:rFonts w:ascii="Arial" w:hAnsi="Arial" w:cs="Arial"/>
          <w:b/>
          <w:sz w:val="20"/>
          <w:szCs w:val="20"/>
        </w:rPr>
      </w:pPr>
      <w:r w:rsidRPr="005077C2">
        <w:rPr>
          <w:rFonts w:ascii="Arial" w:hAnsi="Arial" w:cs="Arial"/>
          <w:b/>
          <w:sz w:val="20"/>
          <w:szCs w:val="20"/>
        </w:rPr>
        <w:t>Progress Report</w:t>
      </w:r>
    </w:p>
    <w:p w14:paraId="250E27E5" w14:textId="77777777" w:rsidR="00095855" w:rsidRPr="005077C2" w:rsidRDefault="00DC2679" w:rsidP="00CB264F">
      <w:pPr>
        <w:jc w:val="center"/>
        <w:outlineLvl w:val="0"/>
        <w:rPr>
          <w:rFonts w:ascii="Arial" w:hAnsi="Arial" w:cs="Arial"/>
          <w:sz w:val="20"/>
          <w:szCs w:val="20"/>
        </w:rPr>
      </w:pPr>
      <w:r>
        <w:rPr>
          <w:rFonts w:ascii="Arial" w:hAnsi="Arial" w:cs="Arial"/>
          <w:b/>
          <w:sz w:val="20"/>
          <w:szCs w:val="20"/>
        </w:rPr>
        <w:t>July</w:t>
      </w:r>
      <w:r w:rsidR="00095855" w:rsidRPr="005077C2">
        <w:rPr>
          <w:rFonts w:ascii="Arial" w:hAnsi="Arial" w:cs="Arial"/>
          <w:b/>
          <w:sz w:val="20"/>
          <w:szCs w:val="20"/>
        </w:rPr>
        <w:t xml:space="preserve"> 2013</w:t>
      </w:r>
    </w:p>
    <w:p w14:paraId="2B1D4CE4" w14:textId="77777777" w:rsidR="00095855" w:rsidRPr="005077C2" w:rsidRDefault="00095855" w:rsidP="00095855">
      <w:pPr>
        <w:jc w:val="both"/>
        <w:rPr>
          <w:rFonts w:ascii="Arial" w:hAnsi="Arial" w:cs="Arial"/>
          <w:b/>
          <w:sz w:val="20"/>
          <w:szCs w:val="20"/>
          <w:u w:val="single"/>
        </w:rPr>
      </w:pPr>
    </w:p>
    <w:p w14:paraId="1E1B925C" w14:textId="77777777" w:rsidR="00095855" w:rsidRPr="005077C2" w:rsidRDefault="00095855" w:rsidP="00CB264F">
      <w:pPr>
        <w:outlineLvl w:val="0"/>
        <w:rPr>
          <w:rFonts w:ascii="Arial" w:hAnsi="Arial" w:cs="Arial"/>
          <w:b/>
          <w:sz w:val="20"/>
          <w:szCs w:val="20"/>
        </w:rPr>
      </w:pPr>
      <w:r w:rsidRPr="005077C2">
        <w:rPr>
          <w:rFonts w:ascii="Arial" w:hAnsi="Arial" w:cs="Arial"/>
          <w:b/>
          <w:sz w:val="20"/>
          <w:szCs w:val="20"/>
        </w:rPr>
        <w:t xml:space="preserve">Report title: </w:t>
      </w:r>
      <w:r w:rsidRPr="005077C2">
        <w:rPr>
          <w:rFonts w:ascii="Arial" w:hAnsi="Arial" w:cs="Arial"/>
          <w:sz w:val="20"/>
          <w:szCs w:val="20"/>
        </w:rPr>
        <w:t>Renewal Progress Report for CDFA Agreement Number 03-0282</w:t>
      </w:r>
    </w:p>
    <w:p w14:paraId="22CA8A7F" w14:textId="77777777" w:rsidR="00095855" w:rsidRPr="005077C2" w:rsidRDefault="00095855" w:rsidP="00095855">
      <w:pPr>
        <w:rPr>
          <w:rFonts w:ascii="Arial" w:hAnsi="Arial" w:cs="Arial"/>
          <w:b/>
          <w:sz w:val="20"/>
          <w:szCs w:val="20"/>
        </w:rPr>
      </w:pPr>
    </w:p>
    <w:p w14:paraId="4F2FF105" w14:textId="77777777" w:rsidR="00095855" w:rsidRPr="005077C2" w:rsidRDefault="00095855" w:rsidP="00095855">
      <w:pPr>
        <w:rPr>
          <w:rFonts w:ascii="Arial" w:hAnsi="Arial" w:cs="Arial"/>
          <w:b/>
          <w:sz w:val="20"/>
          <w:szCs w:val="20"/>
        </w:rPr>
      </w:pPr>
      <w:r w:rsidRPr="005077C2">
        <w:rPr>
          <w:rFonts w:ascii="Arial" w:hAnsi="Arial" w:cs="Arial"/>
          <w:b/>
          <w:sz w:val="20"/>
          <w:szCs w:val="20"/>
        </w:rPr>
        <w:t xml:space="preserve">Project Title: </w:t>
      </w:r>
      <w:r w:rsidR="005077C2" w:rsidRPr="005077C2">
        <w:rPr>
          <w:rFonts w:ascii="Arial" w:hAnsi="Arial" w:cs="Arial"/>
          <w:sz w:val="20"/>
          <w:szCs w:val="20"/>
        </w:rPr>
        <w:t xml:space="preserve">Genetic mapping of </w:t>
      </w:r>
      <w:r w:rsidR="005077C2" w:rsidRPr="005077C2">
        <w:rPr>
          <w:rFonts w:ascii="Arial" w:hAnsi="Arial" w:cs="Arial"/>
          <w:i/>
          <w:sz w:val="20"/>
          <w:szCs w:val="20"/>
        </w:rPr>
        <w:t>Xylella fastidiosa</w:t>
      </w:r>
      <w:r w:rsidR="005077C2" w:rsidRPr="005077C2">
        <w:rPr>
          <w:rFonts w:ascii="Arial" w:hAnsi="Arial" w:cs="Arial"/>
          <w:sz w:val="20"/>
          <w:szCs w:val="20"/>
        </w:rPr>
        <w:t xml:space="preserve"> resistance gene(s) in grape germplasm from the southern United States</w:t>
      </w:r>
      <w:r w:rsidRPr="005077C2">
        <w:rPr>
          <w:rFonts w:ascii="Arial" w:hAnsi="Arial" w:cs="Arial"/>
          <w:sz w:val="20"/>
          <w:szCs w:val="20"/>
        </w:rPr>
        <w:t>.</w:t>
      </w:r>
      <w:r w:rsidRPr="005077C2">
        <w:rPr>
          <w:rFonts w:ascii="Arial" w:hAnsi="Arial" w:cs="Arial"/>
          <w:b/>
          <w:sz w:val="20"/>
          <w:szCs w:val="20"/>
        </w:rPr>
        <w:t xml:space="preserve"> </w:t>
      </w:r>
    </w:p>
    <w:p w14:paraId="7D3E2035" w14:textId="77777777" w:rsidR="00095855" w:rsidRPr="005077C2" w:rsidRDefault="00095855" w:rsidP="00095855">
      <w:pPr>
        <w:ind w:left="1080"/>
        <w:rPr>
          <w:rFonts w:ascii="Arial" w:hAnsi="Arial" w:cs="Arial"/>
          <w:b/>
          <w:sz w:val="20"/>
          <w:szCs w:val="20"/>
        </w:rPr>
      </w:pPr>
    </w:p>
    <w:p w14:paraId="536697D3" w14:textId="77777777" w:rsidR="00095855" w:rsidRPr="005077C2" w:rsidRDefault="00095855" w:rsidP="00095855">
      <w:pPr>
        <w:rPr>
          <w:rFonts w:ascii="Arial" w:hAnsi="Arial" w:cs="Arial"/>
          <w:sz w:val="20"/>
          <w:szCs w:val="20"/>
        </w:rPr>
      </w:pPr>
      <w:r w:rsidRPr="005077C2">
        <w:rPr>
          <w:rFonts w:ascii="Arial" w:hAnsi="Arial" w:cs="Arial"/>
          <w:b/>
          <w:sz w:val="20"/>
          <w:szCs w:val="20"/>
        </w:rPr>
        <w:t xml:space="preserve">Principal Investigator and Cooperating Staff: </w:t>
      </w:r>
      <w:r w:rsidRPr="005077C2">
        <w:rPr>
          <w:rFonts w:ascii="Arial" w:hAnsi="Arial" w:cs="Arial"/>
          <w:sz w:val="20"/>
          <w:szCs w:val="20"/>
        </w:rPr>
        <w:t xml:space="preserve">M. Andrew Walker and </w:t>
      </w:r>
      <w:r w:rsidR="005077C2" w:rsidRPr="005077C2">
        <w:rPr>
          <w:rFonts w:ascii="Arial" w:hAnsi="Arial" w:cs="Arial"/>
          <w:sz w:val="20"/>
          <w:szCs w:val="20"/>
        </w:rPr>
        <w:t>Summaira Riaz</w:t>
      </w:r>
      <w:r w:rsidRPr="005077C2">
        <w:rPr>
          <w:rFonts w:ascii="Arial" w:hAnsi="Arial" w:cs="Arial"/>
          <w:sz w:val="20"/>
          <w:szCs w:val="20"/>
        </w:rPr>
        <w:t xml:space="preserve">, Dept. of Viticulture &amp; Enology, University of California, One Shields Ave., Davis, CA  95616-8749, </w:t>
      </w:r>
      <w:hyperlink r:id="rId6" w:history="1">
        <w:r w:rsidRPr="005077C2">
          <w:rPr>
            <w:rStyle w:val="Hyperlink"/>
            <w:rFonts w:ascii="Arial" w:hAnsi="Arial" w:cs="Arial"/>
            <w:sz w:val="20"/>
            <w:szCs w:val="20"/>
          </w:rPr>
          <w:t>awalker@ucdavis.edu</w:t>
        </w:r>
      </w:hyperlink>
      <w:r w:rsidRPr="005077C2">
        <w:rPr>
          <w:rFonts w:ascii="Arial" w:hAnsi="Arial" w:cs="Arial"/>
          <w:sz w:val="20"/>
          <w:szCs w:val="20"/>
        </w:rPr>
        <w:t>, 530-752-0902</w:t>
      </w:r>
    </w:p>
    <w:p w14:paraId="21DB5C2F" w14:textId="77777777" w:rsidR="00095855" w:rsidRPr="005077C2" w:rsidRDefault="00095855" w:rsidP="00095855">
      <w:pPr>
        <w:jc w:val="both"/>
        <w:rPr>
          <w:rFonts w:ascii="Arial" w:eastAsia="MS Mincho" w:hAnsi="Arial" w:cs="Arial"/>
          <w:b/>
          <w:color w:val="000000"/>
          <w:sz w:val="20"/>
          <w:szCs w:val="20"/>
        </w:rPr>
      </w:pPr>
    </w:p>
    <w:p w14:paraId="776C4B71" w14:textId="77777777" w:rsidR="00095855" w:rsidRPr="005077C2" w:rsidRDefault="00095855" w:rsidP="00CB264F">
      <w:pPr>
        <w:jc w:val="both"/>
        <w:outlineLvl w:val="0"/>
        <w:rPr>
          <w:rFonts w:ascii="Arial" w:eastAsia="MS Mincho" w:hAnsi="Arial" w:cs="Arial"/>
          <w:b/>
          <w:color w:val="000000"/>
          <w:sz w:val="20"/>
          <w:szCs w:val="20"/>
        </w:rPr>
      </w:pPr>
      <w:r w:rsidRPr="005077C2">
        <w:rPr>
          <w:rFonts w:ascii="Arial" w:eastAsia="MS Mincho" w:hAnsi="Arial" w:cs="Arial"/>
          <w:b/>
          <w:color w:val="000000"/>
          <w:sz w:val="20"/>
          <w:szCs w:val="20"/>
        </w:rPr>
        <w:t>Reporting period:</w:t>
      </w:r>
      <w:r w:rsidRPr="005077C2">
        <w:rPr>
          <w:rFonts w:ascii="Arial" w:eastAsia="MS Mincho" w:hAnsi="Arial" w:cs="Arial"/>
          <w:color w:val="000000"/>
          <w:sz w:val="20"/>
          <w:szCs w:val="20"/>
        </w:rPr>
        <w:t xml:space="preserve"> primarily </w:t>
      </w:r>
      <w:r w:rsidR="00DC2679">
        <w:rPr>
          <w:rFonts w:ascii="Arial" w:eastAsia="MS Mincho" w:hAnsi="Arial" w:cs="Arial"/>
          <w:color w:val="000000"/>
          <w:sz w:val="20"/>
          <w:szCs w:val="20"/>
        </w:rPr>
        <w:t>March 2013 to July</w:t>
      </w:r>
      <w:r w:rsidRPr="005077C2">
        <w:rPr>
          <w:rFonts w:ascii="Arial" w:eastAsia="MS Mincho" w:hAnsi="Arial" w:cs="Arial"/>
          <w:color w:val="000000"/>
          <w:sz w:val="20"/>
          <w:szCs w:val="20"/>
        </w:rPr>
        <w:t xml:space="preserve"> 2013</w:t>
      </w:r>
    </w:p>
    <w:p w14:paraId="10971C20" w14:textId="77777777" w:rsidR="00095855" w:rsidRPr="005077C2" w:rsidRDefault="00095855" w:rsidP="00095855">
      <w:pPr>
        <w:jc w:val="both"/>
        <w:rPr>
          <w:rFonts w:ascii="Arial" w:hAnsi="Arial" w:cs="Arial"/>
          <w:sz w:val="20"/>
          <w:szCs w:val="20"/>
        </w:rPr>
      </w:pPr>
    </w:p>
    <w:p w14:paraId="101EA4A9" w14:textId="77777777" w:rsidR="00095855" w:rsidRPr="005077C2" w:rsidRDefault="00095855" w:rsidP="00CB264F">
      <w:pPr>
        <w:jc w:val="both"/>
        <w:outlineLvl w:val="0"/>
        <w:rPr>
          <w:rFonts w:ascii="Arial" w:eastAsia="MS Mincho" w:hAnsi="Arial" w:cs="Arial"/>
          <w:b/>
          <w:color w:val="000000"/>
          <w:sz w:val="20"/>
          <w:szCs w:val="20"/>
        </w:rPr>
      </w:pPr>
      <w:r w:rsidRPr="00F44B24">
        <w:rPr>
          <w:rFonts w:ascii="Arial" w:eastAsia="MS Mincho" w:hAnsi="Arial" w:cs="Arial"/>
          <w:b/>
          <w:color w:val="000000"/>
          <w:sz w:val="20"/>
          <w:szCs w:val="20"/>
        </w:rPr>
        <w:t>INTRODUCTION</w:t>
      </w:r>
      <w:r w:rsidRPr="005077C2">
        <w:rPr>
          <w:rFonts w:ascii="Arial" w:eastAsia="MS Mincho" w:hAnsi="Arial" w:cs="Arial"/>
          <w:b/>
          <w:color w:val="000000"/>
          <w:sz w:val="20"/>
          <w:szCs w:val="20"/>
        </w:rPr>
        <w:t xml:space="preserve"> </w:t>
      </w:r>
    </w:p>
    <w:p w14:paraId="029FA13E" w14:textId="77777777" w:rsidR="00A92AC7" w:rsidRPr="005077C2" w:rsidRDefault="00A92AC7" w:rsidP="00A92AC7">
      <w:pPr>
        <w:jc w:val="both"/>
        <w:rPr>
          <w:rFonts w:ascii="Arial" w:eastAsia="MS Mincho" w:hAnsi="Arial" w:cs="Arial"/>
          <w:color w:val="000000"/>
          <w:sz w:val="20"/>
          <w:szCs w:val="20"/>
        </w:rPr>
      </w:pPr>
      <w:r w:rsidRPr="005077C2">
        <w:rPr>
          <w:rFonts w:ascii="Arial" w:eastAsia="MS Mincho" w:hAnsi="Arial" w:cs="Arial"/>
          <w:color w:val="000000"/>
          <w:sz w:val="20"/>
          <w:szCs w:val="20"/>
        </w:rPr>
        <w:t xml:space="preserve">This project provides the genetic support to molecular breeding efforts (see companion PD breeding project). </w:t>
      </w:r>
      <w:r w:rsidR="005077C2" w:rsidRPr="005077C2">
        <w:rPr>
          <w:rFonts w:ascii="Arial" w:eastAsia="MS Mincho" w:hAnsi="Arial" w:cs="Arial"/>
          <w:color w:val="000000"/>
          <w:sz w:val="20"/>
          <w:szCs w:val="20"/>
        </w:rPr>
        <w:t xml:space="preserve"> </w:t>
      </w:r>
      <w:r w:rsidRPr="005077C2">
        <w:rPr>
          <w:rFonts w:ascii="Arial" w:eastAsia="MS Mincho" w:hAnsi="Arial" w:cs="Arial"/>
          <w:color w:val="000000"/>
          <w:sz w:val="20"/>
          <w:szCs w:val="20"/>
        </w:rPr>
        <w:t xml:space="preserve">Identification, understanding and manipulation of novel sources of resistance are the foundation of a successful breeding program. </w:t>
      </w:r>
      <w:r w:rsidR="005077C2" w:rsidRPr="005077C2">
        <w:rPr>
          <w:rFonts w:ascii="Arial" w:eastAsia="MS Mincho" w:hAnsi="Arial" w:cs="Arial"/>
          <w:color w:val="000000"/>
          <w:sz w:val="20"/>
          <w:szCs w:val="20"/>
        </w:rPr>
        <w:t xml:space="preserve"> </w:t>
      </w:r>
      <w:r w:rsidRPr="005077C2">
        <w:rPr>
          <w:rFonts w:ascii="Arial" w:eastAsia="MS Mincho" w:hAnsi="Arial" w:cs="Arial"/>
          <w:color w:val="000000"/>
          <w:sz w:val="20"/>
          <w:szCs w:val="20"/>
        </w:rPr>
        <w:t xml:space="preserve">We are exploring multiple genetic backgrounds for </w:t>
      </w:r>
      <w:r w:rsidR="005077C2">
        <w:rPr>
          <w:rFonts w:ascii="Arial" w:eastAsia="MS Mincho" w:hAnsi="Arial" w:cs="Arial"/>
          <w:color w:val="000000"/>
          <w:sz w:val="20"/>
          <w:szCs w:val="20"/>
        </w:rPr>
        <w:t>Pierce’s disease (</w:t>
      </w:r>
      <w:r w:rsidRPr="005077C2">
        <w:rPr>
          <w:rFonts w:ascii="Arial" w:eastAsia="MS Mincho" w:hAnsi="Arial" w:cs="Arial"/>
          <w:color w:val="000000"/>
          <w:sz w:val="20"/>
          <w:szCs w:val="20"/>
        </w:rPr>
        <w:t>PD</w:t>
      </w:r>
      <w:r w:rsidR="005077C2">
        <w:rPr>
          <w:rFonts w:ascii="Arial" w:eastAsia="MS Mincho" w:hAnsi="Arial" w:cs="Arial"/>
          <w:color w:val="000000"/>
          <w:sz w:val="20"/>
          <w:szCs w:val="20"/>
        </w:rPr>
        <w:t>)</w:t>
      </w:r>
      <w:r w:rsidRPr="005077C2">
        <w:rPr>
          <w:rFonts w:ascii="Arial" w:eastAsia="MS Mincho" w:hAnsi="Arial" w:cs="Arial"/>
          <w:color w:val="000000"/>
          <w:sz w:val="20"/>
          <w:szCs w:val="20"/>
        </w:rPr>
        <w:t xml:space="preserve"> resistant grape breeding, developing and testing breeding populations via a greenhouse screen, carrying out genetic mapping of segregating populations to identify genomic regions that carry disease resistance genes, and developing physical sequence maps of resistance regions to identify and characterize grape resistance genes.   We have completed mapping of a major PD resistance locus originating from </w:t>
      </w:r>
      <w:r w:rsidRPr="005077C2">
        <w:rPr>
          <w:rFonts w:ascii="Arial" w:eastAsia="MS Mincho" w:hAnsi="Arial" w:cs="Arial"/>
          <w:i/>
          <w:color w:val="000000"/>
          <w:sz w:val="20"/>
          <w:szCs w:val="20"/>
        </w:rPr>
        <w:t>V. arizonica/candicans</w:t>
      </w:r>
      <w:r w:rsidRPr="005077C2">
        <w:rPr>
          <w:rFonts w:ascii="Arial" w:eastAsia="MS Mincho" w:hAnsi="Arial" w:cs="Arial"/>
          <w:color w:val="000000"/>
          <w:sz w:val="20"/>
          <w:szCs w:val="20"/>
        </w:rPr>
        <w:t xml:space="preserve"> b43-17</w:t>
      </w:r>
      <w:r w:rsidR="005077C2">
        <w:rPr>
          <w:rFonts w:ascii="Arial" w:eastAsia="MS Mincho" w:hAnsi="Arial" w:cs="Arial"/>
          <w:color w:val="000000"/>
          <w:sz w:val="20"/>
          <w:szCs w:val="20"/>
        </w:rPr>
        <w:t>, which</w:t>
      </w:r>
      <w:r w:rsidRPr="005077C2">
        <w:rPr>
          <w:rFonts w:ascii="Arial" w:eastAsia="MS Mincho" w:hAnsi="Arial" w:cs="Arial"/>
          <w:color w:val="000000"/>
          <w:sz w:val="20"/>
          <w:szCs w:val="20"/>
        </w:rPr>
        <w:t xml:space="preserve"> is the basis of our PD breeding efforts. </w:t>
      </w:r>
      <w:r w:rsidRPr="005077C2">
        <w:rPr>
          <w:rFonts w:ascii="Arial" w:hAnsi="Arial" w:cs="Arial"/>
          <w:sz w:val="20"/>
          <w:szCs w:val="20"/>
        </w:rPr>
        <w:t xml:space="preserve">We are pursuing two other resistant </w:t>
      </w:r>
      <w:r w:rsidRPr="005077C2">
        <w:rPr>
          <w:rFonts w:ascii="Arial" w:hAnsi="Arial" w:cs="Arial"/>
          <w:i/>
          <w:sz w:val="20"/>
          <w:szCs w:val="20"/>
        </w:rPr>
        <w:t>V. arizonica</w:t>
      </w:r>
      <w:r w:rsidRPr="005077C2">
        <w:rPr>
          <w:rFonts w:ascii="Arial" w:hAnsi="Arial" w:cs="Arial"/>
          <w:sz w:val="20"/>
          <w:szCs w:val="20"/>
        </w:rPr>
        <w:t xml:space="preserve"> forms:  b42-26 </w:t>
      </w:r>
      <w:r w:rsidRPr="005077C2">
        <w:rPr>
          <w:rFonts w:ascii="Arial" w:hAnsi="Arial" w:cs="Arial"/>
          <w:i/>
          <w:sz w:val="20"/>
          <w:szCs w:val="20"/>
        </w:rPr>
        <w:t>V. arizonica/girdiana</w:t>
      </w:r>
      <w:r w:rsidRPr="005077C2">
        <w:rPr>
          <w:rFonts w:ascii="Arial" w:hAnsi="Arial" w:cs="Arial"/>
          <w:sz w:val="20"/>
          <w:szCs w:val="20"/>
        </w:rPr>
        <w:t xml:space="preserve"> from Loreto, Baja California; and b40-14 </w:t>
      </w:r>
      <w:r w:rsidRPr="005077C2">
        <w:rPr>
          <w:rFonts w:ascii="Arial" w:hAnsi="Arial" w:cs="Arial"/>
          <w:i/>
          <w:sz w:val="20"/>
          <w:szCs w:val="20"/>
        </w:rPr>
        <w:t>V. arizonica</w:t>
      </w:r>
      <w:r w:rsidRPr="005077C2">
        <w:rPr>
          <w:rFonts w:ascii="Arial" w:hAnsi="Arial" w:cs="Arial"/>
          <w:sz w:val="20"/>
          <w:szCs w:val="20"/>
        </w:rPr>
        <w:t xml:space="preserve"> from Chihuahua, Sonora.  </w:t>
      </w:r>
      <w:r w:rsidR="001F6BB9">
        <w:rPr>
          <w:rFonts w:ascii="Arial" w:hAnsi="Arial" w:cs="Arial"/>
          <w:sz w:val="20"/>
          <w:szCs w:val="20"/>
        </w:rPr>
        <w:t>T</w:t>
      </w:r>
      <w:r w:rsidRPr="005077C2">
        <w:rPr>
          <w:rFonts w:ascii="Arial" w:hAnsi="Arial" w:cs="Arial"/>
          <w:sz w:val="20"/>
          <w:szCs w:val="20"/>
        </w:rPr>
        <w:t>hey are morphologically</w:t>
      </w:r>
      <w:r w:rsidR="001F6BB9">
        <w:rPr>
          <w:rFonts w:ascii="Arial" w:hAnsi="Arial" w:cs="Arial"/>
          <w:sz w:val="20"/>
          <w:szCs w:val="20"/>
        </w:rPr>
        <w:t xml:space="preserve"> and genetically (both paternally and maternally)</w:t>
      </w:r>
      <w:r w:rsidRPr="005077C2">
        <w:rPr>
          <w:rFonts w:ascii="Arial" w:hAnsi="Arial" w:cs="Arial"/>
          <w:sz w:val="20"/>
          <w:szCs w:val="20"/>
        </w:rPr>
        <w:t xml:space="preserve"> different than b43-17, </w:t>
      </w:r>
      <w:r w:rsidR="001F6BB9">
        <w:rPr>
          <w:rFonts w:ascii="Arial" w:hAnsi="Arial" w:cs="Arial"/>
          <w:sz w:val="20"/>
          <w:szCs w:val="20"/>
        </w:rPr>
        <w:t>and</w:t>
      </w:r>
      <w:r w:rsidRPr="005077C2">
        <w:rPr>
          <w:rFonts w:ascii="Arial" w:hAnsi="Arial" w:cs="Arial"/>
          <w:sz w:val="20"/>
          <w:szCs w:val="20"/>
        </w:rPr>
        <w:t xml:space="preserve"> both posses strong resistance to PD and greatly suppress </w:t>
      </w:r>
      <w:r w:rsidRPr="005077C2">
        <w:rPr>
          <w:rFonts w:ascii="Arial" w:hAnsi="Arial" w:cs="Arial"/>
          <w:i/>
          <w:sz w:val="20"/>
          <w:szCs w:val="20"/>
        </w:rPr>
        <w:t>X. fastidiosa</w:t>
      </w:r>
      <w:r w:rsidRPr="005077C2">
        <w:rPr>
          <w:rFonts w:ascii="Arial" w:hAnsi="Arial" w:cs="Arial"/>
          <w:sz w:val="20"/>
          <w:szCs w:val="20"/>
        </w:rPr>
        <w:t xml:space="preserve"> levels in stem tissue after greenhouse screening.  </w:t>
      </w:r>
      <w:r w:rsidR="001F6BB9">
        <w:rPr>
          <w:rFonts w:ascii="Arial" w:hAnsi="Arial" w:cs="Arial"/>
          <w:sz w:val="20"/>
          <w:szCs w:val="20"/>
        </w:rPr>
        <w:t>We made strong progress in identifying one major locus and one minor QTL from b40-14 background. N</w:t>
      </w:r>
      <w:r w:rsidRPr="005077C2">
        <w:rPr>
          <w:rFonts w:ascii="Arial" w:hAnsi="Arial" w:cs="Arial"/>
          <w:sz w:val="20"/>
          <w:szCs w:val="20"/>
        </w:rPr>
        <w:t xml:space="preserve">ew </w:t>
      </w:r>
      <w:r w:rsidR="005077C2">
        <w:rPr>
          <w:rFonts w:ascii="Arial" w:hAnsi="Arial" w:cs="Arial"/>
          <w:sz w:val="20"/>
          <w:szCs w:val="20"/>
        </w:rPr>
        <w:t xml:space="preserve">populations were developed </w:t>
      </w:r>
      <w:r w:rsidR="001F6BB9">
        <w:rPr>
          <w:rFonts w:ascii="Arial" w:hAnsi="Arial" w:cs="Arial"/>
          <w:sz w:val="20"/>
          <w:szCs w:val="20"/>
        </w:rPr>
        <w:t xml:space="preserve">with eight </w:t>
      </w:r>
      <w:r w:rsidRPr="005077C2">
        <w:rPr>
          <w:rFonts w:ascii="Arial" w:hAnsi="Arial" w:cs="Arial"/>
          <w:sz w:val="20"/>
          <w:szCs w:val="20"/>
        </w:rPr>
        <w:t>new</w:t>
      </w:r>
      <w:r w:rsidR="005077C2">
        <w:rPr>
          <w:rFonts w:ascii="Arial" w:hAnsi="Arial" w:cs="Arial"/>
          <w:sz w:val="20"/>
          <w:szCs w:val="20"/>
        </w:rPr>
        <w:t>ly</w:t>
      </w:r>
      <w:r w:rsidRPr="005077C2">
        <w:rPr>
          <w:rFonts w:ascii="Arial" w:hAnsi="Arial" w:cs="Arial"/>
          <w:sz w:val="20"/>
          <w:szCs w:val="20"/>
        </w:rPr>
        <w:t xml:space="preserve"> identified PD resistant plant material. </w:t>
      </w:r>
      <w:r w:rsidR="005077C2">
        <w:rPr>
          <w:rFonts w:ascii="Arial" w:hAnsi="Arial" w:cs="Arial"/>
          <w:sz w:val="20"/>
          <w:szCs w:val="20"/>
        </w:rPr>
        <w:t xml:space="preserve"> </w:t>
      </w:r>
      <w:r w:rsidRPr="005077C2">
        <w:rPr>
          <w:rFonts w:ascii="Arial" w:eastAsia="MS Mincho" w:hAnsi="Arial" w:cs="Arial"/>
          <w:color w:val="000000"/>
          <w:sz w:val="20"/>
          <w:szCs w:val="20"/>
        </w:rPr>
        <w:t>The breed</w:t>
      </w:r>
      <w:r w:rsidR="005077C2">
        <w:rPr>
          <w:rFonts w:ascii="Arial" w:eastAsia="MS Mincho" w:hAnsi="Arial" w:cs="Arial"/>
          <w:color w:val="000000"/>
          <w:sz w:val="20"/>
          <w:szCs w:val="20"/>
        </w:rPr>
        <w:t>ing part of the program produces and greenhouse screens</w:t>
      </w:r>
      <w:r w:rsidRPr="005077C2">
        <w:rPr>
          <w:rFonts w:ascii="Arial" w:eastAsia="MS Mincho" w:hAnsi="Arial" w:cs="Arial"/>
          <w:color w:val="000000"/>
          <w:sz w:val="20"/>
          <w:szCs w:val="20"/>
        </w:rPr>
        <w:t xml:space="preserve"> the seedling populations.  While the tightly linked genetic markers generated in these mapping efforts are being used to optimize and greatly accelerate the PD breeding program.  These markers are essential to the successful introgression of resistance from multiple sources, and thus for the production of durably resistant grapevines.  </w:t>
      </w:r>
      <w:r w:rsidRPr="005077C2">
        <w:rPr>
          <w:rFonts w:ascii="Arial" w:hAnsi="Arial" w:cs="Arial"/>
          <w:sz w:val="20"/>
          <w:szCs w:val="20"/>
        </w:rPr>
        <w:t>In response to recommendations from the</w:t>
      </w:r>
      <w:r w:rsidRPr="005077C2">
        <w:rPr>
          <w:rFonts w:ascii="Arial" w:hAnsi="Arial" w:cs="Arial"/>
          <w:b/>
          <w:sz w:val="20"/>
          <w:szCs w:val="20"/>
        </w:rPr>
        <w:t xml:space="preserve"> </w:t>
      </w:r>
      <w:r w:rsidRPr="005077C2">
        <w:rPr>
          <w:rFonts w:ascii="Arial" w:hAnsi="Arial" w:cs="Arial"/>
          <w:sz w:val="20"/>
          <w:szCs w:val="20"/>
        </w:rPr>
        <w:t>CDFA-PD board and reviewer recommendations to broaden resistance, we have expanded the search for additional resistance sources by screening wide germplasm collected from different parts of US and Mexico.  Initial greenhouse screen results indicate that we have twenty other accessions that possess strong PD resistance.</w:t>
      </w:r>
      <w:r w:rsidR="001F6BB9">
        <w:rPr>
          <w:rFonts w:ascii="Arial" w:hAnsi="Arial" w:cs="Arial"/>
          <w:sz w:val="20"/>
          <w:szCs w:val="20"/>
        </w:rPr>
        <w:t xml:space="preserve"> Analysis indicates that the southeastern resistant material is genetically distinct from the species in Mexico and </w:t>
      </w:r>
      <w:r w:rsidR="00DD0E47">
        <w:rPr>
          <w:rFonts w:ascii="Arial" w:hAnsi="Arial" w:cs="Arial"/>
          <w:sz w:val="20"/>
          <w:szCs w:val="20"/>
        </w:rPr>
        <w:t>the extension of the Rocky Mountains (Sierra Madre)</w:t>
      </w:r>
      <w:r w:rsidR="001F6BB9">
        <w:rPr>
          <w:rFonts w:ascii="Arial" w:hAnsi="Arial" w:cs="Arial"/>
          <w:sz w:val="20"/>
          <w:szCs w:val="20"/>
        </w:rPr>
        <w:t xml:space="preserve"> acted as a physical barrier for the grape species evolution over time period of thousands of years. </w:t>
      </w:r>
    </w:p>
    <w:p w14:paraId="40F983B1" w14:textId="77777777" w:rsidR="00A92AC7" w:rsidRPr="005077C2" w:rsidRDefault="00A92AC7" w:rsidP="00A92AC7">
      <w:pPr>
        <w:jc w:val="both"/>
        <w:rPr>
          <w:rFonts w:ascii="Arial" w:eastAsia="MS Mincho" w:hAnsi="Arial" w:cs="Arial"/>
          <w:color w:val="000000"/>
          <w:sz w:val="20"/>
          <w:szCs w:val="20"/>
        </w:rPr>
      </w:pPr>
    </w:p>
    <w:p w14:paraId="3F3DF1AC" w14:textId="77777777" w:rsidR="00A92AC7" w:rsidRPr="005077C2" w:rsidRDefault="00A92AC7" w:rsidP="00CB264F">
      <w:pPr>
        <w:jc w:val="both"/>
        <w:outlineLvl w:val="0"/>
        <w:rPr>
          <w:rFonts w:ascii="Arial" w:eastAsia="MS Mincho" w:hAnsi="Arial" w:cs="Arial"/>
          <w:b/>
          <w:color w:val="000000"/>
          <w:sz w:val="20"/>
          <w:szCs w:val="20"/>
        </w:rPr>
      </w:pPr>
      <w:r w:rsidRPr="005077C2">
        <w:rPr>
          <w:rFonts w:ascii="Arial" w:eastAsia="MS Mincho" w:hAnsi="Arial" w:cs="Arial"/>
          <w:b/>
          <w:color w:val="000000"/>
          <w:sz w:val="20"/>
          <w:szCs w:val="20"/>
        </w:rPr>
        <w:t>OBJECTIVES</w:t>
      </w:r>
    </w:p>
    <w:p w14:paraId="466D3232" w14:textId="77777777" w:rsidR="00A92AC7" w:rsidRPr="005077C2" w:rsidRDefault="00A92AC7" w:rsidP="00A92AC7">
      <w:pPr>
        <w:pStyle w:val="ListParagraph"/>
        <w:numPr>
          <w:ilvl w:val="0"/>
          <w:numId w:val="33"/>
        </w:numPr>
        <w:ind w:left="180" w:hanging="180"/>
        <w:jc w:val="both"/>
        <w:rPr>
          <w:rFonts w:ascii="Arial" w:hAnsi="Arial" w:cs="Arial"/>
          <w:sz w:val="20"/>
          <w:szCs w:val="20"/>
        </w:rPr>
      </w:pPr>
      <w:r w:rsidRPr="005077C2">
        <w:rPr>
          <w:rFonts w:ascii="Arial" w:hAnsi="Arial" w:cs="Arial"/>
          <w:sz w:val="20"/>
          <w:szCs w:val="20"/>
        </w:rPr>
        <w:t xml:space="preserve">  Fine scale mapping of additional QTL for PD resistance in the 04191 ((F2-7 x F89</w:t>
      </w:r>
      <w:r w:rsidR="00AE1B15">
        <w:rPr>
          <w:rFonts w:ascii="Arial" w:hAnsi="Arial" w:cs="Arial"/>
          <w:sz w:val="20"/>
          <w:szCs w:val="20"/>
        </w:rPr>
        <w:t>09-17) population.</w:t>
      </w:r>
      <w:r w:rsidRPr="005077C2">
        <w:rPr>
          <w:rFonts w:ascii="Arial" w:hAnsi="Arial" w:cs="Arial"/>
          <w:sz w:val="20"/>
          <w:szCs w:val="20"/>
        </w:rPr>
        <w:t xml:space="preserve"> </w:t>
      </w:r>
    </w:p>
    <w:p w14:paraId="662B726A" w14:textId="77777777" w:rsidR="00A92AC7" w:rsidRPr="005077C2" w:rsidRDefault="00A92AC7" w:rsidP="00A92AC7">
      <w:pPr>
        <w:pStyle w:val="ListParagraph"/>
        <w:numPr>
          <w:ilvl w:val="0"/>
          <w:numId w:val="33"/>
        </w:numPr>
        <w:ind w:left="180" w:hanging="180"/>
        <w:jc w:val="both"/>
        <w:rPr>
          <w:rFonts w:ascii="Arial" w:hAnsi="Arial" w:cs="Arial"/>
          <w:sz w:val="20"/>
          <w:szCs w:val="20"/>
        </w:rPr>
      </w:pPr>
      <w:r w:rsidRPr="005077C2">
        <w:rPr>
          <w:rFonts w:ascii="Arial" w:hAnsi="Arial" w:cs="Arial"/>
          <w:sz w:val="20"/>
          <w:szCs w:val="20"/>
        </w:rPr>
        <w:t xml:space="preserve">  Greenhouse screen and genetically map PD resistance from other forms of </w:t>
      </w:r>
      <w:r w:rsidRPr="005077C2">
        <w:rPr>
          <w:rFonts w:ascii="Arial" w:hAnsi="Arial" w:cs="Arial"/>
          <w:i/>
          <w:sz w:val="20"/>
          <w:szCs w:val="20"/>
        </w:rPr>
        <w:t>V. arizonica</w:t>
      </w:r>
      <w:r w:rsidRPr="005077C2">
        <w:rPr>
          <w:rFonts w:ascii="Arial" w:hAnsi="Arial" w:cs="Arial"/>
          <w:sz w:val="20"/>
          <w:szCs w:val="20"/>
        </w:rPr>
        <w:t>:  b42-26 (</w:t>
      </w:r>
      <w:r w:rsidRPr="005077C2">
        <w:rPr>
          <w:rFonts w:ascii="Arial" w:hAnsi="Arial" w:cs="Arial"/>
          <w:i/>
          <w:sz w:val="20"/>
          <w:szCs w:val="20"/>
        </w:rPr>
        <w:t>V. arizonica /girdiana</w:t>
      </w:r>
      <w:r w:rsidRPr="005077C2">
        <w:rPr>
          <w:rFonts w:ascii="Arial" w:hAnsi="Arial" w:cs="Arial"/>
          <w:sz w:val="20"/>
          <w:szCs w:val="20"/>
        </w:rPr>
        <w:t>) and b40-14 (</w:t>
      </w:r>
      <w:r w:rsidRPr="005077C2">
        <w:rPr>
          <w:rFonts w:ascii="Arial" w:hAnsi="Arial" w:cs="Arial"/>
          <w:i/>
          <w:sz w:val="20"/>
          <w:szCs w:val="20"/>
        </w:rPr>
        <w:t>V. arizonica</w:t>
      </w:r>
      <w:r w:rsidRPr="005077C2">
        <w:rPr>
          <w:rFonts w:ascii="Arial" w:hAnsi="Arial" w:cs="Arial"/>
          <w:sz w:val="20"/>
          <w:szCs w:val="20"/>
        </w:rPr>
        <w:t>).</w:t>
      </w:r>
    </w:p>
    <w:p w14:paraId="2BD14CF0" w14:textId="77777777" w:rsidR="00A92AC7" w:rsidRPr="005077C2" w:rsidRDefault="00A92AC7" w:rsidP="00A92AC7">
      <w:pPr>
        <w:pStyle w:val="ListParagraph"/>
        <w:numPr>
          <w:ilvl w:val="0"/>
          <w:numId w:val="33"/>
        </w:numPr>
        <w:ind w:left="180" w:hanging="180"/>
        <w:jc w:val="both"/>
        <w:rPr>
          <w:rFonts w:ascii="Arial" w:hAnsi="Arial" w:cs="Arial"/>
          <w:sz w:val="20"/>
          <w:szCs w:val="20"/>
        </w:rPr>
      </w:pPr>
      <w:r w:rsidRPr="005077C2">
        <w:rPr>
          <w:rFonts w:ascii="Arial" w:hAnsi="Arial" w:cs="Arial"/>
          <w:color w:val="000000"/>
          <w:sz w:val="20"/>
          <w:szCs w:val="20"/>
        </w:rPr>
        <w:t xml:space="preserve">  E</w:t>
      </w:r>
      <w:r w:rsidRPr="005077C2">
        <w:rPr>
          <w:rFonts w:ascii="Arial" w:hAnsi="Arial" w:cs="Arial"/>
          <w:sz w:val="20"/>
          <w:szCs w:val="20"/>
        </w:rPr>
        <w:t xml:space="preserve">valuate </w:t>
      </w:r>
      <w:r w:rsidR="00CB0989">
        <w:rPr>
          <w:rFonts w:ascii="Arial" w:hAnsi="Arial" w:cs="Arial"/>
          <w:i/>
          <w:sz w:val="20"/>
          <w:szCs w:val="20"/>
        </w:rPr>
        <w:t>V</w:t>
      </w:r>
      <w:r w:rsidR="003A5208">
        <w:rPr>
          <w:rFonts w:ascii="Arial" w:hAnsi="Arial" w:cs="Arial"/>
          <w:i/>
          <w:sz w:val="20"/>
          <w:szCs w:val="20"/>
        </w:rPr>
        <w:t>itis</w:t>
      </w:r>
      <w:r w:rsidRPr="005077C2">
        <w:rPr>
          <w:rFonts w:ascii="Arial" w:hAnsi="Arial" w:cs="Arial"/>
          <w:sz w:val="20"/>
          <w:szCs w:val="20"/>
        </w:rPr>
        <w:t xml:space="preserve"> germplasm collected from across the southwestern US to identify accessions with unique forms of PD resistance for grape breeding.</w:t>
      </w:r>
      <w:r w:rsidRPr="005077C2">
        <w:rPr>
          <w:rFonts w:ascii="Arial" w:hAnsi="Arial" w:cs="Arial"/>
          <w:color w:val="000000"/>
          <w:sz w:val="20"/>
          <w:szCs w:val="20"/>
        </w:rPr>
        <w:t xml:space="preserve">  Determine the inheritance of PD resistance from </w:t>
      </w:r>
      <w:r w:rsidRPr="005077C2">
        <w:rPr>
          <w:rFonts w:ascii="Arial" w:hAnsi="Arial" w:cs="Arial"/>
          <w:i/>
          <w:color w:val="000000"/>
          <w:sz w:val="20"/>
          <w:szCs w:val="20"/>
        </w:rPr>
        <w:t>Muscadinia rotundifolia</w:t>
      </w:r>
      <w:r w:rsidRPr="005077C2">
        <w:rPr>
          <w:rFonts w:ascii="Arial" w:hAnsi="Arial" w:cs="Arial"/>
          <w:color w:val="000000"/>
          <w:sz w:val="20"/>
          <w:szCs w:val="20"/>
        </w:rPr>
        <w:t xml:space="preserve">, develop new and exploit existing breeding populations to genetically map this resistance. </w:t>
      </w:r>
    </w:p>
    <w:p w14:paraId="17815367" w14:textId="77777777" w:rsidR="00A92AC7" w:rsidRPr="005077C2" w:rsidRDefault="00A92AC7" w:rsidP="00A92AC7">
      <w:pPr>
        <w:ind w:left="360" w:hanging="380"/>
        <w:jc w:val="both"/>
        <w:rPr>
          <w:rFonts w:ascii="Arial" w:hAnsi="Arial" w:cs="Arial"/>
          <w:b/>
          <w:sz w:val="20"/>
          <w:szCs w:val="20"/>
        </w:rPr>
      </w:pPr>
      <w:r w:rsidRPr="005077C2">
        <w:rPr>
          <w:rFonts w:ascii="Arial" w:hAnsi="Arial" w:cs="Arial"/>
          <w:b/>
          <w:sz w:val="20"/>
          <w:szCs w:val="20"/>
        </w:rPr>
        <w:t xml:space="preserve">4.  </w:t>
      </w:r>
      <w:r w:rsidRPr="005077C2">
        <w:rPr>
          <w:rFonts w:ascii="Arial" w:hAnsi="Arial" w:cs="Arial"/>
          <w:sz w:val="20"/>
          <w:szCs w:val="20"/>
        </w:rPr>
        <w:t xml:space="preserve">Complete the physical mapping of </w:t>
      </w:r>
      <w:r w:rsidRPr="005077C2">
        <w:rPr>
          <w:rFonts w:ascii="Arial" w:hAnsi="Arial" w:cs="Arial"/>
          <w:i/>
          <w:sz w:val="20"/>
          <w:szCs w:val="20"/>
        </w:rPr>
        <w:t>PdR1a</w:t>
      </w:r>
      <w:r w:rsidRPr="005077C2">
        <w:rPr>
          <w:rFonts w:ascii="Arial" w:hAnsi="Arial" w:cs="Arial"/>
          <w:sz w:val="20"/>
          <w:szCs w:val="20"/>
        </w:rPr>
        <w:t xml:space="preserve"> and </w:t>
      </w:r>
      <w:r w:rsidRPr="005077C2">
        <w:rPr>
          <w:rFonts w:ascii="Arial" w:hAnsi="Arial" w:cs="Arial"/>
          <w:i/>
          <w:sz w:val="20"/>
          <w:szCs w:val="20"/>
        </w:rPr>
        <w:t>PdR1b</w:t>
      </w:r>
      <w:r w:rsidRPr="005077C2">
        <w:rPr>
          <w:rFonts w:ascii="Arial" w:hAnsi="Arial" w:cs="Arial"/>
          <w:sz w:val="20"/>
          <w:szCs w:val="20"/>
        </w:rPr>
        <w:t xml:space="preserve"> and initiate the sequencing of BAC clones that carry </w:t>
      </w:r>
      <w:r w:rsidRPr="005077C2">
        <w:rPr>
          <w:rFonts w:ascii="Arial" w:hAnsi="Arial" w:cs="Arial"/>
          <w:i/>
          <w:sz w:val="20"/>
          <w:szCs w:val="20"/>
        </w:rPr>
        <w:t>PdR1a</w:t>
      </w:r>
      <w:r w:rsidRPr="005077C2">
        <w:rPr>
          <w:rFonts w:ascii="Arial" w:hAnsi="Arial" w:cs="Arial"/>
          <w:sz w:val="20"/>
          <w:szCs w:val="20"/>
        </w:rPr>
        <w:t xml:space="preserve"> gene candidates. </w:t>
      </w:r>
    </w:p>
    <w:p w14:paraId="57696371" w14:textId="77777777" w:rsidR="00A92AC7" w:rsidRPr="005077C2" w:rsidRDefault="00A92AC7" w:rsidP="00A92AC7">
      <w:pPr>
        <w:jc w:val="both"/>
        <w:rPr>
          <w:rFonts w:ascii="Arial" w:hAnsi="Arial" w:cs="Arial"/>
          <w:b/>
          <w:sz w:val="20"/>
          <w:szCs w:val="20"/>
        </w:rPr>
      </w:pPr>
    </w:p>
    <w:p w14:paraId="0118DBC4" w14:textId="77777777" w:rsidR="00A92AC7" w:rsidRPr="005077C2" w:rsidRDefault="000208C2" w:rsidP="00CB264F">
      <w:pPr>
        <w:jc w:val="both"/>
        <w:outlineLvl w:val="0"/>
        <w:rPr>
          <w:rFonts w:ascii="Arial" w:eastAsia="MS Mincho" w:hAnsi="Arial" w:cs="Arial"/>
          <w:b/>
          <w:color w:val="000000"/>
          <w:sz w:val="20"/>
          <w:szCs w:val="20"/>
        </w:rPr>
      </w:pPr>
      <w:r>
        <w:rPr>
          <w:rFonts w:ascii="Arial" w:eastAsia="MS Mincho" w:hAnsi="Arial" w:cs="Arial"/>
          <w:b/>
          <w:color w:val="000000"/>
          <w:sz w:val="20"/>
          <w:szCs w:val="20"/>
        </w:rPr>
        <w:t>RESULTS</w:t>
      </w:r>
    </w:p>
    <w:p w14:paraId="31B3AF64" w14:textId="77777777" w:rsidR="00E71C51" w:rsidRDefault="00A92AC7" w:rsidP="00A92AC7">
      <w:pPr>
        <w:jc w:val="both"/>
        <w:rPr>
          <w:rFonts w:ascii="Arial" w:hAnsi="Arial" w:cs="Arial"/>
          <w:sz w:val="20"/>
          <w:szCs w:val="20"/>
        </w:rPr>
      </w:pPr>
      <w:r w:rsidRPr="005077C2">
        <w:rPr>
          <w:rFonts w:ascii="Arial" w:hAnsi="Arial" w:cs="Arial"/>
          <w:b/>
          <w:sz w:val="20"/>
          <w:szCs w:val="20"/>
        </w:rPr>
        <w:t>Objective 1</w:t>
      </w:r>
      <w:r w:rsidRPr="005077C2">
        <w:rPr>
          <w:rFonts w:ascii="Arial" w:hAnsi="Arial" w:cs="Arial"/>
          <w:sz w:val="20"/>
          <w:szCs w:val="20"/>
        </w:rPr>
        <w:t xml:space="preserve">. </w:t>
      </w:r>
      <w:r w:rsidR="00E71C51" w:rsidRPr="005077C2">
        <w:rPr>
          <w:rFonts w:ascii="Arial" w:hAnsi="Arial" w:cs="Arial"/>
          <w:sz w:val="20"/>
          <w:szCs w:val="20"/>
        </w:rPr>
        <w:t>Fine scale mapping of additional QTL for PD resistance in the 0419</w:t>
      </w:r>
      <w:r w:rsidR="00E71C51">
        <w:rPr>
          <w:rFonts w:ascii="Arial" w:hAnsi="Arial" w:cs="Arial"/>
          <w:sz w:val="20"/>
          <w:szCs w:val="20"/>
        </w:rPr>
        <w:t>1</w:t>
      </w:r>
      <w:r w:rsidR="009A7E65">
        <w:rPr>
          <w:rFonts w:ascii="Arial" w:hAnsi="Arial" w:cs="Arial"/>
          <w:sz w:val="20"/>
          <w:szCs w:val="20"/>
        </w:rPr>
        <w:t xml:space="preserve"> ((F2-7 x F8909-17) population (</w:t>
      </w:r>
      <w:r w:rsidR="00430FD3">
        <w:rPr>
          <w:rFonts w:ascii="Arial" w:hAnsi="Arial" w:cs="Arial"/>
          <w:sz w:val="20"/>
          <w:szCs w:val="20"/>
        </w:rPr>
        <w:t>See details in March 2013 report</w:t>
      </w:r>
      <w:r w:rsidR="009A7E65">
        <w:rPr>
          <w:rFonts w:ascii="Arial" w:hAnsi="Arial" w:cs="Arial"/>
          <w:sz w:val="20"/>
          <w:szCs w:val="20"/>
        </w:rPr>
        <w:t>).</w:t>
      </w:r>
    </w:p>
    <w:p w14:paraId="555C6A37" w14:textId="77777777" w:rsidR="009A7E65" w:rsidRDefault="009A7E65" w:rsidP="00A92AC7">
      <w:pPr>
        <w:jc w:val="both"/>
        <w:rPr>
          <w:rFonts w:ascii="Arial" w:hAnsi="Arial" w:cs="Arial"/>
          <w:sz w:val="20"/>
          <w:szCs w:val="20"/>
        </w:rPr>
      </w:pPr>
    </w:p>
    <w:p w14:paraId="5563B1FC" w14:textId="77777777" w:rsidR="00452EC2" w:rsidRDefault="00430FD3" w:rsidP="00A92AC7">
      <w:pPr>
        <w:jc w:val="both"/>
        <w:rPr>
          <w:rFonts w:ascii="Arial" w:hAnsi="Arial" w:cs="Arial"/>
          <w:sz w:val="20"/>
          <w:szCs w:val="20"/>
        </w:rPr>
      </w:pPr>
      <w:r>
        <w:rPr>
          <w:rFonts w:ascii="Arial" w:hAnsi="Arial" w:cs="Arial"/>
          <w:sz w:val="20"/>
          <w:szCs w:val="20"/>
        </w:rPr>
        <w:lastRenderedPageBreak/>
        <w:t>In brief, a</w:t>
      </w:r>
      <w:r w:rsidR="00A92AC7" w:rsidRPr="005077C2">
        <w:rPr>
          <w:rFonts w:ascii="Arial" w:hAnsi="Arial" w:cs="Arial"/>
          <w:sz w:val="20"/>
          <w:szCs w:val="20"/>
        </w:rPr>
        <w:t xml:space="preserve"> framework genetic map </w:t>
      </w:r>
      <w:proofErr w:type="gramStart"/>
      <w:r w:rsidR="00A92AC7" w:rsidRPr="005077C2">
        <w:rPr>
          <w:rFonts w:ascii="Arial" w:hAnsi="Arial" w:cs="Arial"/>
          <w:sz w:val="20"/>
          <w:szCs w:val="20"/>
        </w:rPr>
        <w:t xml:space="preserve">of </w:t>
      </w:r>
      <w:r w:rsidR="000208C2">
        <w:rPr>
          <w:rFonts w:ascii="Arial" w:hAnsi="Arial" w:cs="Arial"/>
          <w:sz w:val="20"/>
          <w:szCs w:val="20"/>
        </w:rPr>
        <w:t xml:space="preserve">the </w:t>
      </w:r>
      <w:r w:rsidR="00A92AC7" w:rsidRPr="005077C2">
        <w:rPr>
          <w:rFonts w:ascii="Arial" w:hAnsi="Arial" w:cs="Arial"/>
          <w:sz w:val="20"/>
          <w:szCs w:val="20"/>
        </w:rPr>
        <w:t>04191</w:t>
      </w:r>
      <w:r w:rsidR="000208C2">
        <w:rPr>
          <w:rFonts w:ascii="Arial" w:hAnsi="Arial" w:cs="Arial"/>
          <w:sz w:val="20"/>
          <w:szCs w:val="20"/>
        </w:rPr>
        <w:t xml:space="preserve"> population</w:t>
      </w:r>
      <w:proofErr w:type="gramEnd"/>
      <w:r w:rsidR="00A92AC7" w:rsidRPr="005077C2">
        <w:rPr>
          <w:rFonts w:ascii="Arial" w:hAnsi="Arial" w:cs="Arial"/>
          <w:sz w:val="20"/>
          <w:szCs w:val="20"/>
        </w:rPr>
        <w:t xml:space="preserve"> (</w:t>
      </w:r>
      <w:r w:rsidR="00CB0989">
        <w:rPr>
          <w:rFonts w:ascii="Arial" w:hAnsi="Arial" w:cs="Arial"/>
          <w:i/>
          <w:sz w:val="20"/>
          <w:szCs w:val="20"/>
        </w:rPr>
        <w:t>V.</w:t>
      </w:r>
      <w:r w:rsidR="000208C2" w:rsidRPr="000208C2">
        <w:rPr>
          <w:rFonts w:ascii="Arial" w:hAnsi="Arial" w:cs="Arial"/>
          <w:i/>
          <w:sz w:val="20"/>
          <w:szCs w:val="20"/>
        </w:rPr>
        <w:t xml:space="preserve"> vinifera</w:t>
      </w:r>
      <w:r w:rsidR="000208C2">
        <w:rPr>
          <w:rFonts w:ascii="Arial" w:hAnsi="Arial" w:cs="Arial"/>
          <w:sz w:val="20"/>
          <w:szCs w:val="20"/>
        </w:rPr>
        <w:t xml:space="preserve"> </w:t>
      </w:r>
      <w:r w:rsidR="00A92AC7" w:rsidRPr="005077C2">
        <w:rPr>
          <w:rFonts w:ascii="Arial" w:hAnsi="Arial" w:cs="Arial"/>
          <w:sz w:val="20"/>
          <w:szCs w:val="20"/>
        </w:rPr>
        <w:t xml:space="preserve">F2-7 x F8909-17) was </w:t>
      </w:r>
      <w:r w:rsidR="00E71C51">
        <w:rPr>
          <w:rFonts w:ascii="Arial" w:hAnsi="Arial" w:cs="Arial"/>
          <w:sz w:val="20"/>
          <w:szCs w:val="20"/>
        </w:rPr>
        <w:t>used</w:t>
      </w:r>
      <w:r w:rsidR="00A92AC7" w:rsidRPr="005077C2">
        <w:rPr>
          <w:rFonts w:ascii="Arial" w:hAnsi="Arial" w:cs="Arial"/>
          <w:sz w:val="20"/>
          <w:szCs w:val="20"/>
        </w:rPr>
        <w:t xml:space="preserve"> to identify </w:t>
      </w:r>
      <w:r w:rsidR="003A5208">
        <w:rPr>
          <w:rFonts w:ascii="Arial" w:hAnsi="Arial" w:cs="Arial"/>
          <w:sz w:val="20"/>
          <w:szCs w:val="20"/>
        </w:rPr>
        <w:t xml:space="preserve">a </w:t>
      </w:r>
      <w:r w:rsidR="00E71C51">
        <w:rPr>
          <w:rFonts w:ascii="Arial" w:hAnsi="Arial" w:cs="Arial"/>
          <w:sz w:val="20"/>
          <w:szCs w:val="20"/>
        </w:rPr>
        <w:t>quantitative trait locus</w:t>
      </w:r>
      <w:r w:rsidR="000208C2">
        <w:rPr>
          <w:rFonts w:ascii="Arial" w:hAnsi="Arial" w:cs="Arial"/>
          <w:sz w:val="20"/>
          <w:szCs w:val="20"/>
        </w:rPr>
        <w:t xml:space="preserve"> (</w:t>
      </w:r>
      <w:r w:rsidR="00A92AC7" w:rsidRPr="005077C2">
        <w:rPr>
          <w:rFonts w:ascii="Arial" w:hAnsi="Arial" w:cs="Arial"/>
          <w:sz w:val="20"/>
          <w:szCs w:val="20"/>
        </w:rPr>
        <w:t>QTL</w:t>
      </w:r>
      <w:r w:rsidR="000208C2">
        <w:rPr>
          <w:rFonts w:ascii="Arial" w:hAnsi="Arial" w:cs="Arial"/>
          <w:sz w:val="20"/>
          <w:szCs w:val="20"/>
        </w:rPr>
        <w:t>)</w:t>
      </w:r>
      <w:r w:rsidR="003A5208">
        <w:rPr>
          <w:rFonts w:ascii="Arial" w:hAnsi="Arial" w:cs="Arial"/>
          <w:sz w:val="20"/>
          <w:szCs w:val="20"/>
        </w:rPr>
        <w:t xml:space="preserve"> with a minor impact on resistance</w:t>
      </w:r>
      <w:r w:rsidR="00A92AC7" w:rsidRPr="005077C2">
        <w:rPr>
          <w:rFonts w:ascii="Arial" w:hAnsi="Arial" w:cs="Arial"/>
          <w:sz w:val="20"/>
          <w:szCs w:val="20"/>
        </w:rPr>
        <w:t xml:space="preserve"> </w:t>
      </w:r>
      <w:r w:rsidR="003A5208">
        <w:rPr>
          <w:rFonts w:ascii="Arial" w:hAnsi="Arial" w:cs="Arial"/>
          <w:sz w:val="20"/>
          <w:szCs w:val="20"/>
        </w:rPr>
        <w:t>(</w:t>
      </w:r>
      <w:r w:rsidR="00A92AC7" w:rsidRPr="005077C2">
        <w:rPr>
          <w:rFonts w:ascii="Arial" w:hAnsi="Arial" w:cs="Arial"/>
          <w:sz w:val="20"/>
          <w:szCs w:val="20"/>
        </w:rPr>
        <w:t xml:space="preserve">contributing </w:t>
      </w:r>
      <w:r w:rsidR="00E71C51">
        <w:rPr>
          <w:rFonts w:ascii="Arial" w:hAnsi="Arial" w:cs="Arial"/>
          <w:sz w:val="20"/>
          <w:szCs w:val="20"/>
        </w:rPr>
        <w:t xml:space="preserve">7% of </w:t>
      </w:r>
      <w:r w:rsidR="003A5208">
        <w:rPr>
          <w:rFonts w:ascii="Arial" w:hAnsi="Arial" w:cs="Arial"/>
          <w:sz w:val="20"/>
          <w:szCs w:val="20"/>
        </w:rPr>
        <w:t xml:space="preserve">the </w:t>
      </w:r>
      <w:r w:rsidR="00E71C51">
        <w:rPr>
          <w:rFonts w:ascii="Arial" w:hAnsi="Arial" w:cs="Arial"/>
          <w:sz w:val="20"/>
          <w:szCs w:val="20"/>
        </w:rPr>
        <w:t xml:space="preserve">phenotypic variation </w:t>
      </w:r>
      <w:r w:rsidR="00A92AC7" w:rsidRPr="005077C2">
        <w:rPr>
          <w:rFonts w:ascii="Arial" w:hAnsi="Arial" w:cs="Arial"/>
          <w:sz w:val="20"/>
          <w:szCs w:val="20"/>
        </w:rPr>
        <w:t>to PD resistance</w:t>
      </w:r>
      <w:r w:rsidR="003A5208">
        <w:rPr>
          <w:rFonts w:ascii="Arial" w:hAnsi="Arial" w:cs="Arial"/>
          <w:sz w:val="20"/>
          <w:szCs w:val="20"/>
        </w:rPr>
        <w:t>) on chromosome 19</w:t>
      </w:r>
      <w:r w:rsidR="00E71C51">
        <w:rPr>
          <w:rFonts w:ascii="Arial" w:hAnsi="Arial" w:cs="Arial"/>
          <w:sz w:val="20"/>
          <w:szCs w:val="20"/>
        </w:rPr>
        <w:t>.</w:t>
      </w:r>
      <w:r w:rsidR="00A92AC7" w:rsidRPr="005077C2">
        <w:rPr>
          <w:rFonts w:ascii="Arial" w:hAnsi="Arial" w:cs="Arial"/>
          <w:sz w:val="20"/>
          <w:szCs w:val="20"/>
        </w:rPr>
        <w:t xml:space="preserve"> This QTL is within a 10 cM interval – a relatively long genetic distance </w:t>
      </w:r>
      <w:r w:rsidR="000208C2">
        <w:rPr>
          <w:rFonts w:ascii="Arial" w:hAnsi="Arial" w:cs="Arial"/>
          <w:sz w:val="20"/>
          <w:szCs w:val="20"/>
        </w:rPr>
        <w:t>to be</w:t>
      </w:r>
      <w:r w:rsidR="00A92AC7" w:rsidRPr="005077C2">
        <w:rPr>
          <w:rFonts w:ascii="Arial" w:hAnsi="Arial" w:cs="Arial"/>
          <w:sz w:val="20"/>
          <w:szCs w:val="20"/>
        </w:rPr>
        <w:t xml:space="preserve"> effective </w:t>
      </w:r>
      <w:r w:rsidR="000208C2">
        <w:rPr>
          <w:rFonts w:ascii="Arial" w:hAnsi="Arial" w:cs="Arial"/>
          <w:sz w:val="20"/>
          <w:szCs w:val="20"/>
        </w:rPr>
        <w:t xml:space="preserve">in </w:t>
      </w:r>
      <w:r w:rsidR="00A92AC7" w:rsidRPr="005077C2">
        <w:rPr>
          <w:rFonts w:ascii="Arial" w:hAnsi="Arial" w:cs="Arial"/>
          <w:sz w:val="20"/>
          <w:szCs w:val="20"/>
        </w:rPr>
        <w:t>marker assisted screening.</w:t>
      </w:r>
      <w:r w:rsidR="000208C2">
        <w:rPr>
          <w:rFonts w:ascii="Arial" w:hAnsi="Arial" w:cs="Arial"/>
          <w:sz w:val="20"/>
          <w:szCs w:val="20"/>
        </w:rPr>
        <w:t xml:space="preserve"> </w:t>
      </w:r>
      <w:r w:rsidR="00A92AC7" w:rsidRPr="005077C2">
        <w:rPr>
          <w:rFonts w:ascii="Arial" w:hAnsi="Arial" w:cs="Arial"/>
          <w:sz w:val="20"/>
          <w:szCs w:val="20"/>
        </w:rPr>
        <w:t xml:space="preserve"> </w:t>
      </w:r>
      <w:r>
        <w:rPr>
          <w:rFonts w:ascii="Arial" w:hAnsi="Arial" w:cs="Arial"/>
          <w:sz w:val="20"/>
          <w:szCs w:val="20"/>
        </w:rPr>
        <w:t>A total of</w:t>
      </w:r>
      <w:r w:rsidR="00A92AC7" w:rsidRPr="005077C2">
        <w:rPr>
          <w:rFonts w:ascii="Arial" w:hAnsi="Arial" w:cs="Arial"/>
          <w:sz w:val="20"/>
          <w:szCs w:val="20"/>
        </w:rPr>
        <w:t xml:space="preserve"> 1.783 </w:t>
      </w:r>
      <w:proofErr w:type="spellStart"/>
      <w:r w:rsidR="00A92AC7" w:rsidRPr="005077C2">
        <w:rPr>
          <w:rFonts w:ascii="Arial" w:hAnsi="Arial" w:cs="Arial"/>
          <w:sz w:val="20"/>
          <w:szCs w:val="20"/>
        </w:rPr>
        <w:t>Mbp</w:t>
      </w:r>
      <w:proofErr w:type="spellEnd"/>
      <w:r w:rsidR="00A92AC7" w:rsidRPr="005077C2">
        <w:rPr>
          <w:rFonts w:ascii="Arial" w:hAnsi="Arial" w:cs="Arial"/>
          <w:sz w:val="20"/>
          <w:szCs w:val="20"/>
        </w:rPr>
        <w:t xml:space="preserve"> </w:t>
      </w:r>
      <w:r w:rsidR="000208C2">
        <w:rPr>
          <w:rFonts w:ascii="Arial" w:hAnsi="Arial" w:cs="Arial"/>
          <w:sz w:val="20"/>
          <w:szCs w:val="20"/>
        </w:rPr>
        <w:t xml:space="preserve">of sequence </w:t>
      </w:r>
      <w:r>
        <w:rPr>
          <w:rFonts w:ascii="Arial" w:hAnsi="Arial" w:cs="Arial"/>
          <w:sz w:val="20"/>
          <w:szCs w:val="20"/>
        </w:rPr>
        <w:t xml:space="preserve">of PN40024 was used </w:t>
      </w:r>
      <w:r w:rsidR="00A92AC7" w:rsidRPr="005077C2">
        <w:rPr>
          <w:rFonts w:ascii="Arial" w:hAnsi="Arial" w:cs="Arial"/>
          <w:sz w:val="20"/>
          <w:szCs w:val="20"/>
        </w:rPr>
        <w:t xml:space="preserve">to develop 7 SSR primers </w:t>
      </w:r>
      <w:r w:rsidR="000208C2">
        <w:rPr>
          <w:rFonts w:ascii="Arial" w:hAnsi="Arial" w:cs="Arial"/>
          <w:sz w:val="20"/>
          <w:szCs w:val="20"/>
        </w:rPr>
        <w:t>in</w:t>
      </w:r>
      <w:r w:rsidR="00A92AC7" w:rsidRPr="005077C2">
        <w:rPr>
          <w:rFonts w:ascii="Arial" w:hAnsi="Arial" w:cs="Arial"/>
          <w:sz w:val="20"/>
          <w:szCs w:val="20"/>
        </w:rPr>
        <w:t xml:space="preserve"> this region.  Three of the seven tested primers gave clean amplifications with polymorphism for</w:t>
      </w:r>
      <w:r w:rsidR="003A5208">
        <w:rPr>
          <w:rFonts w:ascii="Arial" w:hAnsi="Arial" w:cs="Arial"/>
          <w:sz w:val="20"/>
          <w:szCs w:val="20"/>
        </w:rPr>
        <w:t xml:space="preserve"> the</w:t>
      </w:r>
      <w:r w:rsidR="00A92AC7" w:rsidRPr="005077C2">
        <w:rPr>
          <w:rFonts w:ascii="Arial" w:hAnsi="Arial" w:cs="Arial"/>
          <w:sz w:val="20"/>
          <w:szCs w:val="20"/>
        </w:rPr>
        <w:t xml:space="preserve"> F8909-17 PD resistant parent. </w:t>
      </w:r>
      <w:r w:rsidR="000208C2">
        <w:rPr>
          <w:rFonts w:ascii="Arial" w:hAnsi="Arial" w:cs="Arial"/>
          <w:sz w:val="20"/>
          <w:szCs w:val="20"/>
        </w:rPr>
        <w:t xml:space="preserve"> </w:t>
      </w:r>
      <w:r w:rsidR="00A92AC7" w:rsidRPr="005077C2">
        <w:rPr>
          <w:rFonts w:ascii="Arial" w:hAnsi="Arial" w:cs="Arial"/>
          <w:sz w:val="20"/>
          <w:szCs w:val="20"/>
        </w:rPr>
        <w:t xml:space="preserve">These markers were added to the population of 150 seedlings. </w:t>
      </w:r>
      <w:r w:rsidR="000208C2">
        <w:rPr>
          <w:rFonts w:ascii="Arial" w:hAnsi="Arial" w:cs="Arial"/>
          <w:sz w:val="20"/>
          <w:szCs w:val="20"/>
        </w:rPr>
        <w:t xml:space="preserve"> </w:t>
      </w:r>
      <w:r w:rsidR="00A92AC7" w:rsidRPr="005077C2">
        <w:rPr>
          <w:rFonts w:ascii="Arial" w:hAnsi="Arial" w:cs="Arial"/>
          <w:sz w:val="20"/>
          <w:szCs w:val="20"/>
        </w:rPr>
        <w:t xml:space="preserve">We are </w:t>
      </w:r>
      <w:r w:rsidR="003A5208">
        <w:rPr>
          <w:rFonts w:ascii="Arial" w:hAnsi="Arial" w:cs="Arial"/>
          <w:sz w:val="20"/>
          <w:szCs w:val="20"/>
        </w:rPr>
        <w:t>in the process of completing this</w:t>
      </w:r>
      <w:r w:rsidR="00A92AC7" w:rsidRPr="005077C2">
        <w:rPr>
          <w:rFonts w:ascii="Arial" w:hAnsi="Arial" w:cs="Arial"/>
          <w:sz w:val="20"/>
          <w:szCs w:val="20"/>
        </w:rPr>
        <w:t xml:space="preserve"> analysis</w:t>
      </w:r>
      <w:r w:rsidR="00441871">
        <w:rPr>
          <w:rFonts w:ascii="Arial" w:hAnsi="Arial" w:cs="Arial"/>
          <w:sz w:val="20"/>
          <w:szCs w:val="20"/>
        </w:rPr>
        <w:t>. T</w:t>
      </w:r>
      <w:r w:rsidR="00A92AC7" w:rsidRPr="005077C2">
        <w:rPr>
          <w:rFonts w:ascii="Arial" w:hAnsi="Arial" w:cs="Arial"/>
          <w:sz w:val="20"/>
          <w:szCs w:val="20"/>
        </w:rPr>
        <w:t xml:space="preserve">wo crosses with 04373-02 and 04373-22 and Pinot </w:t>
      </w:r>
      <w:proofErr w:type="spellStart"/>
      <w:proofErr w:type="gramStart"/>
      <w:r w:rsidR="00A92AC7" w:rsidRPr="005077C2">
        <w:rPr>
          <w:rFonts w:ascii="Arial" w:hAnsi="Arial" w:cs="Arial"/>
          <w:sz w:val="20"/>
          <w:szCs w:val="20"/>
        </w:rPr>
        <w:t>blanc</w:t>
      </w:r>
      <w:proofErr w:type="spellEnd"/>
      <w:proofErr w:type="gramEnd"/>
      <w:r w:rsidR="00441871">
        <w:rPr>
          <w:rFonts w:ascii="Arial" w:hAnsi="Arial" w:cs="Arial"/>
          <w:sz w:val="20"/>
          <w:szCs w:val="20"/>
        </w:rPr>
        <w:t xml:space="preserve"> were made to study the impact of </w:t>
      </w:r>
      <w:r w:rsidR="003A5208">
        <w:rPr>
          <w:rFonts w:ascii="Arial" w:hAnsi="Arial" w:cs="Arial"/>
          <w:sz w:val="20"/>
          <w:szCs w:val="20"/>
        </w:rPr>
        <w:t xml:space="preserve">the this minor </w:t>
      </w:r>
      <w:r w:rsidR="00441871">
        <w:rPr>
          <w:rFonts w:ascii="Arial" w:hAnsi="Arial" w:cs="Arial"/>
          <w:sz w:val="20"/>
          <w:szCs w:val="20"/>
        </w:rPr>
        <w:t>QTL from chromosome 19 without impact of major locus from chromosome 14.</w:t>
      </w:r>
      <w:r w:rsidR="00A92AC7" w:rsidRPr="005077C2">
        <w:rPr>
          <w:rFonts w:ascii="Arial" w:hAnsi="Arial" w:cs="Arial"/>
          <w:sz w:val="20"/>
          <w:szCs w:val="20"/>
        </w:rPr>
        <w:t xml:space="preserve"> A total of 100 plants were screened with SSR markers and 43 plants were planted in the field in Spring 2012. These plants </w:t>
      </w:r>
      <w:r w:rsidR="00441871">
        <w:rPr>
          <w:rFonts w:ascii="Arial" w:hAnsi="Arial" w:cs="Arial"/>
          <w:sz w:val="20"/>
          <w:szCs w:val="20"/>
        </w:rPr>
        <w:t xml:space="preserve">are in </w:t>
      </w:r>
      <w:r w:rsidR="009A7E65">
        <w:rPr>
          <w:rFonts w:ascii="Arial" w:hAnsi="Arial" w:cs="Arial"/>
          <w:sz w:val="20"/>
          <w:szCs w:val="20"/>
        </w:rPr>
        <w:t>pipeline</w:t>
      </w:r>
      <w:r w:rsidR="00441871">
        <w:rPr>
          <w:rFonts w:ascii="Arial" w:hAnsi="Arial" w:cs="Arial"/>
          <w:sz w:val="20"/>
          <w:szCs w:val="20"/>
        </w:rPr>
        <w:t xml:space="preserve"> to be greenhouse screened </w:t>
      </w:r>
      <w:r w:rsidR="003A5208">
        <w:rPr>
          <w:rFonts w:ascii="Arial" w:hAnsi="Arial" w:cs="Arial"/>
          <w:sz w:val="20"/>
          <w:szCs w:val="20"/>
        </w:rPr>
        <w:t>during</w:t>
      </w:r>
      <w:r w:rsidR="00441871">
        <w:rPr>
          <w:rFonts w:ascii="Arial" w:hAnsi="Arial" w:cs="Arial"/>
          <w:sz w:val="20"/>
          <w:szCs w:val="20"/>
        </w:rPr>
        <w:t xml:space="preserve"> </w:t>
      </w:r>
      <w:r w:rsidR="009A7E65">
        <w:rPr>
          <w:rFonts w:ascii="Arial" w:hAnsi="Arial" w:cs="Arial"/>
          <w:sz w:val="20"/>
          <w:szCs w:val="20"/>
        </w:rPr>
        <w:t xml:space="preserve">summer </w:t>
      </w:r>
      <w:r w:rsidR="00441871">
        <w:rPr>
          <w:rFonts w:ascii="Arial" w:hAnsi="Arial" w:cs="Arial"/>
          <w:sz w:val="20"/>
          <w:szCs w:val="20"/>
        </w:rPr>
        <w:t>2013</w:t>
      </w:r>
      <w:r w:rsidR="00A92AC7" w:rsidRPr="005077C2">
        <w:rPr>
          <w:rFonts w:ascii="Arial" w:hAnsi="Arial" w:cs="Arial"/>
          <w:sz w:val="20"/>
          <w:szCs w:val="20"/>
        </w:rPr>
        <w:t xml:space="preserve">. </w:t>
      </w:r>
    </w:p>
    <w:p w14:paraId="6CAFE537" w14:textId="77777777" w:rsidR="00A92AC7" w:rsidRPr="005077C2" w:rsidRDefault="00A92AC7" w:rsidP="00A92AC7">
      <w:pPr>
        <w:jc w:val="both"/>
        <w:rPr>
          <w:rFonts w:ascii="Arial" w:hAnsi="Arial" w:cs="Arial"/>
          <w:sz w:val="20"/>
          <w:szCs w:val="20"/>
        </w:rPr>
      </w:pPr>
      <w:r w:rsidRPr="005077C2">
        <w:rPr>
          <w:rFonts w:ascii="Arial" w:hAnsi="Arial" w:cs="Arial"/>
          <w:sz w:val="20"/>
          <w:szCs w:val="20"/>
        </w:rPr>
        <w:t xml:space="preserve">  </w:t>
      </w:r>
    </w:p>
    <w:p w14:paraId="32F95290" w14:textId="77777777" w:rsidR="00A92AC7" w:rsidRPr="005077C2" w:rsidRDefault="00A92AC7" w:rsidP="00A92AC7">
      <w:pPr>
        <w:jc w:val="both"/>
        <w:rPr>
          <w:rFonts w:ascii="Arial" w:hAnsi="Arial" w:cs="Arial"/>
          <w:sz w:val="20"/>
          <w:szCs w:val="20"/>
        </w:rPr>
      </w:pPr>
    </w:p>
    <w:p w14:paraId="21E1213A" w14:textId="77777777" w:rsidR="009A7E65" w:rsidRDefault="00A92AC7" w:rsidP="00A92AC7">
      <w:pPr>
        <w:jc w:val="both"/>
        <w:rPr>
          <w:rFonts w:ascii="Arial" w:hAnsi="Arial" w:cs="Arial"/>
          <w:sz w:val="20"/>
          <w:szCs w:val="20"/>
        </w:rPr>
      </w:pPr>
      <w:r w:rsidRPr="005077C2">
        <w:rPr>
          <w:rFonts w:ascii="Arial" w:hAnsi="Arial" w:cs="Arial"/>
          <w:b/>
          <w:sz w:val="20"/>
          <w:szCs w:val="20"/>
        </w:rPr>
        <w:t xml:space="preserve">Objective 2. </w:t>
      </w:r>
      <w:r w:rsidR="009A7E65" w:rsidRPr="005077C2">
        <w:rPr>
          <w:rFonts w:ascii="Arial" w:hAnsi="Arial" w:cs="Arial"/>
          <w:sz w:val="20"/>
          <w:szCs w:val="20"/>
        </w:rPr>
        <w:t xml:space="preserve">Greenhouse screen and genetically map PD resistance from other forms of </w:t>
      </w:r>
      <w:r w:rsidR="009A7E65" w:rsidRPr="005077C2">
        <w:rPr>
          <w:rFonts w:ascii="Arial" w:hAnsi="Arial" w:cs="Arial"/>
          <w:i/>
          <w:sz w:val="20"/>
          <w:szCs w:val="20"/>
        </w:rPr>
        <w:t>V. arizonica</w:t>
      </w:r>
      <w:r w:rsidR="009A7E65" w:rsidRPr="005077C2">
        <w:rPr>
          <w:rFonts w:ascii="Arial" w:hAnsi="Arial" w:cs="Arial"/>
          <w:sz w:val="20"/>
          <w:szCs w:val="20"/>
        </w:rPr>
        <w:t>:  b42-26 (</w:t>
      </w:r>
      <w:r w:rsidR="009A7E65" w:rsidRPr="005077C2">
        <w:rPr>
          <w:rFonts w:ascii="Arial" w:hAnsi="Arial" w:cs="Arial"/>
          <w:i/>
          <w:sz w:val="20"/>
          <w:szCs w:val="20"/>
        </w:rPr>
        <w:t>V. arizonica /girdiana</w:t>
      </w:r>
      <w:r w:rsidR="009A7E65" w:rsidRPr="005077C2">
        <w:rPr>
          <w:rFonts w:ascii="Arial" w:hAnsi="Arial" w:cs="Arial"/>
          <w:sz w:val="20"/>
          <w:szCs w:val="20"/>
        </w:rPr>
        <w:t>) and b40-14 (</w:t>
      </w:r>
      <w:r w:rsidR="009A7E65" w:rsidRPr="005077C2">
        <w:rPr>
          <w:rFonts w:ascii="Arial" w:hAnsi="Arial" w:cs="Arial"/>
          <w:i/>
          <w:sz w:val="20"/>
          <w:szCs w:val="20"/>
        </w:rPr>
        <w:t>V. arizonica</w:t>
      </w:r>
      <w:r w:rsidR="009A7E65" w:rsidRPr="005077C2">
        <w:rPr>
          <w:rFonts w:ascii="Arial" w:hAnsi="Arial" w:cs="Arial"/>
          <w:sz w:val="20"/>
          <w:szCs w:val="20"/>
        </w:rPr>
        <w:t>).</w:t>
      </w:r>
    </w:p>
    <w:p w14:paraId="54C4696A" w14:textId="77777777" w:rsidR="009A7E65" w:rsidRDefault="009A7E65" w:rsidP="00A92AC7">
      <w:pPr>
        <w:jc w:val="both"/>
        <w:rPr>
          <w:rFonts w:ascii="Arial" w:hAnsi="Arial" w:cs="Arial"/>
          <w:sz w:val="20"/>
          <w:szCs w:val="20"/>
        </w:rPr>
      </w:pPr>
    </w:p>
    <w:p w14:paraId="0E0CDBF5" w14:textId="77777777" w:rsidR="00892757" w:rsidRDefault="00892757" w:rsidP="00A92AC7">
      <w:pPr>
        <w:jc w:val="both"/>
        <w:rPr>
          <w:rFonts w:ascii="Arial" w:hAnsi="Arial" w:cs="Arial"/>
          <w:sz w:val="20"/>
          <w:szCs w:val="20"/>
        </w:rPr>
      </w:pPr>
      <w:r>
        <w:rPr>
          <w:rFonts w:ascii="Arial" w:hAnsi="Arial" w:cs="Arial"/>
          <w:sz w:val="20"/>
          <w:szCs w:val="20"/>
        </w:rPr>
        <w:t>The accession b40-14, a pure form of</w:t>
      </w:r>
      <w:r w:rsidR="00A92AC7" w:rsidRPr="005077C2">
        <w:rPr>
          <w:rFonts w:ascii="Arial" w:hAnsi="Arial" w:cs="Arial"/>
          <w:sz w:val="20"/>
          <w:szCs w:val="20"/>
        </w:rPr>
        <w:t xml:space="preserve"> </w:t>
      </w:r>
      <w:r w:rsidR="00A92AC7" w:rsidRPr="005077C2">
        <w:rPr>
          <w:rFonts w:ascii="Arial" w:hAnsi="Arial" w:cs="Arial"/>
          <w:i/>
          <w:sz w:val="20"/>
          <w:szCs w:val="20"/>
        </w:rPr>
        <w:t>V. arizonica</w:t>
      </w:r>
      <w:r w:rsidR="003A5208">
        <w:rPr>
          <w:rFonts w:ascii="Arial" w:hAnsi="Arial" w:cs="Arial"/>
          <w:sz w:val="20"/>
          <w:szCs w:val="20"/>
        </w:rPr>
        <w:t>,</w:t>
      </w:r>
      <w:r>
        <w:rPr>
          <w:rFonts w:ascii="Arial" w:hAnsi="Arial" w:cs="Arial"/>
          <w:i/>
          <w:sz w:val="20"/>
          <w:szCs w:val="20"/>
        </w:rPr>
        <w:t xml:space="preserve"> </w:t>
      </w:r>
      <w:r>
        <w:rPr>
          <w:rFonts w:ascii="Arial" w:hAnsi="Arial" w:cs="Arial"/>
          <w:sz w:val="20"/>
          <w:szCs w:val="20"/>
        </w:rPr>
        <w:t>is homozygous resistant to Pierce’s disease</w:t>
      </w:r>
      <w:r w:rsidR="00A92AC7" w:rsidRPr="005077C2">
        <w:rPr>
          <w:rFonts w:ascii="Arial" w:hAnsi="Arial" w:cs="Arial"/>
          <w:sz w:val="20"/>
          <w:szCs w:val="20"/>
        </w:rPr>
        <w:t>.</w:t>
      </w:r>
      <w:r>
        <w:rPr>
          <w:rFonts w:ascii="Arial" w:hAnsi="Arial" w:cs="Arial"/>
          <w:sz w:val="20"/>
          <w:szCs w:val="20"/>
        </w:rPr>
        <w:t xml:space="preserve"> All seedlings from F1 cross were tested resistant to the disease.</w:t>
      </w:r>
      <w:r w:rsidR="00A92AC7" w:rsidRPr="005077C2">
        <w:rPr>
          <w:rFonts w:ascii="Arial" w:hAnsi="Arial" w:cs="Arial"/>
          <w:sz w:val="20"/>
          <w:szCs w:val="20"/>
        </w:rPr>
        <w:t xml:space="preserve"> Two resistant siblings of this population were used to develop the 07388 (R8918-02 x </w:t>
      </w:r>
      <w:r w:rsidR="00A92AC7" w:rsidRPr="005077C2">
        <w:rPr>
          <w:rFonts w:ascii="Arial" w:hAnsi="Arial" w:cs="Arial"/>
          <w:i/>
          <w:sz w:val="20"/>
          <w:szCs w:val="20"/>
        </w:rPr>
        <w:t>V. vinifera</w:t>
      </w:r>
      <w:r w:rsidR="00A92AC7" w:rsidRPr="005077C2">
        <w:rPr>
          <w:rFonts w:ascii="Arial" w:hAnsi="Arial" w:cs="Arial"/>
          <w:sz w:val="20"/>
          <w:szCs w:val="20"/>
        </w:rPr>
        <w:t xml:space="preserve">) and 07744 (R8918-05 x </w:t>
      </w:r>
      <w:r w:rsidR="00A92AC7" w:rsidRPr="005077C2">
        <w:rPr>
          <w:rFonts w:ascii="Arial" w:hAnsi="Arial" w:cs="Arial"/>
          <w:i/>
          <w:sz w:val="20"/>
          <w:szCs w:val="20"/>
        </w:rPr>
        <w:t>V. vinifera</w:t>
      </w:r>
      <w:r w:rsidR="00A92AC7" w:rsidRPr="005077C2">
        <w:rPr>
          <w:rFonts w:ascii="Arial" w:hAnsi="Arial" w:cs="Arial"/>
          <w:sz w:val="20"/>
          <w:szCs w:val="20"/>
        </w:rPr>
        <w:t xml:space="preserve">) populations.  </w:t>
      </w:r>
      <w:r>
        <w:rPr>
          <w:rFonts w:ascii="Arial" w:hAnsi="Arial" w:cs="Arial"/>
          <w:sz w:val="20"/>
          <w:szCs w:val="20"/>
        </w:rPr>
        <w:t xml:space="preserve">In </w:t>
      </w:r>
      <w:r w:rsidR="003A5208">
        <w:rPr>
          <w:rFonts w:ascii="Arial" w:hAnsi="Arial" w:cs="Arial"/>
          <w:sz w:val="20"/>
          <w:szCs w:val="20"/>
        </w:rPr>
        <w:t xml:space="preserve">the </w:t>
      </w:r>
      <w:r>
        <w:rPr>
          <w:rFonts w:ascii="Arial" w:hAnsi="Arial" w:cs="Arial"/>
          <w:sz w:val="20"/>
          <w:szCs w:val="20"/>
        </w:rPr>
        <w:t xml:space="preserve">previous report, we described the preliminary results </w:t>
      </w:r>
      <w:r w:rsidR="00CB2E98">
        <w:rPr>
          <w:rFonts w:ascii="Arial" w:hAnsi="Arial" w:cs="Arial"/>
          <w:sz w:val="20"/>
          <w:szCs w:val="20"/>
        </w:rPr>
        <w:t xml:space="preserve">with 07744 and </w:t>
      </w:r>
      <w:r>
        <w:rPr>
          <w:rFonts w:ascii="Arial" w:hAnsi="Arial" w:cs="Arial"/>
          <w:sz w:val="20"/>
          <w:szCs w:val="20"/>
        </w:rPr>
        <w:t xml:space="preserve">genetic </w:t>
      </w:r>
      <w:proofErr w:type="gramStart"/>
      <w:r>
        <w:rPr>
          <w:rFonts w:ascii="Arial" w:hAnsi="Arial" w:cs="Arial"/>
          <w:sz w:val="20"/>
          <w:szCs w:val="20"/>
        </w:rPr>
        <w:t>mapping</w:t>
      </w:r>
      <w:r w:rsidR="003A5208">
        <w:rPr>
          <w:rFonts w:ascii="Arial" w:hAnsi="Arial" w:cs="Arial"/>
          <w:sz w:val="20"/>
          <w:szCs w:val="20"/>
        </w:rPr>
        <w:t xml:space="preserve"> </w:t>
      </w:r>
      <w:r>
        <w:rPr>
          <w:rFonts w:ascii="Arial" w:hAnsi="Arial" w:cs="Arial"/>
          <w:sz w:val="20"/>
          <w:szCs w:val="20"/>
        </w:rPr>
        <w:t xml:space="preserve"> with</w:t>
      </w:r>
      <w:proofErr w:type="gramEnd"/>
      <w:r>
        <w:rPr>
          <w:rFonts w:ascii="Arial" w:hAnsi="Arial" w:cs="Arial"/>
          <w:sz w:val="20"/>
          <w:szCs w:val="20"/>
        </w:rPr>
        <w:t xml:space="preserve"> 152 markers. From March to July time period, we have tested a total of 606 SSR markers and 224 polymorphic markers were added </w:t>
      </w:r>
      <w:r w:rsidR="00A92AC7" w:rsidRPr="005077C2">
        <w:rPr>
          <w:rFonts w:ascii="Arial" w:hAnsi="Arial" w:cs="Arial"/>
          <w:sz w:val="20"/>
          <w:szCs w:val="20"/>
        </w:rPr>
        <w:t>on the entire set of 122 plants</w:t>
      </w:r>
      <w:r>
        <w:rPr>
          <w:rFonts w:ascii="Arial" w:hAnsi="Arial" w:cs="Arial"/>
          <w:sz w:val="20"/>
          <w:szCs w:val="20"/>
        </w:rPr>
        <w:t xml:space="preserve"> (Table 1). </w:t>
      </w:r>
      <w:r w:rsidR="00CB2E98">
        <w:rPr>
          <w:rFonts w:ascii="Arial" w:hAnsi="Arial" w:cs="Arial"/>
          <w:sz w:val="20"/>
          <w:szCs w:val="20"/>
        </w:rPr>
        <w:t xml:space="preserve"> </w:t>
      </w:r>
      <w:r>
        <w:rPr>
          <w:rFonts w:ascii="Arial" w:hAnsi="Arial" w:cs="Arial"/>
          <w:sz w:val="20"/>
          <w:szCs w:val="20"/>
        </w:rPr>
        <w:t xml:space="preserve">A total of 216 markers were polymorphic for </w:t>
      </w:r>
      <w:r w:rsidR="00CB2E98">
        <w:rPr>
          <w:rFonts w:ascii="Arial" w:hAnsi="Arial" w:cs="Arial"/>
          <w:sz w:val="20"/>
          <w:szCs w:val="20"/>
        </w:rPr>
        <w:t xml:space="preserve">the </w:t>
      </w:r>
      <w:r>
        <w:rPr>
          <w:rFonts w:ascii="Arial" w:hAnsi="Arial" w:cs="Arial"/>
          <w:sz w:val="20"/>
          <w:szCs w:val="20"/>
        </w:rPr>
        <w:t xml:space="preserve">female resistant parent </w:t>
      </w:r>
      <w:r w:rsidR="00E8558A">
        <w:rPr>
          <w:rFonts w:ascii="Arial" w:hAnsi="Arial" w:cs="Arial"/>
          <w:sz w:val="20"/>
          <w:szCs w:val="20"/>
        </w:rPr>
        <w:t>R8918-05</w:t>
      </w:r>
      <w:r>
        <w:rPr>
          <w:rFonts w:ascii="Arial" w:hAnsi="Arial" w:cs="Arial"/>
          <w:sz w:val="20"/>
          <w:szCs w:val="20"/>
        </w:rPr>
        <w:t xml:space="preserve">. </w:t>
      </w:r>
    </w:p>
    <w:p w14:paraId="1E5EEE51" w14:textId="77777777" w:rsidR="00892757" w:rsidRDefault="00892757" w:rsidP="00A92AC7">
      <w:pPr>
        <w:jc w:val="both"/>
        <w:rPr>
          <w:rFonts w:ascii="Arial" w:hAnsi="Arial" w:cs="Arial"/>
          <w:sz w:val="20"/>
          <w:szCs w:val="20"/>
        </w:rPr>
      </w:pPr>
    </w:p>
    <w:p w14:paraId="3AE968A0" w14:textId="77777777" w:rsidR="00892757" w:rsidRDefault="00892757" w:rsidP="00A92AC7">
      <w:pPr>
        <w:jc w:val="both"/>
        <w:rPr>
          <w:rFonts w:ascii="Arial" w:hAnsi="Arial" w:cs="Arial"/>
          <w:sz w:val="20"/>
          <w:szCs w:val="20"/>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790"/>
        <w:gridCol w:w="1530"/>
        <w:gridCol w:w="1440"/>
        <w:gridCol w:w="1522"/>
        <w:gridCol w:w="1448"/>
      </w:tblGrid>
      <w:tr w:rsidR="00892757" w:rsidRPr="00892757" w14:paraId="19E684CB" w14:textId="77777777">
        <w:tc>
          <w:tcPr>
            <w:tcW w:w="8730" w:type="dxa"/>
            <w:gridSpan w:val="5"/>
            <w:tcBorders>
              <w:top w:val="single" w:sz="4" w:space="0" w:color="auto"/>
              <w:bottom w:val="single" w:sz="4" w:space="0" w:color="auto"/>
            </w:tcBorders>
          </w:tcPr>
          <w:p w14:paraId="275F9BBE" w14:textId="77777777" w:rsidR="00892757" w:rsidRPr="00892757" w:rsidRDefault="00892757" w:rsidP="00E8558A">
            <w:pPr>
              <w:rPr>
                <w:rFonts w:ascii="Arial" w:hAnsi="Arial" w:cs="Arial"/>
                <w:b/>
                <w:sz w:val="20"/>
                <w:szCs w:val="20"/>
              </w:rPr>
            </w:pPr>
            <w:r>
              <w:rPr>
                <w:rFonts w:ascii="Arial" w:hAnsi="Arial" w:cs="Arial"/>
                <w:b/>
                <w:sz w:val="20"/>
                <w:szCs w:val="20"/>
              </w:rPr>
              <w:t xml:space="preserve">Table 1. </w:t>
            </w:r>
            <w:r w:rsidRPr="00892757">
              <w:rPr>
                <w:rFonts w:ascii="Arial" w:hAnsi="Arial" w:cs="Arial"/>
                <w:sz w:val="20"/>
                <w:szCs w:val="20"/>
              </w:rPr>
              <w:t xml:space="preserve">List of markers tested and completed for </w:t>
            </w:r>
            <w:r w:rsidR="00E8558A">
              <w:rPr>
                <w:rFonts w:ascii="Arial" w:hAnsi="Arial" w:cs="Arial"/>
                <w:sz w:val="20"/>
                <w:szCs w:val="20"/>
              </w:rPr>
              <w:t xml:space="preserve">the </w:t>
            </w:r>
            <w:r w:rsidRPr="00892757">
              <w:rPr>
                <w:rFonts w:ascii="Arial" w:hAnsi="Arial" w:cs="Arial"/>
                <w:sz w:val="20"/>
                <w:szCs w:val="20"/>
              </w:rPr>
              <w:t xml:space="preserve">07744 population </w:t>
            </w:r>
            <w:r w:rsidR="00E8558A">
              <w:rPr>
                <w:rFonts w:ascii="Arial" w:hAnsi="Arial" w:cs="Arial"/>
                <w:sz w:val="20"/>
                <w:szCs w:val="20"/>
              </w:rPr>
              <w:t xml:space="preserve">derived from the </w:t>
            </w:r>
            <w:r w:rsidRPr="00892757">
              <w:rPr>
                <w:rFonts w:ascii="Arial" w:hAnsi="Arial" w:cs="Arial"/>
                <w:sz w:val="20"/>
                <w:szCs w:val="20"/>
              </w:rPr>
              <w:t>b40-14 background</w:t>
            </w:r>
          </w:p>
        </w:tc>
      </w:tr>
      <w:tr w:rsidR="00892757" w:rsidRPr="00892757" w14:paraId="3F3A2AE6" w14:textId="77777777">
        <w:tc>
          <w:tcPr>
            <w:tcW w:w="2790" w:type="dxa"/>
            <w:tcBorders>
              <w:top w:val="single" w:sz="4" w:space="0" w:color="auto"/>
              <w:bottom w:val="single" w:sz="4" w:space="0" w:color="auto"/>
            </w:tcBorders>
          </w:tcPr>
          <w:p w14:paraId="3B811F23" w14:textId="77777777" w:rsidR="00892757" w:rsidRPr="00892757" w:rsidRDefault="00892757">
            <w:pPr>
              <w:rPr>
                <w:rFonts w:ascii="Arial" w:hAnsi="Arial" w:cs="Arial"/>
                <w:b/>
                <w:sz w:val="20"/>
                <w:szCs w:val="20"/>
              </w:rPr>
            </w:pPr>
            <w:r w:rsidRPr="00892757">
              <w:rPr>
                <w:rFonts w:ascii="Arial" w:hAnsi="Arial" w:cs="Arial"/>
                <w:b/>
                <w:sz w:val="20"/>
                <w:szCs w:val="20"/>
              </w:rPr>
              <w:t>Marker series</w:t>
            </w:r>
          </w:p>
        </w:tc>
        <w:tc>
          <w:tcPr>
            <w:tcW w:w="1530" w:type="dxa"/>
            <w:tcBorders>
              <w:top w:val="single" w:sz="4" w:space="0" w:color="auto"/>
              <w:bottom w:val="single" w:sz="4" w:space="0" w:color="auto"/>
            </w:tcBorders>
          </w:tcPr>
          <w:p w14:paraId="63944ED0" w14:textId="77777777" w:rsidR="00892757" w:rsidRPr="00892757" w:rsidRDefault="00892757">
            <w:pPr>
              <w:rPr>
                <w:rFonts w:ascii="Arial" w:hAnsi="Arial" w:cs="Arial"/>
                <w:b/>
                <w:sz w:val="20"/>
                <w:szCs w:val="20"/>
              </w:rPr>
            </w:pPr>
            <w:r w:rsidRPr="00892757">
              <w:rPr>
                <w:rFonts w:ascii="Arial" w:hAnsi="Arial" w:cs="Arial"/>
                <w:b/>
                <w:sz w:val="20"/>
                <w:szCs w:val="20"/>
              </w:rPr>
              <w:t>Tested</w:t>
            </w:r>
          </w:p>
        </w:tc>
        <w:tc>
          <w:tcPr>
            <w:tcW w:w="1440" w:type="dxa"/>
            <w:tcBorders>
              <w:top w:val="single" w:sz="4" w:space="0" w:color="auto"/>
              <w:bottom w:val="single" w:sz="4" w:space="0" w:color="auto"/>
            </w:tcBorders>
          </w:tcPr>
          <w:p w14:paraId="4BA07E3E" w14:textId="77777777" w:rsidR="00892757" w:rsidRPr="00892757" w:rsidRDefault="00892757">
            <w:pPr>
              <w:rPr>
                <w:rFonts w:ascii="Arial" w:hAnsi="Arial" w:cs="Arial"/>
                <w:b/>
                <w:sz w:val="20"/>
                <w:szCs w:val="20"/>
              </w:rPr>
            </w:pPr>
            <w:r w:rsidRPr="00892757">
              <w:rPr>
                <w:rFonts w:ascii="Arial" w:hAnsi="Arial" w:cs="Arial"/>
                <w:b/>
                <w:sz w:val="20"/>
                <w:szCs w:val="20"/>
              </w:rPr>
              <w:t>Amplified</w:t>
            </w:r>
          </w:p>
        </w:tc>
        <w:tc>
          <w:tcPr>
            <w:tcW w:w="1522" w:type="dxa"/>
            <w:tcBorders>
              <w:top w:val="single" w:sz="4" w:space="0" w:color="auto"/>
              <w:bottom w:val="single" w:sz="4" w:space="0" w:color="auto"/>
            </w:tcBorders>
          </w:tcPr>
          <w:p w14:paraId="6717F3F4" w14:textId="77777777" w:rsidR="00892757" w:rsidRPr="00892757" w:rsidRDefault="005067AF">
            <w:pPr>
              <w:rPr>
                <w:rFonts w:ascii="Arial" w:hAnsi="Arial" w:cs="Arial"/>
                <w:b/>
                <w:sz w:val="20"/>
                <w:szCs w:val="20"/>
              </w:rPr>
            </w:pPr>
            <w:r w:rsidRPr="00892757">
              <w:rPr>
                <w:rFonts w:ascii="Arial" w:hAnsi="Arial" w:cs="Arial"/>
                <w:b/>
                <w:sz w:val="20"/>
                <w:szCs w:val="20"/>
              </w:rPr>
              <w:t>Polymorphic</w:t>
            </w:r>
          </w:p>
        </w:tc>
        <w:tc>
          <w:tcPr>
            <w:tcW w:w="1448" w:type="dxa"/>
            <w:tcBorders>
              <w:top w:val="single" w:sz="4" w:space="0" w:color="auto"/>
              <w:bottom w:val="single" w:sz="4" w:space="0" w:color="auto"/>
            </w:tcBorders>
          </w:tcPr>
          <w:p w14:paraId="1CF6B2E8" w14:textId="77777777" w:rsidR="00892757" w:rsidRPr="00892757" w:rsidRDefault="00892757">
            <w:pPr>
              <w:rPr>
                <w:rFonts w:ascii="Arial" w:hAnsi="Arial" w:cs="Arial"/>
                <w:b/>
                <w:sz w:val="20"/>
                <w:szCs w:val="20"/>
              </w:rPr>
            </w:pPr>
            <w:r w:rsidRPr="00892757">
              <w:rPr>
                <w:rFonts w:ascii="Arial" w:hAnsi="Arial" w:cs="Arial"/>
                <w:b/>
                <w:sz w:val="20"/>
                <w:szCs w:val="20"/>
              </w:rPr>
              <w:t>Completed</w:t>
            </w:r>
          </w:p>
        </w:tc>
      </w:tr>
      <w:tr w:rsidR="00892757" w:rsidRPr="00892757" w14:paraId="3A2B3AB0" w14:textId="77777777">
        <w:tc>
          <w:tcPr>
            <w:tcW w:w="2790" w:type="dxa"/>
            <w:tcBorders>
              <w:top w:val="single" w:sz="4" w:space="0" w:color="auto"/>
            </w:tcBorders>
          </w:tcPr>
          <w:p w14:paraId="358C915F" w14:textId="77777777" w:rsidR="00892757" w:rsidRPr="00892757" w:rsidRDefault="00892757">
            <w:pPr>
              <w:rPr>
                <w:rFonts w:ascii="Arial" w:hAnsi="Arial" w:cs="Arial"/>
                <w:sz w:val="20"/>
                <w:szCs w:val="20"/>
              </w:rPr>
            </w:pPr>
            <w:r w:rsidRPr="00892757">
              <w:rPr>
                <w:rFonts w:ascii="Arial" w:hAnsi="Arial" w:cs="Arial"/>
                <w:sz w:val="20"/>
                <w:szCs w:val="20"/>
              </w:rPr>
              <w:t xml:space="preserve">VMC, </w:t>
            </w:r>
            <w:proofErr w:type="spellStart"/>
            <w:r w:rsidRPr="00892757">
              <w:rPr>
                <w:rFonts w:ascii="Arial" w:hAnsi="Arial" w:cs="Arial"/>
                <w:sz w:val="20"/>
                <w:szCs w:val="20"/>
              </w:rPr>
              <w:t>VMCNg</w:t>
            </w:r>
            <w:proofErr w:type="spellEnd"/>
          </w:p>
        </w:tc>
        <w:tc>
          <w:tcPr>
            <w:tcW w:w="1530" w:type="dxa"/>
            <w:tcBorders>
              <w:top w:val="single" w:sz="4" w:space="0" w:color="auto"/>
            </w:tcBorders>
          </w:tcPr>
          <w:p w14:paraId="6CB1BEDA" w14:textId="77777777" w:rsidR="00892757" w:rsidRPr="00892757" w:rsidRDefault="00892757">
            <w:pPr>
              <w:rPr>
                <w:rFonts w:ascii="Arial" w:hAnsi="Arial" w:cs="Arial"/>
                <w:sz w:val="20"/>
                <w:szCs w:val="20"/>
              </w:rPr>
            </w:pPr>
            <w:r w:rsidRPr="00892757">
              <w:rPr>
                <w:rFonts w:ascii="Arial" w:hAnsi="Arial" w:cs="Arial"/>
                <w:sz w:val="20"/>
                <w:szCs w:val="20"/>
              </w:rPr>
              <w:t>271</w:t>
            </w:r>
          </w:p>
        </w:tc>
        <w:tc>
          <w:tcPr>
            <w:tcW w:w="1440" w:type="dxa"/>
            <w:tcBorders>
              <w:top w:val="single" w:sz="4" w:space="0" w:color="auto"/>
            </w:tcBorders>
          </w:tcPr>
          <w:p w14:paraId="79F3AD20" w14:textId="77777777" w:rsidR="00892757" w:rsidRPr="00892757" w:rsidRDefault="00892757">
            <w:pPr>
              <w:rPr>
                <w:rFonts w:ascii="Arial" w:hAnsi="Arial" w:cs="Arial"/>
                <w:sz w:val="20"/>
                <w:szCs w:val="20"/>
              </w:rPr>
            </w:pPr>
            <w:r w:rsidRPr="00892757">
              <w:rPr>
                <w:rFonts w:ascii="Arial" w:hAnsi="Arial" w:cs="Arial"/>
                <w:sz w:val="20"/>
                <w:szCs w:val="20"/>
              </w:rPr>
              <w:t>161</w:t>
            </w:r>
          </w:p>
        </w:tc>
        <w:tc>
          <w:tcPr>
            <w:tcW w:w="1522" w:type="dxa"/>
            <w:tcBorders>
              <w:top w:val="single" w:sz="4" w:space="0" w:color="auto"/>
            </w:tcBorders>
          </w:tcPr>
          <w:p w14:paraId="14458F40" w14:textId="77777777" w:rsidR="00892757" w:rsidRPr="00892757" w:rsidRDefault="00892757">
            <w:pPr>
              <w:rPr>
                <w:rFonts w:ascii="Arial" w:hAnsi="Arial" w:cs="Arial"/>
                <w:sz w:val="20"/>
                <w:szCs w:val="20"/>
              </w:rPr>
            </w:pPr>
            <w:r w:rsidRPr="00892757">
              <w:rPr>
                <w:rFonts w:ascii="Arial" w:hAnsi="Arial" w:cs="Arial"/>
                <w:sz w:val="20"/>
                <w:szCs w:val="20"/>
              </w:rPr>
              <w:t>133</w:t>
            </w:r>
          </w:p>
        </w:tc>
        <w:tc>
          <w:tcPr>
            <w:tcW w:w="1448" w:type="dxa"/>
            <w:tcBorders>
              <w:top w:val="single" w:sz="4" w:space="0" w:color="auto"/>
            </w:tcBorders>
          </w:tcPr>
          <w:p w14:paraId="4B955002" w14:textId="77777777" w:rsidR="00892757" w:rsidRPr="00892757" w:rsidRDefault="00892757">
            <w:pPr>
              <w:rPr>
                <w:rFonts w:ascii="Arial" w:hAnsi="Arial" w:cs="Arial"/>
                <w:sz w:val="20"/>
                <w:szCs w:val="20"/>
              </w:rPr>
            </w:pPr>
            <w:r w:rsidRPr="00892757">
              <w:rPr>
                <w:rFonts w:ascii="Arial" w:hAnsi="Arial" w:cs="Arial"/>
                <w:sz w:val="20"/>
                <w:szCs w:val="20"/>
              </w:rPr>
              <w:t>106</w:t>
            </w:r>
          </w:p>
        </w:tc>
      </w:tr>
      <w:tr w:rsidR="00892757" w:rsidRPr="00892757" w14:paraId="4D2B74E6" w14:textId="77777777">
        <w:tc>
          <w:tcPr>
            <w:tcW w:w="2790" w:type="dxa"/>
          </w:tcPr>
          <w:p w14:paraId="2777433D" w14:textId="77777777" w:rsidR="00892757" w:rsidRPr="00892757" w:rsidRDefault="00892757">
            <w:pPr>
              <w:rPr>
                <w:rFonts w:ascii="Arial" w:hAnsi="Arial" w:cs="Arial"/>
                <w:sz w:val="20"/>
                <w:szCs w:val="20"/>
              </w:rPr>
            </w:pPr>
            <w:r w:rsidRPr="00892757">
              <w:rPr>
                <w:rFonts w:ascii="Arial" w:hAnsi="Arial" w:cs="Arial"/>
                <w:sz w:val="20"/>
                <w:szCs w:val="20"/>
              </w:rPr>
              <w:t>VVI</w:t>
            </w:r>
          </w:p>
        </w:tc>
        <w:tc>
          <w:tcPr>
            <w:tcW w:w="1530" w:type="dxa"/>
          </w:tcPr>
          <w:p w14:paraId="255B31B6" w14:textId="77777777" w:rsidR="00892757" w:rsidRPr="00892757" w:rsidRDefault="00892757">
            <w:pPr>
              <w:rPr>
                <w:rFonts w:ascii="Arial" w:hAnsi="Arial" w:cs="Arial"/>
                <w:sz w:val="20"/>
                <w:szCs w:val="20"/>
              </w:rPr>
            </w:pPr>
            <w:r w:rsidRPr="00892757">
              <w:rPr>
                <w:rFonts w:ascii="Arial" w:hAnsi="Arial" w:cs="Arial"/>
                <w:sz w:val="20"/>
                <w:szCs w:val="20"/>
              </w:rPr>
              <w:t>93</w:t>
            </w:r>
          </w:p>
        </w:tc>
        <w:tc>
          <w:tcPr>
            <w:tcW w:w="1440" w:type="dxa"/>
          </w:tcPr>
          <w:p w14:paraId="368ECF96" w14:textId="77777777" w:rsidR="00892757" w:rsidRPr="00892757" w:rsidRDefault="00892757">
            <w:pPr>
              <w:rPr>
                <w:rFonts w:ascii="Arial" w:hAnsi="Arial" w:cs="Arial"/>
                <w:sz w:val="20"/>
                <w:szCs w:val="20"/>
              </w:rPr>
            </w:pPr>
            <w:r w:rsidRPr="00892757">
              <w:rPr>
                <w:rFonts w:ascii="Arial" w:hAnsi="Arial" w:cs="Arial"/>
                <w:sz w:val="20"/>
                <w:szCs w:val="20"/>
              </w:rPr>
              <w:t>84</w:t>
            </w:r>
          </w:p>
        </w:tc>
        <w:tc>
          <w:tcPr>
            <w:tcW w:w="1522" w:type="dxa"/>
          </w:tcPr>
          <w:p w14:paraId="1FBE7760" w14:textId="77777777" w:rsidR="00892757" w:rsidRPr="00892757" w:rsidRDefault="00892757">
            <w:pPr>
              <w:rPr>
                <w:rFonts w:ascii="Arial" w:hAnsi="Arial" w:cs="Arial"/>
                <w:sz w:val="20"/>
                <w:szCs w:val="20"/>
              </w:rPr>
            </w:pPr>
            <w:r w:rsidRPr="00892757">
              <w:rPr>
                <w:rFonts w:ascii="Arial" w:hAnsi="Arial" w:cs="Arial"/>
                <w:sz w:val="20"/>
                <w:szCs w:val="20"/>
              </w:rPr>
              <w:t>56</w:t>
            </w:r>
          </w:p>
        </w:tc>
        <w:tc>
          <w:tcPr>
            <w:tcW w:w="1448" w:type="dxa"/>
          </w:tcPr>
          <w:p w14:paraId="68F65518" w14:textId="77777777" w:rsidR="00892757" w:rsidRPr="00892757" w:rsidRDefault="00892757">
            <w:pPr>
              <w:rPr>
                <w:rFonts w:ascii="Arial" w:hAnsi="Arial" w:cs="Arial"/>
                <w:sz w:val="20"/>
                <w:szCs w:val="20"/>
              </w:rPr>
            </w:pPr>
            <w:r w:rsidRPr="00892757">
              <w:rPr>
                <w:rFonts w:ascii="Arial" w:hAnsi="Arial" w:cs="Arial"/>
                <w:sz w:val="20"/>
                <w:szCs w:val="20"/>
              </w:rPr>
              <w:t>50</w:t>
            </w:r>
          </w:p>
        </w:tc>
      </w:tr>
      <w:tr w:rsidR="00892757" w:rsidRPr="00892757" w14:paraId="394F65F2" w14:textId="77777777">
        <w:tc>
          <w:tcPr>
            <w:tcW w:w="2790" w:type="dxa"/>
          </w:tcPr>
          <w:p w14:paraId="17308D13" w14:textId="77777777" w:rsidR="00892757" w:rsidRPr="00892757" w:rsidRDefault="00892757">
            <w:pPr>
              <w:rPr>
                <w:rFonts w:ascii="Arial" w:hAnsi="Arial" w:cs="Arial"/>
                <w:sz w:val="20"/>
                <w:szCs w:val="20"/>
              </w:rPr>
            </w:pPr>
            <w:r w:rsidRPr="00892757">
              <w:rPr>
                <w:rFonts w:ascii="Arial" w:hAnsi="Arial" w:cs="Arial"/>
                <w:sz w:val="20"/>
                <w:szCs w:val="20"/>
              </w:rPr>
              <w:t>UDV</w:t>
            </w:r>
          </w:p>
        </w:tc>
        <w:tc>
          <w:tcPr>
            <w:tcW w:w="1530" w:type="dxa"/>
          </w:tcPr>
          <w:p w14:paraId="3CA0CC7F" w14:textId="77777777" w:rsidR="00892757" w:rsidRPr="00892757" w:rsidRDefault="00892757">
            <w:pPr>
              <w:rPr>
                <w:rFonts w:ascii="Arial" w:hAnsi="Arial" w:cs="Arial"/>
                <w:sz w:val="20"/>
                <w:szCs w:val="20"/>
              </w:rPr>
            </w:pPr>
            <w:r w:rsidRPr="00892757">
              <w:rPr>
                <w:rFonts w:ascii="Arial" w:hAnsi="Arial" w:cs="Arial"/>
                <w:sz w:val="20"/>
                <w:szCs w:val="20"/>
              </w:rPr>
              <w:t>55</w:t>
            </w:r>
          </w:p>
        </w:tc>
        <w:tc>
          <w:tcPr>
            <w:tcW w:w="1440" w:type="dxa"/>
          </w:tcPr>
          <w:p w14:paraId="7FD1FF9F" w14:textId="77777777" w:rsidR="00892757" w:rsidRPr="00892757" w:rsidRDefault="00892757">
            <w:pPr>
              <w:rPr>
                <w:rFonts w:ascii="Arial" w:hAnsi="Arial" w:cs="Arial"/>
                <w:sz w:val="20"/>
                <w:szCs w:val="20"/>
              </w:rPr>
            </w:pPr>
            <w:r w:rsidRPr="00892757">
              <w:rPr>
                <w:rFonts w:ascii="Arial" w:hAnsi="Arial" w:cs="Arial"/>
                <w:sz w:val="20"/>
                <w:szCs w:val="20"/>
              </w:rPr>
              <w:t>54</w:t>
            </w:r>
          </w:p>
        </w:tc>
        <w:tc>
          <w:tcPr>
            <w:tcW w:w="1522" w:type="dxa"/>
          </w:tcPr>
          <w:p w14:paraId="36486EA6" w14:textId="77777777" w:rsidR="00892757" w:rsidRPr="00892757" w:rsidRDefault="00892757">
            <w:pPr>
              <w:rPr>
                <w:rFonts w:ascii="Arial" w:hAnsi="Arial" w:cs="Arial"/>
                <w:sz w:val="20"/>
                <w:szCs w:val="20"/>
              </w:rPr>
            </w:pPr>
            <w:r w:rsidRPr="00892757">
              <w:rPr>
                <w:rFonts w:ascii="Arial" w:hAnsi="Arial" w:cs="Arial"/>
                <w:sz w:val="20"/>
                <w:szCs w:val="20"/>
              </w:rPr>
              <w:t>35</w:t>
            </w:r>
          </w:p>
        </w:tc>
        <w:tc>
          <w:tcPr>
            <w:tcW w:w="1448" w:type="dxa"/>
          </w:tcPr>
          <w:p w14:paraId="13C9A1C3" w14:textId="77777777" w:rsidR="00892757" w:rsidRPr="00892757" w:rsidRDefault="00892757">
            <w:pPr>
              <w:rPr>
                <w:rFonts w:ascii="Arial" w:hAnsi="Arial" w:cs="Arial"/>
                <w:sz w:val="20"/>
                <w:szCs w:val="20"/>
              </w:rPr>
            </w:pPr>
            <w:r w:rsidRPr="00892757">
              <w:rPr>
                <w:rFonts w:ascii="Arial" w:hAnsi="Arial" w:cs="Arial"/>
                <w:sz w:val="20"/>
                <w:szCs w:val="20"/>
              </w:rPr>
              <w:t>26</w:t>
            </w:r>
          </w:p>
        </w:tc>
      </w:tr>
      <w:tr w:rsidR="00892757" w:rsidRPr="00892757" w14:paraId="6A955A34" w14:textId="77777777">
        <w:tc>
          <w:tcPr>
            <w:tcW w:w="2790" w:type="dxa"/>
          </w:tcPr>
          <w:p w14:paraId="3606BFEB" w14:textId="77777777" w:rsidR="00892757" w:rsidRPr="00892757" w:rsidRDefault="00892757">
            <w:pPr>
              <w:rPr>
                <w:rFonts w:ascii="Arial" w:hAnsi="Arial" w:cs="Arial"/>
                <w:sz w:val="20"/>
                <w:szCs w:val="20"/>
              </w:rPr>
            </w:pPr>
            <w:proofErr w:type="spellStart"/>
            <w:r w:rsidRPr="00892757">
              <w:rPr>
                <w:rFonts w:ascii="Arial" w:hAnsi="Arial" w:cs="Arial"/>
                <w:sz w:val="20"/>
                <w:szCs w:val="20"/>
              </w:rPr>
              <w:t>VChr</w:t>
            </w:r>
            <w:proofErr w:type="spellEnd"/>
          </w:p>
        </w:tc>
        <w:tc>
          <w:tcPr>
            <w:tcW w:w="1530" w:type="dxa"/>
          </w:tcPr>
          <w:p w14:paraId="3BFD6D64" w14:textId="77777777" w:rsidR="00892757" w:rsidRPr="00892757" w:rsidRDefault="00892757">
            <w:pPr>
              <w:rPr>
                <w:rFonts w:ascii="Arial" w:hAnsi="Arial" w:cs="Arial"/>
                <w:sz w:val="20"/>
                <w:szCs w:val="20"/>
              </w:rPr>
            </w:pPr>
            <w:r w:rsidRPr="00892757">
              <w:rPr>
                <w:rFonts w:ascii="Arial" w:hAnsi="Arial" w:cs="Arial"/>
                <w:sz w:val="20"/>
                <w:szCs w:val="20"/>
              </w:rPr>
              <w:t>3</w:t>
            </w:r>
          </w:p>
        </w:tc>
        <w:tc>
          <w:tcPr>
            <w:tcW w:w="1440" w:type="dxa"/>
          </w:tcPr>
          <w:p w14:paraId="045A7910" w14:textId="77777777" w:rsidR="00892757" w:rsidRPr="00892757" w:rsidRDefault="00892757">
            <w:pPr>
              <w:rPr>
                <w:rFonts w:ascii="Arial" w:hAnsi="Arial" w:cs="Arial"/>
                <w:sz w:val="20"/>
                <w:szCs w:val="20"/>
              </w:rPr>
            </w:pPr>
            <w:r w:rsidRPr="00892757">
              <w:rPr>
                <w:rFonts w:ascii="Arial" w:hAnsi="Arial" w:cs="Arial"/>
                <w:sz w:val="20"/>
                <w:szCs w:val="20"/>
              </w:rPr>
              <w:t>3</w:t>
            </w:r>
          </w:p>
        </w:tc>
        <w:tc>
          <w:tcPr>
            <w:tcW w:w="1522" w:type="dxa"/>
          </w:tcPr>
          <w:p w14:paraId="1DE30539" w14:textId="77777777" w:rsidR="00892757" w:rsidRPr="00892757" w:rsidRDefault="00892757">
            <w:pPr>
              <w:rPr>
                <w:rFonts w:ascii="Arial" w:hAnsi="Arial" w:cs="Arial"/>
                <w:sz w:val="20"/>
                <w:szCs w:val="20"/>
              </w:rPr>
            </w:pPr>
            <w:r w:rsidRPr="00892757">
              <w:rPr>
                <w:rFonts w:ascii="Arial" w:hAnsi="Arial" w:cs="Arial"/>
                <w:sz w:val="20"/>
                <w:szCs w:val="20"/>
              </w:rPr>
              <w:t>3</w:t>
            </w:r>
          </w:p>
        </w:tc>
        <w:tc>
          <w:tcPr>
            <w:tcW w:w="1448" w:type="dxa"/>
          </w:tcPr>
          <w:p w14:paraId="294C2E34" w14:textId="77777777" w:rsidR="00892757" w:rsidRPr="00892757" w:rsidRDefault="00892757">
            <w:pPr>
              <w:rPr>
                <w:rFonts w:ascii="Arial" w:hAnsi="Arial" w:cs="Arial"/>
                <w:sz w:val="20"/>
                <w:szCs w:val="20"/>
              </w:rPr>
            </w:pPr>
            <w:r w:rsidRPr="00892757">
              <w:rPr>
                <w:rFonts w:ascii="Arial" w:hAnsi="Arial" w:cs="Arial"/>
                <w:sz w:val="20"/>
                <w:szCs w:val="20"/>
              </w:rPr>
              <w:t>3</w:t>
            </w:r>
          </w:p>
        </w:tc>
      </w:tr>
      <w:tr w:rsidR="00892757" w:rsidRPr="00892757" w14:paraId="3E4F33D5" w14:textId="77777777">
        <w:tc>
          <w:tcPr>
            <w:tcW w:w="2790" w:type="dxa"/>
          </w:tcPr>
          <w:p w14:paraId="7EB26A82" w14:textId="77777777" w:rsidR="00892757" w:rsidRPr="00892757" w:rsidRDefault="00892757">
            <w:pPr>
              <w:rPr>
                <w:rFonts w:ascii="Arial" w:hAnsi="Arial" w:cs="Arial"/>
                <w:sz w:val="20"/>
                <w:szCs w:val="20"/>
              </w:rPr>
            </w:pPr>
            <w:r w:rsidRPr="00892757">
              <w:rPr>
                <w:rFonts w:ascii="Arial" w:hAnsi="Arial" w:cs="Arial"/>
                <w:sz w:val="20"/>
                <w:szCs w:val="20"/>
              </w:rPr>
              <w:t xml:space="preserve">VVMS, VVMD, </w:t>
            </w:r>
            <w:proofErr w:type="spellStart"/>
            <w:r w:rsidRPr="00892757">
              <w:rPr>
                <w:rFonts w:ascii="Arial" w:hAnsi="Arial" w:cs="Arial"/>
                <w:sz w:val="20"/>
                <w:szCs w:val="20"/>
              </w:rPr>
              <w:t>VrZAG</w:t>
            </w:r>
            <w:proofErr w:type="spellEnd"/>
          </w:p>
        </w:tc>
        <w:tc>
          <w:tcPr>
            <w:tcW w:w="1530" w:type="dxa"/>
          </w:tcPr>
          <w:p w14:paraId="1DACF377" w14:textId="77777777" w:rsidR="00892757" w:rsidRPr="00892757" w:rsidRDefault="00892757">
            <w:pPr>
              <w:rPr>
                <w:rFonts w:ascii="Arial" w:hAnsi="Arial" w:cs="Arial"/>
                <w:sz w:val="20"/>
                <w:szCs w:val="20"/>
              </w:rPr>
            </w:pPr>
            <w:r w:rsidRPr="00892757">
              <w:rPr>
                <w:rFonts w:ascii="Arial" w:hAnsi="Arial" w:cs="Arial"/>
                <w:sz w:val="20"/>
                <w:szCs w:val="20"/>
              </w:rPr>
              <w:t>35</w:t>
            </w:r>
          </w:p>
        </w:tc>
        <w:tc>
          <w:tcPr>
            <w:tcW w:w="1440" w:type="dxa"/>
          </w:tcPr>
          <w:p w14:paraId="0F04E7FC" w14:textId="77777777" w:rsidR="00892757" w:rsidRPr="00892757" w:rsidRDefault="00892757">
            <w:pPr>
              <w:rPr>
                <w:rFonts w:ascii="Arial" w:hAnsi="Arial" w:cs="Arial"/>
                <w:sz w:val="20"/>
                <w:szCs w:val="20"/>
              </w:rPr>
            </w:pPr>
            <w:r w:rsidRPr="00892757">
              <w:rPr>
                <w:rFonts w:ascii="Arial" w:hAnsi="Arial" w:cs="Arial"/>
                <w:sz w:val="20"/>
                <w:szCs w:val="20"/>
              </w:rPr>
              <w:t>34</w:t>
            </w:r>
          </w:p>
        </w:tc>
        <w:tc>
          <w:tcPr>
            <w:tcW w:w="1522" w:type="dxa"/>
          </w:tcPr>
          <w:p w14:paraId="4A447A86" w14:textId="77777777" w:rsidR="00892757" w:rsidRPr="00892757" w:rsidRDefault="00892757">
            <w:pPr>
              <w:rPr>
                <w:rFonts w:ascii="Arial" w:hAnsi="Arial" w:cs="Arial"/>
                <w:sz w:val="20"/>
                <w:szCs w:val="20"/>
              </w:rPr>
            </w:pPr>
            <w:r w:rsidRPr="00892757">
              <w:rPr>
                <w:rFonts w:ascii="Arial" w:hAnsi="Arial" w:cs="Arial"/>
                <w:sz w:val="20"/>
                <w:szCs w:val="20"/>
              </w:rPr>
              <w:t>25</w:t>
            </w:r>
          </w:p>
        </w:tc>
        <w:tc>
          <w:tcPr>
            <w:tcW w:w="1448" w:type="dxa"/>
          </w:tcPr>
          <w:p w14:paraId="401D4790" w14:textId="77777777" w:rsidR="00892757" w:rsidRPr="00892757" w:rsidRDefault="00892757">
            <w:pPr>
              <w:rPr>
                <w:rFonts w:ascii="Arial" w:hAnsi="Arial" w:cs="Arial"/>
                <w:sz w:val="20"/>
                <w:szCs w:val="20"/>
              </w:rPr>
            </w:pPr>
            <w:r w:rsidRPr="00892757">
              <w:rPr>
                <w:rFonts w:ascii="Arial" w:hAnsi="Arial" w:cs="Arial"/>
                <w:sz w:val="20"/>
                <w:szCs w:val="20"/>
              </w:rPr>
              <w:t>22</w:t>
            </w:r>
          </w:p>
        </w:tc>
      </w:tr>
      <w:tr w:rsidR="00892757" w:rsidRPr="00892757" w14:paraId="491F623C" w14:textId="77777777">
        <w:tc>
          <w:tcPr>
            <w:tcW w:w="2790" w:type="dxa"/>
          </w:tcPr>
          <w:p w14:paraId="7F844805" w14:textId="77777777" w:rsidR="00892757" w:rsidRPr="00892757" w:rsidRDefault="00892757">
            <w:pPr>
              <w:rPr>
                <w:rFonts w:ascii="Arial" w:hAnsi="Arial" w:cs="Arial"/>
                <w:sz w:val="20"/>
                <w:szCs w:val="20"/>
              </w:rPr>
            </w:pPr>
            <w:r w:rsidRPr="00892757">
              <w:rPr>
                <w:rFonts w:ascii="Arial" w:hAnsi="Arial" w:cs="Arial"/>
                <w:sz w:val="20"/>
                <w:szCs w:val="20"/>
              </w:rPr>
              <w:t>Other unpublished</w:t>
            </w:r>
          </w:p>
        </w:tc>
        <w:tc>
          <w:tcPr>
            <w:tcW w:w="1530" w:type="dxa"/>
          </w:tcPr>
          <w:p w14:paraId="10CBD943" w14:textId="77777777" w:rsidR="00892757" w:rsidRPr="00892757" w:rsidRDefault="00892757">
            <w:pPr>
              <w:rPr>
                <w:rFonts w:ascii="Arial" w:hAnsi="Arial" w:cs="Arial"/>
                <w:sz w:val="20"/>
                <w:szCs w:val="20"/>
              </w:rPr>
            </w:pPr>
            <w:r w:rsidRPr="00892757">
              <w:rPr>
                <w:rFonts w:ascii="Arial" w:hAnsi="Arial" w:cs="Arial"/>
                <w:sz w:val="20"/>
                <w:szCs w:val="20"/>
              </w:rPr>
              <w:t>4</w:t>
            </w:r>
          </w:p>
        </w:tc>
        <w:tc>
          <w:tcPr>
            <w:tcW w:w="1440" w:type="dxa"/>
          </w:tcPr>
          <w:p w14:paraId="775A931D" w14:textId="77777777" w:rsidR="00892757" w:rsidRPr="00892757" w:rsidRDefault="00892757">
            <w:pPr>
              <w:rPr>
                <w:rFonts w:ascii="Arial" w:hAnsi="Arial" w:cs="Arial"/>
                <w:sz w:val="20"/>
                <w:szCs w:val="20"/>
              </w:rPr>
            </w:pPr>
            <w:r w:rsidRPr="00892757">
              <w:rPr>
                <w:rFonts w:ascii="Arial" w:hAnsi="Arial" w:cs="Arial"/>
                <w:sz w:val="20"/>
                <w:szCs w:val="20"/>
              </w:rPr>
              <w:t>4</w:t>
            </w:r>
          </w:p>
        </w:tc>
        <w:tc>
          <w:tcPr>
            <w:tcW w:w="1522" w:type="dxa"/>
          </w:tcPr>
          <w:p w14:paraId="68CAAD14" w14:textId="77777777" w:rsidR="00892757" w:rsidRPr="00892757" w:rsidRDefault="00892757">
            <w:pPr>
              <w:rPr>
                <w:rFonts w:ascii="Arial" w:hAnsi="Arial" w:cs="Arial"/>
                <w:sz w:val="20"/>
                <w:szCs w:val="20"/>
              </w:rPr>
            </w:pPr>
            <w:r w:rsidRPr="00892757">
              <w:rPr>
                <w:rFonts w:ascii="Arial" w:hAnsi="Arial" w:cs="Arial"/>
                <w:sz w:val="20"/>
                <w:szCs w:val="20"/>
              </w:rPr>
              <w:t>2</w:t>
            </w:r>
          </w:p>
        </w:tc>
        <w:tc>
          <w:tcPr>
            <w:tcW w:w="1448" w:type="dxa"/>
          </w:tcPr>
          <w:p w14:paraId="425EC7AF" w14:textId="77777777" w:rsidR="00892757" w:rsidRPr="00892757" w:rsidRDefault="00892757">
            <w:pPr>
              <w:rPr>
                <w:rFonts w:ascii="Arial" w:hAnsi="Arial" w:cs="Arial"/>
                <w:sz w:val="20"/>
                <w:szCs w:val="20"/>
              </w:rPr>
            </w:pPr>
            <w:r w:rsidRPr="00892757">
              <w:rPr>
                <w:rFonts w:ascii="Arial" w:hAnsi="Arial" w:cs="Arial"/>
                <w:sz w:val="20"/>
                <w:szCs w:val="20"/>
              </w:rPr>
              <w:t>2</w:t>
            </w:r>
          </w:p>
        </w:tc>
      </w:tr>
      <w:tr w:rsidR="00892757" w:rsidRPr="00892757" w14:paraId="56CDA879" w14:textId="77777777">
        <w:tc>
          <w:tcPr>
            <w:tcW w:w="2790" w:type="dxa"/>
            <w:tcBorders>
              <w:bottom w:val="single" w:sz="4" w:space="0" w:color="auto"/>
            </w:tcBorders>
          </w:tcPr>
          <w:p w14:paraId="54087395" w14:textId="77777777" w:rsidR="00892757" w:rsidRPr="00892757" w:rsidRDefault="00892757">
            <w:pPr>
              <w:rPr>
                <w:rFonts w:ascii="Arial" w:hAnsi="Arial" w:cs="Arial"/>
                <w:sz w:val="20"/>
                <w:szCs w:val="20"/>
              </w:rPr>
            </w:pPr>
            <w:r w:rsidRPr="00892757">
              <w:rPr>
                <w:rFonts w:ascii="Arial" w:hAnsi="Arial" w:cs="Arial"/>
                <w:sz w:val="20"/>
                <w:szCs w:val="20"/>
              </w:rPr>
              <w:t>EST-SSR (SCU, VVC, CTG)</w:t>
            </w:r>
          </w:p>
        </w:tc>
        <w:tc>
          <w:tcPr>
            <w:tcW w:w="1530" w:type="dxa"/>
            <w:tcBorders>
              <w:bottom w:val="single" w:sz="4" w:space="0" w:color="auto"/>
            </w:tcBorders>
          </w:tcPr>
          <w:p w14:paraId="63470886" w14:textId="77777777" w:rsidR="00892757" w:rsidRPr="00892757" w:rsidRDefault="00892757">
            <w:pPr>
              <w:rPr>
                <w:rFonts w:ascii="Arial" w:hAnsi="Arial" w:cs="Arial"/>
                <w:sz w:val="20"/>
                <w:szCs w:val="20"/>
              </w:rPr>
            </w:pPr>
            <w:r w:rsidRPr="00892757">
              <w:rPr>
                <w:rFonts w:ascii="Arial" w:hAnsi="Arial" w:cs="Arial"/>
                <w:sz w:val="20"/>
                <w:szCs w:val="20"/>
              </w:rPr>
              <w:t>145</w:t>
            </w:r>
          </w:p>
        </w:tc>
        <w:tc>
          <w:tcPr>
            <w:tcW w:w="1440" w:type="dxa"/>
            <w:tcBorders>
              <w:bottom w:val="single" w:sz="4" w:space="0" w:color="auto"/>
            </w:tcBorders>
          </w:tcPr>
          <w:p w14:paraId="371EDE03" w14:textId="77777777" w:rsidR="00892757" w:rsidRPr="00892757" w:rsidRDefault="00892757">
            <w:pPr>
              <w:rPr>
                <w:rFonts w:ascii="Arial" w:hAnsi="Arial" w:cs="Arial"/>
                <w:sz w:val="20"/>
                <w:szCs w:val="20"/>
              </w:rPr>
            </w:pPr>
            <w:r w:rsidRPr="00892757">
              <w:rPr>
                <w:rFonts w:ascii="Arial" w:hAnsi="Arial" w:cs="Arial"/>
                <w:sz w:val="20"/>
                <w:szCs w:val="20"/>
              </w:rPr>
              <w:t>108</w:t>
            </w:r>
          </w:p>
        </w:tc>
        <w:tc>
          <w:tcPr>
            <w:tcW w:w="1522" w:type="dxa"/>
            <w:tcBorders>
              <w:bottom w:val="single" w:sz="4" w:space="0" w:color="auto"/>
            </w:tcBorders>
          </w:tcPr>
          <w:p w14:paraId="3637F10E" w14:textId="77777777" w:rsidR="00892757" w:rsidRPr="00892757" w:rsidRDefault="00892757">
            <w:pPr>
              <w:rPr>
                <w:rFonts w:ascii="Arial" w:hAnsi="Arial" w:cs="Arial"/>
                <w:sz w:val="20"/>
                <w:szCs w:val="20"/>
              </w:rPr>
            </w:pPr>
            <w:r w:rsidRPr="00892757">
              <w:rPr>
                <w:rFonts w:ascii="Arial" w:hAnsi="Arial" w:cs="Arial"/>
                <w:sz w:val="20"/>
                <w:szCs w:val="20"/>
              </w:rPr>
              <w:t>68</w:t>
            </w:r>
          </w:p>
        </w:tc>
        <w:tc>
          <w:tcPr>
            <w:tcW w:w="1448" w:type="dxa"/>
            <w:tcBorders>
              <w:bottom w:val="single" w:sz="4" w:space="0" w:color="auto"/>
            </w:tcBorders>
          </w:tcPr>
          <w:p w14:paraId="1B27895E" w14:textId="77777777" w:rsidR="00892757" w:rsidRPr="00892757" w:rsidRDefault="00892757">
            <w:pPr>
              <w:rPr>
                <w:rFonts w:ascii="Arial" w:hAnsi="Arial" w:cs="Arial"/>
                <w:sz w:val="20"/>
                <w:szCs w:val="20"/>
              </w:rPr>
            </w:pPr>
            <w:r w:rsidRPr="00892757">
              <w:rPr>
                <w:rFonts w:ascii="Arial" w:hAnsi="Arial" w:cs="Arial"/>
                <w:sz w:val="20"/>
                <w:szCs w:val="20"/>
              </w:rPr>
              <w:t>15</w:t>
            </w:r>
          </w:p>
        </w:tc>
      </w:tr>
      <w:tr w:rsidR="00892757" w:rsidRPr="00892757" w14:paraId="21DEEB29" w14:textId="77777777">
        <w:trPr>
          <w:trHeight w:val="270"/>
        </w:trPr>
        <w:tc>
          <w:tcPr>
            <w:tcW w:w="2790" w:type="dxa"/>
            <w:tcBorders>
              <w:top w:val="single" w:sz="4" w:space="0" w:color="auto"/>
              <w:bottom w:val="single" w:sz="4" w:space="0" w:color="auto"/>
            </w:tcBorders>
          </w:tcPr>
          <w:p w14:paraId="2AC5152E" w14:textId="77777777" w:rsidR="00892757" w:rsidRPr="00892757" w:rsidRDefault="00892757">
            <w:pPr>
              <w:rPr>
                <w:rFonts w:ascii="Arial" w:hAnsi="Arial" w:cs="Arial"/>
                <w:sz w:val="20"/>
                <w:szCs w:val="20"/>
              </w:rPr>
            </w:pPr>
            <w:r w:rsidRPr="00892757">
              <w:rPr>
                <w:rFonts w:ascii="Arial" w:hAnsi="Arial" w:cs="Arial"/>
                <w:sz w:val="20"/>
                <w:szCs w:val="20"/>
              </w:rPr>
              <w:t>Total</w:t>
            </w:r>
          </w:p>
        </w:tc>
        <w:tc>
          <w:tcPr>
            <w:tcW w:w="1530" w:type="dxa"/>
            <w:tcBorders>
              <w:top w:val="single" w:sz="4" w:space="0" w:color="auto"/>
              <w:bottom w:val="single" w:sz="4" w:space="0" w:color="auto"/>
            </w:tcBorders>
          </w:tcPr>
          <w:p w14:paraId="65CA5CC7" w14:textId="77777777" w:rsidR="00892757" w:rsidRPr="00892757" w:rsidRDefault="00892757">
            <w:pPr>
              <w:rPr>
                <w:rFonts w:ascii="Arial" w:hAnsi="Arial" w:cs="Arial"/>
                <w:sz w:val="20"/>
                <w:szCs w:val="20"/>
              </w:rPr>
            </w:pPr>
            <w:r w:rsidRPr="00892757">
              <w:rPr>
                <w:rFonts w:ascii="Arial" w:hAnsi="Arial" w:cs="Arial"/>
                <w:sz w:val="20"/>
                <w:szCs w:val="20"/>
              </w:rPr>
              <w:t>606</w:t>
            </w:r>
          </w:p>
        </w:tc>
        <w:tc>
          <w:tcPr>
            <w:tcW w:w="1440" w:type="dxa"/>
            <w:tcBorders>
              <w:top w:val="single" w:sz="4" w:space="0" w:color="auto"/>
              <w:bottom w:val="single" w:sz="4" w:space="0" w:color="auto"/>
            </w:tcBorders>
          </w:tcPr>
          <w:p w14:paraId="1F561AAF" w14:textId="77777777" w:rsidR="00892757" w:rsidRPr="00892757" w:rsidRDefault="00892757">
            <w:pPr>
              <w:rPr>
                <w:rFonts w:ascii="Arial" w:hAnsi="Arial" w:cs="Arial"/>
                <w:sz w:val="20"/>
                <w:szCs w:val="20"/>
              </w:rPr>
            </w:pPr>
            <w:r w:rsidRPr="00892757">
              <w:rPr>
                <w:rFonts w:ascii="Arial" w:hAnsi="Arial" w:cs="Arial"/>
                <w:sz w:val="20"/>
                <w:szCs w:val="20"/>
              </w:rPr>
              <w:t>448</w:t>
            </w:r>
          </w:p>
        </w:tc>
        <w:tc>
          <w:tcPr>
            <w:tcW w:w="1522" w:type="dxa"/>
            <w:tcBorders>
              <w:top w:val="single" w:sz="4" w:space="0" w:color="auto"/>
              <w:bottom w:val="single" w:sz="4" w:space="0" w:color="auto"/>
            </w:tcBorders>
          </w:tcPr>
          <w:p w14:paraId="454A5DA0" w14:textId="77777777" w:rsidR="00892757" w:rsidRPr="00892757" w:rsidRDefault="00892757">
            <w:pPr>
              <w:rPr>
                <w:rFonts w:ascii="Arial" w:hAnsi="Arial" w:cs="Arial"/>
                <w:sz w:val="20"/>
                <w:szCs w:val="20"/>
              </w:rPr>
            </w:pPr>
            <w:r w:rsidRPr="00892757">
              <w:rPr>
                <w:rFonts w:ascii="Arial" w:hAnsi="Arial" w:cs="Arial"/>
                <w:sz w:val="20"/>
                <w:szCs w:val="20"/>
              </w:rPr>
              <w:t>322</w:t>
            </w:r>
          </w:p>
        </w:tc>
        <w:tc>
          <w:tcPr>
            <w:tcW w:w="1448" w:type="dxa"/>
            <w:tcBorders>
              <w:top w:val="single" w:sz="4" w:space="0" w:color="auto"/>
              <w:bottom w:val="single" w:sz="4" w:space="0" w:color="auto"/>
            </w:tcBorders>
          </w:tcPr>
          <w:p w14:paraId="50F6A9DA" w14:textId="77777777" w:rsidR="00892757" w:rsidRPr="00892757" w:rsidRDefault="00892757">
            <w:pPr>
              <w:rPr>
                <w:rFonts w:ascii="Arial" w:hAnsi="Arial" w:cs="Arial"/>
                <w:sz w:val="20"/>
                <w:szCs w:val="20"/>
              </w:rPr>
            </w:pPr>
            <w:r w:rsidRPr="00892757">
              <w:rPr>
                <w:rFonts w:ascii="Arial" w:hAnsi="Arial" w:cs="Arial"/>
                <w:sz w:val="20"/>
                <w:szCs w:val="20"/>
              </w:rPr>
              <w:t>224</w:t>
            </w:r>
          </w:p>
        </w:tc>
      </w:tr>
    </w:tbl>
    <w:p w14:paraId="7FF04AFF" w14:textId="77777777" w:rsidR="00892757" w:rsidRDefault="00892757" w:rsidP="00A92AC7">
      <w:pPr>
        <w:jc w:val="both"/>
        <w:rPr>
          <w:rFonts w:ascii="Arial" w:hAnsi="Arial" w:cs="Arial"/>
          <w:sz w:val="20"/>
          <w:szCs w:val="20"/>
        </w:rPr>
      </w:pPr>
    </w:p>
    <w:tbl>
      <w:tblPr>
        <w:tblStyle w:val="TableGrid"/>
        <w:tblpPr w:leftFromText="180" w:rightFromText="180" w:vertAnchor="text" w:horzAnchor="page" w:tblpX="1810" w:tblpY="7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814"/>
        <w:gridCol w:w="3192"/>
        <w:gridCol w:w="2724"/>
      </w:tblGrid>
      <w:tr w:rsidR="00564F9B" w:rsidRPr="005067AF" w14:paraId="294288D2" w14:textId="77777777">
        <w:tc>
          <w:tcPr>
            <w:tcW w:w="8730" w:type="dxa"/>
            <w:gridSpan w:val="3"/>
            <w:tcBorders>
              <w:bottom w:val="single" w:sz="4" w:space="0" w:color="auto"/>
            </w:tcBorders>
          </w:tcPr>
          <w:p w14:paraId="407A274D" w14:textId="77777777" w:rsidR="00564F9B" w:rsidRPr="005067AF" w:rsidRDefault="00564F9B" w:rsidP="00E8558A">
            <w:pPr>
              <w:rPr>
                <w:rFonts w:ascii="Arial" w:hAnsi="Arial" w:cs="Arial"/>
                <w:sz w:val="20"/>
                <w:szCs w:val="20"/>
              </w:rPr>
            </w:pPr>
            <w:r w:rsidRPr="005067AF">
              <w:rPr>
                <w:rFonts w:ascii="Arial" w:hAnsi="Arial" w:cs="Arial"/>
                <w:b/>
                <w:sz w:val="20"/>
                <w:szCs w:val="20"/>
              </w:rPr>
              <w:t>Table 2.</w:t>
            </w:r>
            <w:r>
              <w:rPr>
                <w:rFonts w:ascii="Arial" w:hAnsi="Arial" w:cs="Arial"/>
                <w:sz w:val="20"/>
                <w:szCs w:val="20"/>
              </w:rPr>
              <w:t xml:space="preserve"> Salient features of framework map </w:t>
            </w:r>
            <w:proofErr w:type="gramStart"/>
            <w:r>
              <w:rPr>
                <w:rFonts w:ascii="Arial" w:hAnsi="Arial" w:cs="Arial"/>
                <w:sz w:val="20"/>
                <w:szCs w:val="20"/>
              </w:rPr>
              <w:t xml:space="preserve">of </w:t>
            </w:r>
            <w:r w:rsidR="00E8558A">
              <w:rPr>
                <w:rFonts w:ascii="Arial" w:hAnsi="Arial" w:cs="Arial"/>
                <w:sz w:val="20"/>
                <w:szCs w:val="20"/>
              </w:rPr>
              <w:t xml:space="preserve"> R8918</w:t>
            </w:r>
            <w:proofErr w:type="gramEnd"/>
            <w:r w:rsidR="00E8558A">
              <w:rPr>
                <w:rFonts w:ascii="Arial" w:hAnsi="Arial" w:cs="Arial"/>
                <w:sz w:val="20"/>
                <w:szCs w:val="20"/>
              </w:rPr>
              <w:t>-05</w:t>
            </w:r>
            <w:r>
              <w:rPr>
                <w:rFonts w:ascii="Arial" w:hAnsi="Arial" w:cs="Arial"/>
                <w:sz w:val="20"/>
                <w:szCs w:val="20"/>
              </w:rPr>
              <w:t xml:space="preserve">, a </w:t>
            </w:r>
            <w:r w:rsidR="00CB2E98">
              <w:rPr>
                <w:rFonts w:ascii="Arial" w:hAnsi="Arial" w:cs="Arial"/>
                <w:sz w:val="20"/>
                <w:szCs w:val="20"/>
              </w:rPr>
              <w:t>PD</w:t>
            </w:r>
            <w:r>
              <w:rPr>
                <w:rFonts w:ascii="Arial" w:hAnsi="Arial" w:cs="Arial"/>
                <w:sz w:val="20"/>
                <w:szCs w:val="20"/>
              </w:rPr>
              <w:t xml:space="preserve"> resistant selection used as </w:t>
            </w:r>
            <w:r w:rsidR="00CB2E98">
              <w:rPr>
                <w:rFonts w:ascii="Arial" w:hAnsi="Arial" w:cs="Arial"/>
                <w:sz w:val="20"/>
                <w:szCs w:val="20"/>
              </w:rPr>
              <w:t xml:space="preserve">the </w:t>
            </w:r>
            <w:r w:rsidR="00E8558A">
              <w:rPr>
                <w:rFonts w:ascii="Arial" w:hAnsi="Arial" w:cs="Arial"/>
                <w:sz w:val="20"/>
                <w:szCs w:val="20"/>
              </w:rPr>
              <w:t>maternal</w:t>
            </w:r>
            <w:r>
              <w:rPr>
                <w:rFonts w:ascii="Arial" w:hAnsi="Arial" w:cs="Arial"/>
                <w:sz w:val="20"/>
                <w:szCs w:val="20"/>
              </w:rPr>
              <w:t xml:space="preserve"> parent</w:t>
            </w:r>
            <w:r w:rsidR="00E8558A">
              <w:rPr>
                <w:rFonts w:ascii="Arial" w:hAnsi="Arial" w:cs="Arial"/>
                <w:sz w:val="20"/>
                <w:szCs w:val="20"/>
              </w:rPr>
              <w:t xml:space="preserve"> in the 07744 population</w:t>
            </w:r>
            <w:r>
              <w:rPr>
                <w:rFonts w:ascii="Arial" w:hAnsi="Arial" w:cs="Arial"/>
                <w:sz w:val="20"/>
                <w:szCs w:val="20"/>
              </w:rPr>
              <w:t>.</w:t>
            </w:r>
          </w:p>
        </w:tc>
      </w:tr>
      <w:tr w:rsidR="00564F9B" w:rsidRPr="005067AF" w14:paraId="46E028DC" w14:textId="77777777">
        <w:tc>
          <w:tcPr>
            <w:tcW w:w="2814" w:type="dxa"/>
            <w:tcBorders>
              <w:top w:val="single" w:sz="4" w:space="0" w:color="auto"/>
              <w:bottom w:val="single" w:sz="4" w:space="0" w:color="auto"/>
            </w:tcBorders>
          </w:tcPr>
          <w:p w14:paraId="78879D94" w14:textId="77777777" w:rsidR="00564F9B" w:rsidRPr="005067AF" w:rsidRDefault="00564F9B" w:rsidP="00564F9B">
            <w:pPr>
              <w:rPr>
                <w:rFonts w:ascii="Arial" w:hAnsi="Arial" w:cs="Arial"/>
                <w:b/>
                <w:sz w:val="20"/>
                <w:szCs w:val="20"/>
              </w:rPr>
            </w:pPr>
            <w:r w:rsidRPr="005067AF">
              <w:rPr>
                <w:rFonts w:ascii="Arial" w:hAnsi="Arial" w:cs="Arial"/>
                <w:b/>
                <w:sz w:val="20"/>
                <w:szCs w:val="20"/>
              </w:rPr>
              <w:t>Chromosome</w:t>
            </w:r>
          </w:p>
        </w:tc>
        <w:tc>
          <w:tcPr>
            <w:tcW w:w="3192" w:type="dxa"/>
            <w:tcBorders>
              <w:top w:val="single" w:sz="4" w:space="0" w:color="auto"/>
              <w:bottom w:val="single" w:sz="4" w:space="0" w:color="auto"/>
            </w:tcBorders>
          </w:tcPr>
          <w:p w14:paraId="05B526F0" w14:textId="77777777" w:rsidR="00564F9B" w:rsidRPr="005067AF" w:rsidRDefault="00564F9B" w:rsidP="00564F9B">
            <w:pPr>
              <w:rPr>
                <w:rFonts w:ascii="Arial" w:hAnsi="Arial" w:cs="Arial"/>
                <w:b/>
                <w:sz w:val="20"/>
                <w:szCs w:val="20"/>
              </w:rPr>
            </w:pPr>
            <w:r w:rsidRPr="005067AF">
              <w:rPr>
                <w:rFonts w:ascii="Arial" w:hAnsi="Arial" w:cs="Arial"/>
                <w:b/>
                <w:sz w:val="20"/>
                <w:szCs w:val="20"/>
              </w:rPr>
              <w:t xml:space="preserve">Mapped Markers </w:t>
            </w:r>
          </w:p>
        </w:tc>
        <w:tc>
          <w:tcPr>
            <w:tcW w:w="2724" w:type="dxa"/>
            <w:tcBorders>
              <w:top w:val="single" w:sz="4" w:space="0" w:color="auto"/>
              <w:bottom w:val="single" w:sz="4" w:space="0" w:color="auto"/>
            </w:tcBorders>
          </w:tcPr>
          <w:p w14:paraId="11A37585" w14:textId="77777777" w:rsidR="00564F9B" w:rsidRPr="005067AF" w:rsidRDefault="00564F9B" w:rsidP="00564F9B">
            <w:pPr>
              <w:rPr>
                <w:rFonts w:ascii="Arial" w:hAnsi="Arial" w:cs="Arial"/>
                <w:b/>
                <w:sz w:val="20"/>
                <w:szCs w:val="20"/>
              </w:rPr>
            </w:pPr>
            <w:r w:rsidRPr="005067AF">
              <w:rPr>
                <w:rFonts w:ascii="Arial" w:hAnsi="Arial" w:cs="Arial"/>
                <w:b/>
                <w:sz w:val="20"/>
                <w:szCs w:val="20"/>
              </w:rPr>
              <w:t>Length (cM)</w:t>
            </w:r>
          </w:p>
        </w:tc>
      </w:tr>
      <w:tr w:rsidR="00564F9B" w:rsidRPr="005067AF" w14:paraId="0B148852" w14:textId="77777777">
        <w:tc>
          <w:tcPr>
            <w:tcW w:w="2814" w:type="dxa"/>
            <w:tcBorders>
              <w:top w:val="single" w:sz="4" w:space="0" w:color="auto"/>
            </w:tcBorders>
          </w:tcPr>
          <w:p w14:paraId="208C6CF2" w14:textId="77777777" w:rsidR="00564F9B" w:rsidRPr="005067AF" w:rsidRDefault="00564F9B" w:rsidP="00564F9B">
            <w:pPr>
              <w:rPr>
                <w:rFonts w:ascii="Arial" w:hAnsi="Arial" w:cs="Arial"/>
                <w:sz w:val="20"/>
                <w:szCs w:val="20"/>
              </w:rPr>
            </w:pPr>
            <w:r w:rsidRPr="005067AF">
              <w:rPr>
                <w:rFonts w:ascii="Arial" w:hAnsi="Arial" w:cs="Arial"/>
                <w:sz w:val="20"/>
                <w:szCs w:val="20"/>
              </w:rPr>
              <w:t>Chr1</w:t>
            </w:r>
          </w:p>
        </w:tc>
        <w:tc>
          <w:tcPr>
            <w:tcW w:w="3192" w:type="dxa"/>
            <w:tcBorders>
              <w:top w:val="single" w:sz="4" w:space="0" w:color="auto"/>
            </w:tcBorders>
          </w:tcPr>
          <w:p w14:paraId="463C3E67" w14:textId="77777777" w:rsidR="00564F9B" w:rsidRPr="005067AF" w:rsidRDefault="00564F9B" w:rsidP="00564F9B">
            <w:pPr>
              <w:rPr>
                <w:rFonts w:ascii="Arial" w:hAnsi="Arial" w:cs="Arial"/>
                <w:sz w:val="20"/>
                <w:szCs w:val="20"/>
              </w:rPr>
            </w:pPr>
            <w:r w:rsidRPr="005067AF">
              <w:rPr>
                <w:rFonts w:ascii="Arial" w:hAnsi="Arial" w:cs="Arial"/>
                <w:sz w:val="20"/>
                <w:szCs w:val="20"/>
              </w:rPr>
              <w:t>15</w:t>
            </w:r>
          </w:p>
        </w:tc>
        <w:tc>
          <w:tcPr>
            <w:tcW w:w="2724" w:type="dxa"/>
            <w:tcBorders>
              <w:top w:val="single" w:sz="4" w:space="0" w:color="auto"/>
            </w:tcBorders>
          </w:tcPr>
          <w:p w14:paraId="1032E1FE" w14:textId="77777777" w:rsidR="00564F9B" w:rsidRPr="005067AF" w:rsidRDefault="00564F9B" w:rsidP="00564F9B">
            <w:pPr>
              <w:rPr>
                <w:rFonts w:ascii="Arial" w:hAnsi="Arial" w:cs="Arial"/>
                <w:sz w:val="20"/>
                <w:szCs w:val="20"/>
              </w:rPr>
            </w:pPr>
            <w:r w:rsidRPr="005067AF">
              <w:rPr>
                <w:rFonts w:ascii="Arial" w:hAnsi="Arial" w:cs="Arial"/>
                <w:sz w:val="20"/>
                <w:szCs w:val="20"/>
              </w:rPr>
              <w:t>72.7</w:t>
            </w:r>
          </w:p>
        </w:tc>
      </w:tr>
      <w:tr w:rsidR="00564F9B" w:rsidRPr="005067AF" w14:paraId="0153A3CC" w14:textId="77777777">
        <w:tc>
          <w:tcPr>
            <w:tcW w:w="2814" w:type="dxa"/>
          </w:tcPr>
          <w:p w14:paraId="2DBE6A5D" w14:textId="77777777" w:rsidR="00564F9B" w:rsidRPr="005067AF" w:rsidRDefault="00564F9B" w:rsidP="00564F9B">
            <w:pPr>
              <w:rPr>
                <w:rFonts w:ascii="Arial" w:hAnsi="Arial" w:cs="Arial"/>
                <w:sz w:val="20"/>
                <w:szCs w:val="20"/>
              </w:rPr>
            </w:pPr>
            <w:r w:rsidRPr="005067AF">
              <w:rPr>
                <w:rFonts w:ascii="Arial" w:hAnsi="Arial" w:cs="Arial"/>
                <w:sz w:val="20"/>
                <w:szCs w:val="20"/>
              </w:rPr>
              <w:t>Chr2</w:t>
            </w:r>
          </w:p>
        </w:tc>
        <w:tc>
          <w:tcPr>
            <w:tcW w:w="3192" w:type="dxa"/>
          </w:tcPr>
          <w:p w14:paraId="7D032A94" w14:textId="77777777" w:rsidR="00564F9B" w:rsidRPr="005067AF" w:rsidRDefault="00564F9B" w:rsidP="00564F9B">
            <w:pPr>
              <w:rPr>
                <w:rFonts w:ascii="Arial" w:hAnsi="Arial" w:cs="Arial"/>
                <w:sz w:val="20"/>
                <w:szCs w:val="20"/>
              </w:rPr>
            </w:pPr>
            <w:r w:rsidRPr="005067AF">
              <w:rPr>
                <w:rFonts w:ascii="Arial" w:hAnsi="Arial" w:cs="Arial"/>
                <w:sz w:val="20"/>
                <w:szCs w:val="20"/>
              </w:rPr>
              <w:t>4</w:t>
            </w:r>
          </w:p>
        </w:tc>
        <w:tc>
          <w:tcPr>
            <w:tcW w:w="2724" w:type="dxa"/>
          </w:tcPr>
          <w:p w14:paraId="7D8563D3" w14:textId="77777777" w:rsidR="00564F9B" w:rsidRPr="005067AF" w:rsidRDefault="00564F9B" w:rsidP="00564F9B">
            <w:pPr>
              <w:rPr>
                <w:rFonts w:ascii="Arial" w:hAnsi="Arial" w:cs="Arial"/>
                <w:sz w:val="20"/>
                <w:szCs w:val="20"/>
              </w:rPr>
            </w:pPr>
            <w:r w:rsidRPr="005067AF">
              <w:rPr>
                <w:rFonts w:ascii="Arial" w:hAnsi="Arial" w:cs="Arial"/>
                <w:sz w:val="20"/>
                <w:szCs w:val="20"/>
              </w:rPr>
              <w:t>59.6</w:t>
            </w:r>
          </w:p>
        </w:tc>
      </w:tr>
      <w:tr w:rsidR="00564F9B" w:rsidRPr="005067AF" w14:paraId="5D9EB382" w14:textId="77777777">
        <w:tc>
          <w:tcPr>
            <w:tcW w:w="2814" w:type="dxa"/>
          </w:tcPr>
          <w:p w14:paraId="00BF6C41" w14:textId="77777777" w:rsidR="00564F9B" w:rsidRPr="005067AF" w:rsidRDefault="00564F9B" w:rsidP="00564F9B">
            <w:pPr>
              <w:rPr>
                <w:rFonts w:ascii="Arial" w:hAnsi="Arial" w:cs="Arial"/>
                <w:sz w:val="20"/>
                <w:szCs w:val="20"/>
              </w:rPr>
            </w:pPr>
            <w:r w:rsidRPr="005067AF">
              <w:rPr>
                <w:rFonts w:ascii="Arial" w:hAnsi="Arial" w:cs="Arial"/>
                <w:sz w:val="20"/>
                <w:szCs w:val="20"/>
              </w:rPr>
              <w:t>Chr3</w:t>
            </w:r>
          </w:p>
        </w:tc>
        <w:tc>
          <w:tcPr>
            <w:tcW w:w="3192" w:type="dxa"/>
          </w:tcPr>
          <w:p w14:paraId="4AA8B45C" w14:textId="77777777" w:rsidR="00564F9B" w:rsidRPr="005067AF" w:rsidRDefault="00564F9B" w:rsidP="00564F9B">
            <w:pPr>
              <w:rPr>
                <w:rFonts w:ascii="Arial" w:hAnsi="Arial" w:cs="Arial"/>
                <w:sz w:val="20"/>
                <w:szCs w:val="20"/>
              </w:rPr>
            </w:pPr>
            <w:r w:rsidRPr="005067AF">
              <w:rPr>
                <w:rFonts w:ascii="Arial" w:hAnsi="Arial" w:cs="Arial"/>
                <w:sz w:val="20"/>
                <w:szCs w:val="20"/>
              </w:rPr>
              <w:t>6</w:t>
            </w:r>
          </w:p>
        </w:tc>
        <w:tc>
          <w:tcPr>
            <w:tcW w:w="2724" w:type="dxa"/>
          </w:tcPr>
          <w:p w14:paraId="451BFBFB" w14:textId="77777777" w:rsidR="00564F9B" w:rsidRPr="005067AF" w:rsidRDefault="00564F9B" w:rsidP="00564F9B">
            <w:pPr>
              <w:rPr>
                <w:rFonts w:ascii="Arial" w:hAnsi="Arial" w:cs="Arial"/>
                <w:sz w:val="20"/>
                <w:szCs w:val="20"/>
              </w:rPr>
            </w:pPr>
            <w:r w:rsidRPr="005067AF">
              <w:rPr>
                <w:rFonts w:ascii="Arial" w:hAnsi="Arial" w:cs="Arial"/>
                <w:sz w:val="20"/>
                <w:szCs w:val="20"/>
              </w:rPr>
              <w:t>37.9</w:t>
            </w:r>
          </w:p>
        </w:tc>
      </w:tr>
      <w:tr w:rsidR="00564F9B" w:rsidRPr="005067AF" w14:paraId="607DB204" w14:textId="77777777">
        <w:tc>
          <w:tcPr>
            <w:tcW w:w="2814" w:type="dxa"/>
          </w:tcPr>
          <w:p w14:paraId="2C596E93" w14:textId="77777777" w:rsidR="00564F9B" w:rsidRPr="005067AF" w:rsidRDefault="00564F9B" w:rsidP="00564F9B">
            <w:pPr>
              <w:rPr>
                <w:rFonts w:ascii="Arial" w:hAnsi="Arial" w:cs="Arial"/>
                <w:sz w:val="20"/>
                <w:szCs w:val="20"/>
              </w:rPr>
            </w:pPr>
            <w:r w:rsidRPr="005067AF">
              <w:rPr>
                <w:rFonts w:ascii="Arial" w:hAnsi="Arial" w:cs="Arial"/>
                <w:sz w:val="20"/>
                <w:szCs w:val="20"/>
              </w:rPr>
              <w:t>Chr4</w:t>
            </w:r>
          </w:p>
        </w:tc>
        <w:tc>
          <w:tcPr>
            <w:tcW w:w="3192" w:type="dxa"/>
          </w:tcPr>
          <w:p w14:paraId="7DF3C9E7" w14:textId="77777777" w:rsidR="00564F9B" w:rsidRPr="005067AF" w:rsidRDefault="00564F9B" w:rsidP="00564F9B">
            <w:pPr>
              <w:rPr>
                <w:rFonts w:ascii="Arial" w:hAnsi="Arial" w:cs="Arial"/>
                <w:sz w:val="20"/>
                <w:szCs w:val="20"/>
              </w:rPr>
            </w:pPr>
            <w:r w:rsidRPr="005067AF">
              <w:rPr>
                <w:rFonts w:ascii="Arial" w:hAnsi="Arial" w:cs="Arial"/>
                <w:sz w:val="20"/>
                <w:szCs w:val="20"/>
              </w:rPr>
              <w:t>11</w:t>
            </w:r>
          </w:p>
        </w:tc>
        <w:tc>
          <w:tcPr>
            <w:tcW w:w="2724" w:type="dxa"/>
          </w:tcPr>
          <w:p w14:paraId="0C958E38" w14:textId="77777777" w:rsidR="00564F9B" w:rsidRPr="005067AF" w:rsidRDefault="00564F9B" w:rsidP="00564F9B">
            <w:pPr>
              <w:rPr>
                <w:rFonts w:ascii="Arial" w:hAnsi="Arial" w:cs="Arial"/>
                <w:sz w:val="20"/>
                <w:szCs w:val="20"/>
              </w:rPr>
            </w:pPr>
            <w:r w:rsidRPr="005067AF">
              <w:rPr>
                <w:rFonts w:ascii="Arial" w:hAnsi="Arial" w:cs="Arial"/>
                <w:sz w:val="20"/>
                <w:szCs w:val="20"/>
              </w:rPr>
              <w:t>98.3</w:t>
            </w:r>
          </w:p>
        </w:tc>
      </w:tr>
      <w:tr w:rsidR="00564F9B" w:rsidRPr="005067AF" w14:paraId="3E4DD1CF" w14:textId="77777777">
        <w:tc>
          <w:tcPr>
            <w:tcW w:w="2814" w:type="dxa"/>
          </w:tcPr>
          <w:p w14:paraId="51231BB8" w14:textId="77777777" w:rsidR="00564F9B" w:rsidRPr="005067AF" w:rsidRDefault="00564F9B" w:rsidP="00564F9B">
            <w:pPr>
              <w:rPr>
                <w:rFonts w:ascii="Arial" w:hAnsi="Arial" w:cs="Arial"/>
                <w:sz w:val="20"/>
                <w:szCs w:val="20"/>
              </w:rPr>
            </w:pPr>
            <w:r w:rsidRPr="005067AF">
              <w:rPr>
                <w:rFonts w:ascii="Arial" w:hAnsi="Arial" w:cs="Arial"/>
                <w:sz w:val="20"/>
                <w:szCs w:val="20"/>
              </w:rPr>
              <w:t>Chr5</w:t>
            </w:r>
          </w:p>
        </w:tc>
        <w:tc>
          <w:tcPr>
            <w:tcW w:w="3192" w:type="dxa"/>
          </w:tcPr>
          <w:p w14:paraId="4AEB3AA2" w14:textId="77777777" w:rsidR="00564F9B" w:rsidRPr="005067AF" w:rsidRDefault="00564F9B" w:rsidP="00564F9B">
            <w:pPr>
              <w:rPr>
                <w:rFonts w:ascii="Arial" w:hAnsi="Arial" w:cs="Arial"/>
                <w:sz w:val="20"/>
                <w:szCs w:val="20"/>
              </w:rPr>
            </w:pPr>
            <w:r w:rsidRPr="005067AF">
              <w:rPr>
                <w:rFonts w:ascii="Arial" w:hAnsi="Arial" w:cs="Arial"/>
                <w:sz w:val="20"/>
                <w:szCs w:val="20"/>
              </w:rPr>
              <w:t>13</w:t>
            </w:r>
          </w:p>
        </w:tc>
        <w:tc>
          <w:tcPr>
            <w:tcW w:w="2724" w:type="dxa"/>
          </w:tcPr>
          <w:p w14:paraId="3D353C0F" w14:textId="77777777" w:rsidR="00564F9B" w:rsidRPr="005067AF" w:rsidRDefault="00564F9B" w:rsidP="00564F9B">
            <w:pPr>
              <w:rPr>
                <w:rFonts w:ascii="Arial" w:hAnsi="Arial" w:cs="Arial"/>
                <w:sz w:val="20"/>
                <w:szCs w:val="20"/>
              </w:rPr>
            </w:pPr>
            <w:r w:rsidRPr="005067AF">
              <w:rPr>
                <w:rFonts w:ascii="Arial" w:hAnsi="Arial" w:cs="Arial"/>
                <w:sz w:val="20"/>
                <w:szCs w:val="20"/>
              </w:rPr>
              <w:t>60.6</w:t>
            </w:r>
          </w:p>
        </w:tc>
      </w:tr>
      <w:tr w:rsidR="00564F9B" w:rsidRPr="005067AF" w14:paraId="58128A2C" w14:textId="77777777">
        <w:tc>
          <w:tcPr>
            <w:tcW w:w="2814" w:type="dxa"/>
          </w:tcPr>
          <w:p w14:paraId="4A76BB2E" w14:textId="77777777" w:rsidR="00564F9B" w:rsidRPr="005067AF" w:rsidRDefault="00564F9B" w:rsidP="00564F9B">
            <w:pPr>
              <w:rPr>
                <w:rFonts w:ascii="Arial" w:hAnsi="Arial" w:cs="Arial"/>
                <w:sz w:val="20"/>
                <w:szCs w:val="20"/>
              </w:rPr>
            </w:pPr>
            <w:r w:rsidRPr="005067AF">
              <w:rPr>
                <w:rFonts w:ascii="Arial" w:hAnsi="Arial" w:cs="Arial"/>
                <w:sz w:val="20"/>
                <w:szCs w:val="20"/>
              </w:rPr>
              <w:t>Chr6</w:t>
            </w:r>
          </w:p>
        </w:tc>
        <w:tc>
          <w:tcPr>
            <w:tcW w:w="3192" w:type="dxa"/>
          </w:tcPr>
          <w:p w14:paraId="47F7AA67" w14:textId="77777777" w:rsidR="00564F9B" w:rsidRPr="005067AF" w:rsidRDefault="00564F9B" w:rsidP="00564F9B">
            <w:pPr>
              <w:rPr>
                <w:rFonts w:ascii="Arial" w:hAnsi="Arial" w:cs="Arial"/>
                <w:sz w:val="20"/>
                <w:szCs w:val="20"/>
              </w:rPr>
            </w:pPr>
            <w:r w:rsidRPr="005067AF">
              <w:rPr>
                <w:rFonts w:ascii="Arial" w:hAnsi="Arial" w:cs="Arial"/>
                <w:sz w:val="20"/>
                <w:szCs w:val="20"/>
              </w:rPr>
              <w:t>11</w:t>
            </w:r>
          </w:p>
        </w:tc>
        <w:tc>
          <w:tcPr>
            <w:tcW w:w="2724" w:type="dxa"/>
          </w:tcPr>
          <w:p w14:paraId="03511155" w14:textId="77777777" w:rsidR="00564F9B" w:rsidRPr="005067AF" w:rsidRDefault="00564F9B" w:rsidP="00564F9B">
            <w:pPr>
              <w:rPr>
                <w:rFonts w:ascii="Arial" w:hAnsi="Arial" w:cs="Arial"/>
                <w:sz w:val="20"/>
                <w:szCs w:val="20"/>
              </w:rPr>
            </w:pPr>
            <w:r w:rsidRPr="005067AF">
              <w:rPr>
                <w:rFonts w:ascii="Arial" w:hAnsi="Arial" w:cs="Arial"/>
                <w:sz w:val="20"/>
                <w:szCs w:val="20"/>
              </w:rPr>
              <w:t>40.8</w:t>
            </w:r>
          </w:p>
        </w:tc>
      </w:tr>
      <w:tr w:rsidR="00564F9B" w:rsidRPr="005067AF" w14:paraId="035000F7" w14:textId="77777777">
        <w:tc>
          <w:tcPr>
            <w:tcW w:w="2814" w:type="dxa"/>
          </w:tcPr>
          <w:p w14:paraId="5A4B9ED7" w14:textId="77777777" w:rsidR="00564F9B" w:rsidRPr="005067AF" w:rsidRDefault="00564F9B" w:rsidP="00564F9B">
            <w:pPr>
              <w:rPr>
                <w:rFonts w:ascii="Arial" w:hAnsi="Arial" w:cs="Arial"/>
                <w:sz w:val="20"/>
                <w:szCs w:val="20"/>
              </w:rPr>
            </w:pPr>
            <w:r w:rsidRPr="005067AF">
              <w:rPr>
                <w:rFonts w:ascii="Arial" w:hAnsi="Arial" w:cs="Arial"/>
                <w:sz w:val="20"/>
                <w:szCs w:val="20"/>
              </w:rPr>
              <w:t>Chr7</w:t>
            </w:r>
          </w:p>
        </w:tc>
        <w:tc>
          <w:tcPr>
            <w:tcW w:w="3192" w:type="dxa"/>
          </w:tcPr>
          <w:p w14:paraId="22197B52" w14:textId="77777777" w:rsidR="00564F9B" w:rsidRPr="005067AF" w:rsidRDefault="00564F9B" w:rsidP="00564F9B">
            <w:pPr>
              <w:rPr>
                <w:rFonts w:ascii="Arial" w:hAnsi="Arial" w:cs="Arial"/>
                <w:sz w:val="20"/>
                <w:szCs w:val="20"/>
              </w:rPr>
            </w:pPr>
            <w:r w:rsidRPr="005067AF">
              <w:rPr>
                <w:rFonts w:ascii="Arial" w:hAnsi="Arial" w:cs="Arial"/>
                <w:sz w:val="20"/>
                <w:szCs w:val="20"/>
              </w:rPr>
              <w:t>12</w:t>
            </w:r>
          </w:p>
        </w:tc>
        <w:tc>
          <w:tcPr>
            <w:tcW w:w="2724" w:type="dxa"/>
          </w:tcPr>
          <w:p w14:paraId="469CAAC4" w14:textId="77777777" w:rsidR="00564F9B" w:rsidRPr="005067AF" w:rsidRDefault="00564F9B" w:rsidP="00564F9B">
            <w:pPr>
              <w:rPr>
                <w:rFonts w:ascii="Arial" w:hAnsi="Arial" w:cs="Arial"/>
                <w:sz w:val="20"/>
                <w:szCs w:val="20"/>
              </w:rPr>
            </w:pPr>
            <w:r w:rsidRPr="005067AF">
              <w:rPr>
                <w:rFonts w:ascii="Arial" w:hAnsi="Arial" w:cs="Arial"/>
                <w:sz w:val="20"/>
                <w:szCs w:val="20"/>
              </w:rPr>
              <w:t>88.0</w:t>
            </w:r>
          </w:p>
        </w:tc>
      </w:tr>
      <w:tr w:rsidR="00564F9B" w:rsidRPr="005067AF" w14:paraId="00969E21" w14:textId="77777777">
        <w:tc>
          <w:tcPr>
            <w:tcW w:w="2814" w:type="dxa"/>
          </w:tcPr>
          <w:p w14:paraId="2F41BC74" w14:textId="77777777" w:rsidR="00564F9B" w:rsidRPr="005067AF" w:rsidRDefault="00564F9B" w:rsidP="00564F9B">
            <w:pPr>
              <w:rPr>
                <w:rFonts w:ascii="Arial" w:hAnsi="Arial" w:cs="Arial"/>
                <w:sz w:val="20"/>
                <w:szCs w:val="20"/>
              </w:rPr>
            </w:pPr>
            <w:r w:rsidRPr="005067AF">
              <w:rPr>
                <w:rFonts w:ascii="Arial" w:hAnsi="Arial" w:cs="Arial"/>
                <w:sz w:val="20"/>
                <w:szCs w:val="20"/>
              </w:rPr>
              <w:t>Chr8</w:t>
            </w:r>
          </w:p>
        </w:tc>
        <w:tc>
          <w:tcPr>
            <w:tcW w:w="3192" w:type="dxa"/>
          </w:tcPr>
          <w:p w14:paraId="07E774E1" w14:textId="77777777" w:rsidR="00564F9B" w:rsidRPr="005067AF" w:rsidRDefault="00564F9B" w:rsidP="00564F9B">
            <w:pPr>
              <w:rPr>
                <w:rFonts w:ascii="Arial" w:hAnsi="Arial" w:cs="Arial"/>
                <w:sz w:val="20"/>
                <w:szCs w:val="20"/>
              </w:rPr>
            </w:pPr>
            <w:r w:rsidRPr="005067AF">
              <w:rPr>
                <w:rFonts w:ascii="Arial" w:hAnsi="Arial" w:cs="Arial"/>
                <w:sz w:val="20"/>
                <w:szCs w:val="20"/>
              </w:rPr>
              <w:t>11</w:t>
            </w:r>
          </w:p>
        </w:tc>
        <w:tc>
          <w:tcPr>
            <w:tcW w:w="2724" w:type="dxa"/>
          </w:tcPr>
          <w:p w14:paraId="557B91D6" w14:textId="77777777" w:rsidR="00564F9B" w:rsidRPr="005067AF" w:rsidRDefault="00564F9B" w:rsidP="00564F9B">
            <w:pPr>
              <w:rPr>
                <w:rFonts w:ascii="Arial" w:hAnsi="Arial" w:cs="Arial"/>
                <w:sz w:val="20"/>
                <w:szCs w:val="20"/>
              </w:rPr>
            </w:pPr>
            <w:r w:rsidRPr="005067AF">
              <w:rPr>
                <w:rFonts w:ascii="Arial" w:hAnsi="Arial" w:cs="Arial"/>
                <w:sz w:val="20"/>
                <w:szCs w:val="20"/>
              </w:rPr>
              <w:t>54.7</w:t>
            </w:r>
          </w:p>
        </w:tc>
      </w:tr>
      <w:tr w:rsidR="00564F9B" w:rsidRPr="005067AF" w14:paraId="740250CB" w14:textId="77777777">
        <w:tc>
          <w:tcPr>
            <w:tcW w:w="2814" w:type="dxa"/>
          </w:tcPr>
          <w:p w14:paraId="2D3D143B" w14:textId="77777777" w:rsidR="00564F9B" w:rsidRPr="005067AF" w:rsidRDefault="00564F9B" w:rsidP="00564F9B">
            <w:pPr>
              <w:rPr>
                <w:rFonts w:ascii="Arial" w:hAnsi="Arial" w:cs="Arial"/>
                <w:sz w:val="20"/>
                <w:szCs w:val="20"/>
              </w:rPr>
            </w:pPr>
            <w:r w:rsidRPr="005067AF">
              <w:rPr>
                <w:rFonts w:ascii="Arial" w:hAnsi="Arial" w:cs="Arial"/>
                <w:sz w:val="20"/>
                <w:szCs w:val="20"/>
              </w:rPr>
              <w:t>Chr9</w:t>
            </w:r>
          </w:p>
        </w:tc>
        <w:tc>
          <w:tcPr>
            <w:tcW w:w="3192" w:type="dxa"/>
          </w:tcPr>
          <w:p w14:paraId="1B3DF6C6" w14:textId="77777777" w:rsidR="00564F9B" w:rsidRPr="005067AF" w:rsidRDefault="00564F9B" w:rsidP="00564F9B">
            <w:pPr>
              <w:rPr>
                <w:rFonts w:ascii="Arial" w:hAnsi="Arial" w:cs="Arial"/>
                <w:sz w:val="20"/>
                <w:szCs w:val="20"/>
              </w:rPr>
            </w:pPr>
            <w:r w:rsidRPr="005067AF">
              <w:rPr>
                <w:rFonts w:ascii="Arial" w:hAnsi="Arial" w:cs="Arial"/>
                <w:sz w:val="20"/>
                <w:szCs w:val="20"/>
              </w:rPr>
              <w:t>10</w:t>
            </w:r>
          </w:p>
        </w:tc>
        <w:tc>
          <w:tcPr>
            <w:tcW w:w="2724" w:type="dxa"/>
          </w:tcPr>
          <w:p w14:paraId="3330D905" w14:textId="77777777" w:rsidR="00564F9B" w:rsidRPr="005067AF" w:rsidRDefault="00564F9B" w:rsidP="00564F9B">
            <w:pPr>
              <w:rPr>
                <w:rFonts w:ascii="Arial" w:hAnsi="Arial" w:cs="Arial"/>
                <w:sz w:val="20"/>
                <w:szCs w:val="20"/>
              </w:rPr>
            </w:pPr>
            <w:r w:rsidRPr="005067AF">
              <w:rPr>
                <w:rFonts w:ascii="Arial" w:hAnsi="Arial" w:cs="Arial"/>
                <w:sz w:val="20"/>
                <w:szCs w:val="20"/>
              </w:rPr>
              <w:t>87.7</w:t>
            </w:r>
          </w:p>
        </w:tc>
      </w:tr>
      <w:tr w:rsidR="00564F9B" w:rsidRPr="005067AF" w14:paraId="1F9A3242" w14:textId="77777777">
        <w:tc>
          <w:tcPr>
            <w:tcW w:w="2814" w:type="dxa"/>
          </w:tcPr>
          <w:p w14:paraId="17E2783E" w14:textId="77777777" w:rsidR="00564F9B" w:rsidRPr="005067AF" w:rsidRDefault="00564F9B" w:rsidP="00564F9B">
            <w:pPr>
              <w:rPr>
                <w:rFonts w:ascii="Arial" w:hAnsi="Arial" w:cs="Arial"/>
                <w:sz w:val="20"/>
                <w:szCs w:val="20"/>
              </w:rPr>
            </w:pPr>
            <w:r w:rsidRPr="005067AF">
              <w:rPr>
                <w:rFonts w:ascii="Arial" w:hAnsi="Arial" w:cs="Arial"/>
                <w:sz w:val="20"/>
                <w:szCs w:val="20"/>
              </w:rPr>
              <w:t>Chr10</w:t>
            </w:r>
          </w:p>
        </w:tc>
        <w:tc>
          <w:tcPr>
            <w:tcW w:w="3192" w:type="dxa"/>
          </w:tcPr>
          <w:p w14:paraId="662BA163" w14:textId="77777777" w:rsidR="00564F9B" w:rsidRPr="005067AF" w:rsidRDefault="00564F9B" w:rsidP="00564F9B">
            <w:pPr>
              <w:rPr>
                <w:rFonts w:ascii="Arial" w:hAnsi="Arial" w:cs="Arial"/>
                <w:sz w:val="20"/>
                <w:szCs w:val="20"/>
              </w:rPr>
            </w:pPr>
            <w:r w:rsidRPr="005067AF">
              <w:rPr>
                <w:rFonts w:ascii="Arial" w:hAnsi="Arial" w:cs="Arial"/>
                <w:sz w:val="20"/>
                <w:szCs w:val="20"/>
              </w:rPr>
              <w:t>10</w:t>
            </w:r>
          </w:p>
        </w:tc>
        <w:tc>
          <w:tcPr>
            <w:tcW w:w="2724" w:type="dxa"/>
          </w:tcPr>
          <w:p w14:paraId="32DB3C04" w14:textId="77777777" w:rsidR="00564F9B" w:rsidRPr="005067AF" w:rsidRDefault="00564F9B" w:rsidP="00564F9B">
            <w:pPr>
              <w:rPr>
                <w:rFonts w:ascii="Arial" w:hAnsi="Arial" w:cs="Arial"/>
                <w:sz w:val="20"/>
                <w:szCs w:val="20"/>
              </w:rPr>
            </w:pPr>
            <w:r w:rsidRPr="005067AF">
              <w:rPr>
                <w:rFonts w:ascii="Arial" w:hAnsi="Arial" w:cs="Arial"/>
                <w:sz w:val="20"/>
                <w:szCs w:val="20"/>
              </w:rPr>
              <w:t>74.5</w:t>
            </w:r>
          </w:p>
        </w:tc>
      </w:tr>
      <w:tr w:rsidR="00564F9B" w:rsidRPr="005067AF" w14:paraId="1249A599" w14:textId="77777777">
        <w:tc>
          <w:tcPr>
            <w:tcW w:w="2814" w:type="dxa"/>
          </w:tcPr>
          <w:p w14:paraId="7986C86B" w14:textId="77777777" w:rsidR="00564F9B" w:rsidRPr="005067AF" w:rsidRDefault="00564F9B" w:rsidP="00564F9B">
            <w:pPr>
              <w:rPr>
                <w:rFonts w:ascii="Arial" w:hAnsi="Arial" w:cs="Arial"/>
                <w:sz w:val="20"/>
                <w:szCs w:val="20"/>
              </w:rPr>
            </w:pPr>
            <w:r w:rsidRPr="005067AF">
              <w:rPr>
                <w:rFonts w:ascii="Arial" w:hAnsi="Arial" w:cs="Arial"/>
                <w:sz w:val="20"/>
                <w:szCs w:val="20"/>
              </w:rPr>
              <w:t>Chr11</w:t>
            </w:r>
          </w:p>
        </w:tc>
        <w:tc>
          <w:tcPr>
            <w:tcW w:w="3192" w:type="dxa"/>
          </w:tcPr>
          <w:p w14:paraId="42C3A4C9" w14:textId="77777777" w:rsidR="00564F9B" w:rsidRPr="005067AF" w:rsidRDefault="00564F9B" w:rsidP="00564F9B">
            <w:pPr>
              <w:rPr>
                <w:rFonts w:ascii="Arial" w:hAnsi="Arial" w:cs="Arial"/>
                <w:sz w:val="20"/>
                <w:szCs w:val="20"/>
              </w:rPr>
            </w:pPr>
            <w:r w:rsidRPr="005067AF">
              <w:rPr>
                <w:rFonts w:ascii="Arial" w:hAnsi="Arial" w:cs="Arial"/>
                <w:sz w:val="20"/>
                <w:szCs w:val="20"/>
              </w:rPr>
              <w:t>9</w:t>
            </w:r>
          </w:p>
        </w:tc>
        <w:tc>
          <w:tcPr>
            <w:tcW w:w="2724" w:type="dxa"/>
          </w:tcPr>
          <w:p w14:paraId="66958CDB" w14:textId="77777777" w:rsidR="00564F9B" w:rsidRPr="005067AF" w:rsidRDefault="00564F9B" w:rsidP="00564F9B">
            <w:pPr>
              <w:rPr>
                <w:rFonts w:ascii="Arial" w:hAnsi="Arial" w:cs="Arial"/>
                <w:sz w:val="20"/>
                <w:szCs w:val="20"/>
              </w:rPr>
            </w:pPr>
            <w:r w:rsidRPr="005067AF">
              <w:rPr>
                <w:rFonts w:ascii="Arial" w:hAnsi="Arial" w:cs="Arial"/>
                <w:sz w:val="20"/>
                <w:szCs w:val="20"/>
              </w:rPr>
              <w:t>79.7</w:t>
            </w:r>
          </w:p>
        </w:tc>
      </w:tr>
      <w:tr w:rsidR="00564F9B" w:rsidRPr="005067AF" w14:paraId="42C8ECAD" w14:textId="77777777">
        <w:tc>
          <w:tcPr>
            <w:tcW w:w="2814" w:type="dxa"/>
          </w:tcPr>
          <w:p w14:paraId="2E62919C" w14:textId="77777777" w:rsidR="00564F9B" w:rsidRPr="005067AF" w:rsidRDefault="00564F9B" w:rsidP="00564F9B">
            <w:pPr>
              <w:rPr>
                <w:rFonts w:ascii="Arial" w:hAnsi="Arial" w:cs="Arial"/>
                <w:sz w:val="20"/>
                <w:szCs w:val="20"/>
              </w:rPr>
            </w:pPr>
            <w:r w:rsidRPr="005067AF">
              <w:rPr>
                <w:rFonts w:ascii="Arial" w:hAnsi="Arial" w:cs="Arial"/>
                <w:sz w:val="20"/>
                <w:szCs w:val="20"/>
              </w:rPr>
              <w:t>Chr12</w:t>
            </w:r>
          </w:p>
        </w:tc>
        <w:tc>
          <w:tcPr>
            <w:tcW w:w="3192" w:type="dxa"/>
          </w:tcPr>
          <w:p w14:paraId="1678DBE6" w14:textId="77777777" w:rsidR="00564F9B" w:rsidRPr="005067AF" w:rsidRDefault="00564F9B" w:rsidP="00564F9B">
            <w:pPr>
              <w:rPr>
                <w:rFonts w:ascii="Arial" w:hAnsi="Arial" w:cs="Arial"/>
                <w:sz w:val="20"/>
                <w:szCs w:val="20"/>
              </w:rPr>
            </w:pPr>
            <w:r w:rsidRPr="005067AF">
              <w:rPr>
                <w:rFonts w:ascii="Arial" w:hAnsi="Arial" w:cs="Arial"/>
                <w:sz w:val="20"/>
                <w:szCs w:val="20"/>
              </w:rPr>
              <w:t>8</w:t>
            </w:r>
          </w:p>
        </w:tc>
        <w:tc>
          <w:tcPr>
            <w:tcW w:w="2724" w:type="dxa"/>
          </w:tcPr>
          <w:p w14:paraId="3598D24F" w14:textId="77777777" w:rsidR="00564F9B" w:rsidRPr="005067AF" w:rsidRDefault="00564F9B" w:rsidP="00564F9B">
            <w:pPr>
              <w:rPr>
                <w:rFonts w:ascii="Arial" w:hAnsi="Arial" w:cs="Arial"/>
                <w:sz w:val="20"/>
                <w:szCs w:val="20"/>
              </w:rPr>
            </w:pPr>
            <w:r w:rsidRPr="005067AF">
              <w:rPr>
                <w:rFonts w:ascii="Arial" w:hAnsi="Arial" w:cs="Arial"/>
                <w:sz w:val="20"/>
                <w:szCs w:val="20"/>
              </w:rPr>
              <w:t>52.5</w:t>
            </w:r>
          </w:p>
        </w:tc>
      </w:tr>
      <w:tr w:rsidR="00564F9B" w:rsidRPr="005067AF" w14:paraId="3F3ABC19" w14:textId="77777777">
        <w:tc>
          <w:tcPr>
            <w:tcW w:w="2814" w:type="dxa"/>
          </w:tcPr>
          <w:p w14:paraId="312C89BB" w14:textId="77777777" w:rsidR="00564F9B" w:rsidRPr="005067AF" w:rsidRDefault="00564F9B" w:rsidP="00564F9B">
            <w:pPr>
              <w:rPr>
                <w:rFonts w:ascii="Arial" w:hAnsi="Arial" w:cs="Arial"/>
                <w:sz w:val="20"/>
                <w:szCs w:val="20"/>
              </w:rPr>
            </w:pPr>
            <w:r w:rsidRPr="005067AF">
              <w:rPr>
                <w:rFonts w:ascii="Arial" w:hAnsi="Arial" w:cs="Arial"/>
                <w:sz w:val="20"/>
                <w:szCs w:val="20"/>
              </w:rPr>
              <w:t>Chr13</w:t>
            </w:r>
          </w:p>
        </w:tc>
        <w:tc>
          <w:tcPr>
            <w:tcW w:w="3192" w:type="dxa"/>
          </w:tcPr>
          <w:p w14:paraId="14AC9F75" w14:textId="77777777" w:rsidR="00564F9B" w:rsidRPr="005067AF" w:rsidRDefault="00564F9B" w:rsidP="00564F9B">
            <w:pPr>
              <w:rPr>
                <w:rFonts w:ascii="Arial" w:hAnsi="Arial" w:cs="Arial"/>
                <w:sz w:val="20"/>
                <w:szCs w:val="20"/>
              </w:rPr>
            </w:pPr>
            <w:r w:rsidRPr="005067AF">
              <w:rPr>
                <w:rFonts w:ascii="Arial" w:hAnsi="Arial" w:cs="Arial"/>
                <w:sz w:val="20"/>
                <w:szCs w:val="20"/>
              </w:rPr>
              <w:t>11</w:t>
            </w:r>
          </w:p>
        </w:tc>
        <w:tc>
          <w:tcPr>
            <w:tcW w:w="2724" w:type="dxa"/>
          </w:tcPr>
          <w:p w14:paraId="3D6DFAC9" w14:textId="77777777" w:rsidR="00564F9B" w:rsidRPr="005067AF" w:rsidRDefault="00564F9B" w:rsidP="00564F9B">
            <w:pPr>
              <w:rPr>
                <w:rFonts w:ascii="Arial" w:hAnsi="Arial" w:cs="Arial"/>
                <w:sz w:val="20"/>
                <w:szCs w:val="20"/>
              </w:rPr>
            </w:pPr>
            <w:r w:rsidRPr="005067AF">
              <w:rPr>
                <w:rFonts w:ascii="Arial" w:hAnsi="Arial" w:cs="Arial"/>
                <w:sz w:val="20"/>
                <w:szCs w:val="20"/>
              </w:rPr>
              <w:t>71.9</w:t>
            </w:r>
          </w:p>
        </w:tc>
      </w:tr>
      <w:tr w:rsidR="00564F9B" w:rsidRPr="005067AF" w14:paraId="36ACB49E" w14:textId="77777777">
        <w:tc>
          <w:tcPr>
            <w:tcW w:w="2814" w:type="dxa"/>
          </w:tcPr>
          <w:p w14:paraId="4B4EE512" w14:textId="77777777" w:rsidR="00564F9B" w:rsidRPr="005067AF" w:rsidRDefault="00564F9B" w:rsidP="00564F9B">
            <w:pPr>
              <w:rPr>
                <w:rFonts w:ascii="Arial" w:hAnsi="Arial" w:cs="Arial"/>
                <w:sz w:val="20"/>
                <w:szCs w:val="20"/>
              </w:rPr>
            </w:pPr>
            <w:r w:rsidRPr="005067AF">
              <w:rPr>
                <w:rFonts w:ascii="Arial" w:hAnsi="Arial" w:cs="Arial"/>
                <w:sz w:val="20"/>
                <w:szCs w:val="20"/>
              </w:rPr>
              <w:t>Chr14</w:t>
            </w:r>
          </w:p>
        </w:tc>
        <w:tc>
          <w:tcPr>
            <w:tcW w:w="3192" w:type="dxa"/>
          </w:tcPr>
          <w:p w14:paraId="2CB6C326" w14:textId="77777777" w:rsidR="00564F9B" w:rsidRPr="005067AF" w:rsidRDefault="00564F9B" w:rsidP="00564F9B">
            <w:pPr>
              <w:rPr>
                <w:rFonts w:ascii="Arial" w:hAnsi="Arial" w:cs="Arial"/>
                <w:sz w:val="20"/>
                <w:szCs w:val="20"/>
              </w:rPr>
            </w:pPr>
            <w:r w:rsidRPr="005067AF">
              <w:rPr>
                <w:rFonts w:ascii="Arial" w:hAnsi="Arial" w:cs="Arial"/>
                <w:sz w:val="20"/>
                <w:szCs w:val="20"/>
              </w:rPr>
              <w:t>26</w:t>
            </w:r>
          </w:p>
        </w:tc>
        <w:tc>
          <w:tcPr>
            <w:tcW w:w="2724" w:type="dxa"/>
          </w:tcPr>
          <w:p w14:paraId="7A6959F3" w14:textId="77777777" w:rsidR="00564F9B" w:rsidRPr="005067AF" w:rsidRDefault="00564F9B" w:rsidP="00564F9B">
            <w:pPr>
              <w:rPr>
                <w:rFonts w:ascii="Arial" w:hAnsi="Arial" w:cs="Arial"/>
                <w:sz w:val="20"/>
                <w:szCs w:val="20"/>
              </w:rPr>
            </w:pPr>
            <w:r w:rsidRPr="005067AF">
              <w:rPr>
                <w:rFonts w:ascii="Arial" w:hAnsi="Arial" w:cs="Arial"/>
                <w:sz w:val="20"/>
                <w:szCs w:val="20"/>
              </w:rPr>
              <w:t>97.9</w:t>
            </w:r>
          </w:p>
        </w:tc>
      </w:tr>
      <w:tr w:rsidR="00564F9B" w:rsidRPr="005067AF" w14:paraId="3EC5C304" w14:textId="77777777">
        <w:tc>
          <w:tcPr>
            <w:tcW w:w="2814" w:type="dxa"/>
          </w:tcPr>
          <w:p w14:paraId="1A99D643" w14:textId="77777777" w:rsidR="00564F9B" w:rsidRPr="005067AF" w:rsidRDefault="00564F9B" w:rsidP="00564F9B">
            <w:pPr>
              <w:rPr>
                <w:rFonts w:ascii="Arial" w:hAnsi="Arial" w:cs="Arial"/>
                <w:sz w:val="20"/>
                <w:szCs w:val="20"/>
              </w:rPr>
            </w:pPr>
            <w:r w:rsidRPr="005067AF">
              <w:rPr>
                <w:rFonts w:ascii="Arial" w:hAnsi="Arial" w:cs="Arial"/>
                <w:sz w:val="20"/>
                <w:szCs w:val="20"/>
              </w:rPr>
              <w:t>Chr15</w:t>
            </w:r>
          </w:p>
        </w:tc>
        <w:tc>
          <w:tcPr>
            <w:tcW w:w="3192" w:type="dxa"/>
          </w:tcPr>
          <w:p w14:paraId="1ABD790C" w14:textId="77777777" w:rsidR="00564F9B" w:rsidRPr="005067AF" w:rsidRDefault="00564F9B" w:rsidP="00564F9B">
            <w:pPr>
              <w:rPr>
                <w:rFonts w:ascii="Arial" w:hAnsi="Arial" w:cs="Arial"/>
                <w:sz w:val="20"/>
                <w:szCs w:val="20"/>
              </w:rPr>
            </w:pPr>
            <w:r w:rsidRPr="005067AF">
              <w:rPr>
                <w:rFonts w:ascii="Arial" w:hAnsi="Arial" w:cs="Arial"/>
                <w:sz w:val="20"/>
                <w:szCs w:val="20"/>
              </w:rPr>
              <w:t>8</w:t>
            </w:r>
          </w:p>
        </w:tc>
        <w:tc>
          <w:tcPr>
            <w:tcW w:w="2724" w:type="dxa"/>
          </w:tcPr>
          <w:p w14:paraId="71D97761" w14:textId="77777777" w:rsidR="00564F9B" w:rsidRPr="005067AF" w:rsidRDefault="00564F9B" w:rsidP="00564F9B">
            <w:pPr>
              <w:rPr>
                <w:rFonts w:ascii="Arial" w:hAnsi="Arial" w:cs="Arial"/>
                <w:sz w:val="20"/>
                <w:szCs w:val="20"/>
              </w:rPr>
            </w:pPr>
            <w:r w:rsidRPr="005067AF">
              <w:rPr>
                <w:rFonts w:ascii="Arial" w:hAnsi="Arial" w:cs="Arial"/>
                <w:sz w:val="20"/>
                <w:szCs w:val="20"/>
              </w:rPr>
              <w:t>35.9</w:t>
            </w:r>
          </w:p>
        </w:tc>
      </w:tr>
      <w:tr w:rsidR="00564F9B" w:rsidRPr="005067AF" w14:paraId="528329F1" w14:textId="77777777">
        <w:tc>
          <w:tcPr>
            <w:tcW w:w="2814" w:type="dxa"/>
          </w:tcPr>
          <w:p w14:paraId="43D7572E" w14:textId="77777777" w:rsidR="00564F9B" w:rsidRPr="005067AF" w:rsidRDefault="00564F9B" w:rsidP="00564F9B">
            <w:pPr>
              <w:rPr>
                <w:rFonts w:ascii="Arial" w:hAnsi="Arial" w:cs="Arial"/>
                <w:sz w:val="20"/>
                <w:szCs w:val="20"/>
              </w:rPr>
            </w:pPr>
            <w:r w:rsidRPr="005067AF">
              <w:rPr>
                <w:rFonts w:ascii="Arial" w:hAnsi="Arial" w:cs="Arial"/>
                <w:sz w:val="20"/>
                <w:szCs w:val="20"/>
              </w:rPr>
              <w:t>Chr16</w:t>
            </w:r>
          </w:p>
        </w:tc>
        <w:tc>
          <w:tcPr>
            <w:tcW w:w="3192" w:type="dxa"/>
          </w:tcPr>
          <w:p w14:paraId="37385AAD" w14:textId="77777777" w:rsidR="00564F9B" w:rsidRPr="005067AF" w:rsidRDefault="00564F9B" w:rsidP="00564F9B">
            <w:pPr>
              <w:rPr>
                <w:rFonts w:ascii="Arial" w:hAnsi="Arial" w:cs="Arial"/>
                <w:sz w:val="20"/>
                <w:szCs w:val="20"/>
              </w:rPr>
            </w:pPr>
            <w:r w:rsidRPr="005067AF">
              <w:rPr>
                <w:rFonts w:ascii="Arial" w:hAnsi="Arial" w:cs="Arial"/>
                <w:sz w:val="20"/>
                <w:szCs w:val="20"/>
              </w:rPr>
              <w:t>9</w:t>
            </w:r>
          </w:p>
        </w:tc>
        <w:tc>
          <w:tcPr>
            <w:tcW w:w="2724" w:type="dxa"/>
          </w:tcPr>
          <w:p w14:paraId="07FB65F5" w14:textId="77777777" w:rsidR="00564F9B" w:rsidRPr="005067AF" w:rsidRDefault="00564F9B" w:rsidP="00564F9B">
            <w:pPr>
              <w:rPr>
                <w:rFonts w:ascii="Arial" w:hAnsi="Arial" w:cs="Arial"/>
                <w:sz w:val="20"/>
                <w:szCs w:val="20"/>
              </w:rPr>
            </w:pPr>
            <w:r w:rsidRPr="005067AF">
              <w:rPr>
                <w:rFonts w:ascii="Arial" w:hAnsi="Arial" w:cs="Arial"/>
                <w:sz w:val="20"/>
                <w:szCs w:val="20"/>
              </w:rPr>
              <w:t>67.5</w:t>
            </w:r>
          </w:p>
        </w:tc>
      </w:tr>
      <w:tr w:rsidR="00564F9B" w:rsidRPr="005067AF" w14:paraId="718E9967" w14:textId="77777777">
        <w:tc>
          <w:tcPr>
            <w:tcW w:w="2814" w:type="dxa"/>
          </w:tcPr>
          <w:p w14:paraId="0CECD666" w14:textId="77777777" w:rsidR="00564F9B" w:rsidRPr="005067AF" w:rsidRDefault="00564F9B" w:rsidP="00564F9B">
            <w:pPr>
              <w:rPr>
                <w:rFonts w:ascii="Arial" w:hAnsi="Arial" w:cs="Arial"/>
                <w:sz w:val="20"/>
                <w:szCs w:val="20"/>
              </w:rPr>
            </w:pPr>
            <w:r w:rsidRPr="005067AF">
              <w:rPr>
                <w:rFonts w:ascii="Arial" w:hAnsi="Arial" w:cs="Arial"/>
                <w:sz w:val="20"/>
                <w:szCs w:val="20"/>
              </w:rPr>
              <w:t>Chr17</w:t>
            </w:r>
          </w:p>
        </w:tc>
        <w:tc>
          <w:tcPr>
            <w:tcW w:w="3192" w:type="dxa"/>
          </w:tcPr>
          <w:p w14:paraId="74E9C458" w14:textId="77777777" w:rsidR="00564F9B" w:rsidRPr="005067AF" w:rsidRDefault="00564F9B" w:rsidP="00564F9B">
            <w:pPr>
              <w:rPr>
                <w:rFonts w:ascii="Arial" w:hAnsi="Arial" w:cs="Arial"/>
                <w:sz w:val="20"/>
                <w:szCs w:val="20"/>
              </w:rPr>
            </w:pPr>
            <w:r w:rsidRPr="005067AF">
              <w:rPr>
                <w:rFonts w:ascii="Arial" w:hAnsi="Arial" w:cs="Arial"/>
                <w:sz w:val="20"/>
                <w:szCs w:val="20"/>
              </w:rPr>
              <w:t>12</w:t>
            </w:r>
          </w:p>
        </w:tc>
        <w:tc>
          <w:tcPr>
            <w:tcW w:w="2724" w:type="dxa"/>
          </w:tcPr>
          <w:p w14:paraId="471E5423" w14:textId="77777777" w:rsidR="00564F9B" w:rsidRPr="005067AF" w:rsidRDefault="00564F9B" w:rsidP="00564F9B">
            <w:pPr>
              <w:rPr>
                <w:rFonts w:ascii="Arial" w:hAnsi="Arial" w:cs="Arial"/>
                <w:sz w:val="20"/>
                <w:szCs w:val="20"/>
              </w:rPr>
            </w:pPr>
            <w:r w:rsidRPr="005067AF">
              <w:rPr>
                <w:rFonts w:ascii="Arial" w:hAnsi="Arial" w:cs="Arial"/>
                <w:sz w:val="20"/>
                <w:szCs w:val="20"/>
              </w:rPr>
              <w:t>56.2</w:t>
            </w:r>
          </w:p>
        </w:tc>
      </w:tr>
      <w:tr w:rsidR="00564F9B" w:rsidRPr="005067AF" w14:paraId="491BEB21" w14:textId="77777777">
        <w:tc>
          <w:tcPr>
            <w:tcW w:w="2814" w:type="dxa"/>
          </w:tcPr>
          <w:p w14:paraId="06A00AB1" w14:textId="77777777" w:rsidR="00564F9B" w:rsidRPr="005067AF" w:rsidRDefault="00564F9B" w:rsidP="00564F9B">
            <w:pPr>
              <w:rPr>
                <w:rFonts w:ascii="Arial" w:hAnsi="Arial" w:cs="Arial"/>
                <w:sz w:val="20"/>
                <w:szCs w:val="20"/>
              </w:rPr>
            </w:pPr>
            <w:r w:rsidRPr="005067AF">
              <w:rPr>
                <w:rFonts w:ascii="Arial" w:hAnsi="Arial" w:cs="Arial"/>
                <w:sz w:val="20"/>
                <w:szCs w:val="20"/>
              </w:rPr>
              <w:t>Chr18</w:t>
            </w:r>
          </w:p>
        </w:tc>
        <w:tc>
          <w:tcPr>
            <w:tcW w:w="3192" w:type="dxa"/>
          </w:tcPr>
          <w:p w14:paraId="44C6EEF5" w14:textId="77777777" w:rsidR="00564F9B" w:rsidRPr="005067AF" w:rsidRDefault="00564F9B" w:rsidP="00564F9B">
            <w:pPr>
              <w:rPr>
                <w:rFonts w:ascii="Arial" w:hAnsi="Arial" w:cs="Arial"/>
                <w:sz w:val="20"/>
                <w:szCs w:val="20"/>
              </w:rPr>
            </w:pPr>
            <w:r w:rsidRPr="005067AF">
              <w:rPr>
                <w:rFonts w:ascii="Arial" w:hAnsi="Arial" w:cs="Arial"/>
                <w:sz w:val="20"/>
                <w:szCs w:val="20"/>
              </w:rPr>
              <w:t>13</w:t>
            </w:r>
          </w:p>
        </w:tc>
        <w:tc>
          <w:tcPr>
            <w:tcW w:w="2724" w:type="dxa"/>
          </w:tcPr>
          <w:p w14:paraId="1ECA11DC" w14:textId="77777777" w:rsidR="00564F9B" w:rsidRPr="005067AF" w:rsidRDefault="00564F9B" w:rsidP="00564F9B">
            <w:pPr>
              <w:rPr>
                <w:rFonts w:ascii="Arial" w:hAnsi="Arial" w:cs="Arial"/>
                <w:sz w:val="20"/>
                <w:szCs w:val="20"/>
              </w:rPr>
            </w:pPr>
            <w:r w:rsidRPr="005067AF">
              <w:rPr>
                <w:rFonts w:ascii="Arial" w:hAnsi="Arial" w:cs="Arial"/>
                <w:sz w:val="20"/>
                <w:szCs w:val="20"/>
              </w:rPr>
              <w:t>136.2</w:t>
            </w:r>
          </w:p>
        </w:tc>
      </w:tr>
      <w:tr w:rsidR="00564F9B" w:rsidRPr="005067AF" w14:paraId="4CF3565F" w14:textId="77777777">
        <w:tc>
          <w:tcPr>
            <w:tcW w:w="2814" w:type="dxa"/>
            <w:tcBorders>
              <w:bottom w:val="single" w:sz="4" w:space="0" w:color="auto"/>
            </w:tcBorders>
          </w:tcPr>
          <w:p w14:paraId="4F183265" w14:textId="77777777" w:rsidR="00564F9B" w:rsidRPr="005067AF" w:rsidRDefault="00564F9B" w:rsidP="00564F9B">
            <w:pPr>
              <w:rPr>
                <w:rFonts w:ascii="Arial" w:hAnsi="Arial" w:cs="Arial"/>
                <w:sz w:val="20"/>
                <w:szCs w:val="20"/>
              </w:rPr>
            </w:pPr>
            <w:r w:rsidRPr="005067AF">
              <w:rPr>
                <w:rFonts w:ascii="Arial" w:hAnsi="Arial" w:cs="Arial"/>
                <w:sz w:val="20"/>
                <w:szCs w:val="20"/>
              </w:rPr>
              <w:t>Chr19</w:t>
            </w:r>
          </w:p>
        </w:tc>
        <w:tc>
          <w:tcPr>
            <w:tcW w:w="3192" w:type="dxa"/>
            <w:tcBorders>
              <w:bottom w:val="single" w:sz="4" w:space="0" w:color="auto"/>
            </w:tcBorders>
          </w:tcPr>
          <w:p w14:paraId="6E522BA0" w14:textId="77777777" w:rsidR="00564F9B" w:rsidRPr="005067AF" w:rsidRDefault="00564F9B" w:rsidP="00564F9B">
            <w:pPr>
              <w:rPr>
                <w:rFonts w:ascii="Arial" w:hAnsi="Arial" w:cs="Arial"/>
                <w:sz w:val="20"/>
                <w:szCs w:val="20"/>
              </w:rPr>
            </w:pPr>
            <w:r w:rsidRPr="005067AF">
              <w:rPr>
                <w:rFonts w:ascii="Arial" w:hAnsi="Arial" w:cs="Arial"/>
                <w:sz w:val="20"/>
                <w:szCs w:val="20"/>
              </w:rPr>
              <w:t>13</w:t>
            </w:r>
          </w:p>
        </w:tc>
        <w:tc>
          <w:tcPr>
            <w:tcW w:w="2724" w:type="dxa"/>
            <w:tcBorders>
              <w:bottom w:val="single" w:sz="4" w:space="0" w:color="auto"/>
            </w:tcBorders>
          </w:tcPr>
          <w:p w14:paraId="61607848" w14:textId="77777777" w:rsidR="00564F9B" w:rsidRPr="005067AF" w:rsidRDefault="00564F9B" w:rsidP="00564F9B">
            <w:pPr>
              <w:rPr>
                <w:rFonts w:ascii="Arial" w:hAnsi="Arial" w:cs="Arial"/>
                <w:sz w:val="20"/>
                <w:szCs w:val="20"/>
              </w:rPr>
            </w:pPr>
            <w:r w:rsidRPr="005067AF">
              <w:rPr>
                <w:rFonts w:ascii="Arial" w:hAnsi="Arial" w:cs="Arial"/>
                <w:sz w:val="20"/>
                <w:szCs w:val="20"/>
              </w:rPr>
              <w:t>55.8</w:t>
            </w:r>
          </w:p>
        </w:tc>
      </w:tr>
      <w:tr w:rsidR="00564F9B" w:rsidRPr="005067AF" w14:paraId="549404C4" w14:textId="77777777">
        <w:tc>
          <w:tcPr>
            <w:tcW w:w="2814" w:type="dxa"/>
            <w:tcBorders>
              <w:top w:val="single" w:sz="4" w:space="0" w:color="auto"/>
              <w:bottom w:val="single" w:sz="4" w:space="0" w:color="auto"/>
            </w:tcBorders>
          </w:tcPr>
          <w:p w14:paraId="2E4549CA" w14:textId="77777777" w:rsidR="00564F9B" w:rsidRPr="005067AF" w:rsidRDefault="00564F9B" w:rsidP="00564F9B">
            <w:pPr>
              <w:rPr>
                <w:rFonts w:ascii="Arial" w:hAnsi="Arial" w:cs="Arial"/>
                <w:sz w:val="20"/>
                <w:szCs w:val="20"/>
              </w:rPr>
            </w:pPr>
            <w:r w:rsidRPr="005067AF">
              <w:rPr>
                <w:rFonts w:ascii="Arial" w:hAnsi="Arial" w:cs="Arial"/>
                <w:sz w:val="20"/>
                <w:szCs w:val="20"/>
              </w:rPr>
              <w:t xml:space="preserve">Total </w:t>
            </w:r>
          </w:p>
        </w:tc>
        <w:tc>
          <w:tcPr>
            <w:tcW w:w="3192" w:type="dxa"/>
            <w:tcBorders>
              <w:top w:val="single" w:sz="4" w:space="0" w:color="auto"/>
              <w:bottom w:val="single" w:sz="4" w:space="0" w:color="auto"/>
            </w:tcBorders>
          </w:tcPr>
          <w:p w14:paraId="332C849A" w14:textId="77777777" w:rsidR="00564F9B" w:rsidRPr="005067AF" w:rsidRDefault="00564F9B" w:rsidP="00564F9B">
            <w:pPr>
              <w:rPr>
                <w:rFonts w:ascii="Arial" w:hAnsi="Arial" w:cs="Arial"/>
                <w:sz w:val="20"/>
                <w:szCs w:val="20"/>
              </w:rPr>
            </w:pPr>
            <w:r w:rsidRPr="005067AF">
              <w:rPr>
                <w:rFonts w:ascii="Arial" w:hAnsi="Arial" w:cs="Arial"/>
                <w:sz w:val="20"/>
                <w:szCs w:val="20"/>
              </w:rPr>
              <w:t>212</w:t>
            </w:r>
          </w:p>
        </w:tc>
        <w:tc>
          <w:tcPr>
            <w:tcW w:w="2724" w:type="dxa"/>
            <w:tcBorders>
              <w:top w:val="single" w:sz="4" w:space="0" w:color="auto"/>
              <w:bottom w:val="single" w:sz="4" w:space="0" w:color="auto"/>
            </w:tcBorders>
          </w:tcPr>
          <w:p w14:paraId="4DE7E6F4" w14:textId="77777777" w:rsidR="00564F9B" w:rsidRPr="005067AF" w:rsidRDefault="00564F9B" w:rsidP="00564F9B">
            <w:pPr>
              <w:rPr>
                <w:rFonts w:ascii="Arial" w:hAnsi="Arial" w:cs="Arial"/>
                <w:sz w:val="20"/>
                <w:szCs w:val="20"/>
              </w:rPr>
            </w:pPr>
            <w:r w:rsidRPr="005067AF">
              <w:rPr>
                <w:rFonts w:ascii="Arial" w:hAnsi="Arial" w:cs="Arial"/>
                <w:sz w:val="20"/>
                <w:szCs w:val="20"/>
              </w:rPr>
              <w:t>1328.4</w:t>
            </w:r>
          </w:p>
        </w:tc>
      </w:tr>
      <w:tr w:rsidR="00564F9B" w:rsidRPr="005067AF" w14:paraId="4A05A0A1" w14:textId="77777777">
        <w:tc>
          <w:tcPr>
            <w:tcW w:w="2814" w:type="dxa"/>
            <w:tcBorders>
              <w:top w:val="single" w:sz="4" w:space="0" w:color="auto"/>
            </w:tcBorders>
          </w:tcPr>
          <w:p w14:paraId="4D87C325" w14:textId="77777777" w:rsidR="00564F9B" w:rsidRPr="005067AF" w:rsidRDefault="00564F9B" w:rsidP="00564F9B">
            <w:pPr>
              <w:rPr>
                <w:rFonts w:ascii="Arial" w:hAnsi="Arial" w:cs="Arial"/>
                <w:sz w:val="20"/>
                <w:szCs w:val="20"/>
              </w:rPr>
            </w:pPr>
            <w:r w:rsidRPr="005067AF">
              <w:rPr>
                <w:rFonts w:ascii="Arial" w:hAnsi="Arial" w:cs="Arial"/>
                <w:sz w:val="20"/>
                <w:szCs w:val="20"/>
              </w:rPr>
              <w:t>Ave marker distance (cM)</w:t>
            </w:r>
          </w:p>
        </w:tc>
        <w:tc>
          <w:tcPr>
            <w:tcW w:w="3192" w:type="dxa"/>
            <w:tcBorders>
              <w:top w:val="single" w:sz="4" w:space="0" w:color="auto"/>
            </w:tcBorders>
          </w:tcPr>
          <w:p w14:paraId="6C564A84" w14:textId="77777777" w:rsidR="00564F9B" w:rsidRPr="005067AF" w:rsidRDefault="00564F9B" w:rsidP="00564F9B">
            <w:pPr>
              <w:rPr>
                <w:rFonts w:ascii="Arial" w:hAnsi="Arial" w:cs="Arial"/>
                <w:sz w:val="20"/>
                <w:szCs w:val="20"/>
              </w:rPr>
            </w:pPr>
            <w:r w:rsidRPr="005067AF">
              <w:rPr>
                <w:rFonts w:ascii="Arial" w:hAnsi="Arial" w:cs="Arial"/>
                <w:sz w:val="20"/>
                <w:szCs w:val="20"/>
              </w:rPr>
              <w:t>6.3 cM</w:t>
            </w:r>
          </w:p>
        </w:tc>
        <w:tc>
          <w:tcPr>
            <w:tcW w:w="2724" w:type="dxa"/>
            <w:tcBorders>
              <w:top w:val="single" w:sz="4" w:space="0" w:color="auto"/>
            </w:tcBorders>
          </w:tcPr>
          <w:p w14:paraId="45758F42" w14:textId="77777777" w:rsidR="00564F9B" w:rsidRPr="005067AF" w:rsidRDefault="00564F9B" w:rsidP="00564F9B">
            <w:pPr>
              <w:rPr>
                <w:rFonts w:ascii="Arial" w:hAnsi="Arial" w:cs="Arial"/>
                <w:sz w:val="20"/>
                <w:szCs w:val="20"/>
              </w:rPr>
            </w:pPr>
          </w:p>
        </w:tc>
      </w:tr>
      <w:tr w:rsidR="00564F9B" w:rsidRPr="005067AF" w14:paraId="5C08089F" w14:textId="77777777">
        <w:tc>
          <w:tcPr>
            <w:tcW w:w="2814" w:type="dxa"/>
            <w:tcBorders>
              <w:bottom w:val="single" w:sz="4" w:space="0" w:color="auto"/>
            </w:tcBorders>
          </w:tcPr>
          <w:p w14:paraId="54F02F88" w14:textId="77777777" w:rsidR="00564F9B" w:rsidRPr="005067AF" w:rsidRDefault="00564F9B" w:rsidP="00564F9B">
            <w:pPr>
              <w:rPr>
                <w:rFonts w:ascii="Arial" w:hAnsi="Arial" w:cs="Arial"/>
                <w:sz w:val="20"/>
                <w:szCs w:val="20"/>
              </w:rPr>
            </w:pPr>
            <w:r w:rsidRPr="005067AF">
              <w:rPr>
                <w:rFonts w:ascii="Arial" w:hAnsi="Arial" w:cs="Arial"/>
                <w:sz w:val="20"/>
                <w:szCs w:val="20"/>
              </w:rPr>
              <w:t>Number of gaps &gt; 20 cM</w:t>
            </w:r>
          </w:p>
        </w:tc>
        <w:tc>
          <w:tcPr>
            <w:tcW w:w="3192" w:type="dxa"/>
            <w:tcBorders>
              <w:bottom w:val="single" w:sz="4" w:space="0" w:color="auto"/>
            </w:tcBorders>
          </w:tcPr>
          <w:p w14:paraId="1D5C5597" w14:textId="77777777" w:rsidR="00564F9B" w:rsidRPr="005067AF" w:rsidRDefault="00564F9B" w:rsidP="00564F9B">
            <w:pPr>
              <w:rPr>
                <w:rFonts w:ascii="Arial" w:hAnsi="Arial" w:cs="Arial"/>
                <w:sz w:val="20"/>
                <w:szCs w:val="20"/>
              </w:rPr>
            </w:pPr>
            <w:r w:rsidRPr="005067AF">
              <w:rPr>
                <w:rFonts w:ascii="Arial" w:hAnsi="Arial" w:cs="Arial"/>
                <w:sz w:val="20"/>
                <w:szCs w:val="20"/>
              </w:rPr>
              <w:t>14</w:t>
            </w:r>
          </w:p>
        </w:tc>
        <w:tc>
          <w:tcPr>
            <w:tcW w:w="2724" w:type="dxa"/>
            <w:tcBorders>
              <w:bottom w:val="single" w:sz="4" w:space="0" w:color="auto"/>
            </w:tcBorders>
          </w:tcPr>
          <w:p w14:paraId="7A4C4BE2" w14:textId="77777777" w:rsidR="00564F9B" w:rsidRPr="005067AF" w:rsidRDefault="00564F9B" w:rsidP="00564F9B">
            <w:pPr>
              <w:rPr>
                <w:rFonts w:ascii="Arial" w:hAnsi="Arial" w:cs="Arial"/>
                <w:sz w:val="20"/>
                <w:szCs w:val="20"/>
              </w:rPr>
            </w:pPr>
          </w:p>
        </w:tc>
      </w:tr>
    </w:tbl>
    <w:p w14:paraId="3B3FAEC7" w14:textId="77777777" w:rsidR="00564F9B" w:rsidRDefault="00564F9B" w:rsidP="00A92AC7">
      <w:pPr>
        <w:jc w:val="both"/>
        <w:rPr>
          <w:rFonts w:ascii="Arial" w:hAnsi="Arial" w:cs="Arial"/>
          <w:sz w:val="20"/>
          <w:szCs w:val="20"/>
        </w:rPr>
      </w:pPr>
    </w:p>
    <w:p w14:paraId="1520DB2B" w14:textId="77777777" w:rsidR="005067AF" w:rsidRDefault="005067AF" w:rsidP="00A92AC7">
      <w:pPr>
        <w:jc w:val="both"/>
        <w:rPr>
          <w:rFonts w:ascii="Arial" w:hAnsi="Arial" w:cs="Arial"/>
          <w:sz w:val="20"/>
          <w:szCs w:val="20"/>
        </w:rPr>
      </w:pPr>
      <w:r>
        <w:rPr>
          <w:rFonts w:ascii="Arial" w:hAnsi="Arial" w:cs="Arial"/>
          <w:sz w:val="20"/>
          <w:szCs w:val="20"/>
        </w:rPr>
        <w:t>A frame</w:t>
      </w:r>
      <w:r w:rsidR="00A92AC7" w:rsidRPr="005077C2">
        <w:rPr>
          <w:rFonts w:ascii="Arial" w:hAnsi="Arial" w:cs="Arial"/>
          <w:sz w:val="20"/>
          <w:szCs w:val="20"/>
        </w:rPr>
        <w:t xml:space="preserve">work </w:t>
      </w:r>
      <w:r>
        <w:rPr>
          <w:rFonts w:ascii="Arial" w:hAnsi="Arial" w:cs="Arial"/>
          <w:sz w:val="20"/>
          <w:szCs w:val="20"/>
        </w:rPr>
        <w:t xml:space="preserve">genetic </w:t>
      </w:r>
      <w:r w:rsidR="00A92AC7" w:rsidRPr="005077C2">
        <w:rPr>
          <w:rFonts w:ascii="Arial" w:hAnsi="Arial" w:cs="Arial"/>
          <w:sz w:val="20"/>
          <w:szCs w:val="20"/>
        </w:rPr>
        <w:t xml:space="preserve">map of R8918-05 was produced with </w:t>
      </w:r>
      <w:proofErr w:type="spellStart"/>
      <w:r>
        <w:rPr>
          <w:rFonts w:ascii="Arial" w:hAnsi="Arial" w:cs="Arial"/>
          <w:sz w:val="20"/>
          <w:szCs w:val="20"/>
        </w:rPr>
        <w:t>Joinmap</w:t>
      </w:r>
      <w:proofErr w:type="spellEnd"/>
      <w:r w:rsidR="00A92AC7" w:rsidRPr="005077C2">
        <w:rPr>
          <w:rFonts w:ascii="Arial" w:hAnsi="Arial" w:cs="Arial"/>
          <w:sz w:val="20"/>
          <w:szCs w:val="20"/>
        </w:rPr>
        <w:t xml:space="preserve"> (4.0). </w:t>
      </w:r>
      <w:r w:rsidR="00E8558A">
        <w:rPr>
          <w:rFonts w:ascii="Arial" w:hAnsi="Arial" w:cs="Arial"/>
          <w:sz w:val="20"/>
          <w:szCs w:val="20"/>
        </w:rPr>
        <w:t xml:space="preserve"> </w:t>
      </w:r>
      <w:r>
        <w:rPr>
          <w:rFonts w:ascii="Arial" w:hAnsi="Arial" w:cs="Arial"/>
          <w:sz w:val="20"/>
          <w:szCs w:val="20"/>
        </w:rPr>
        <w:t>A total of 212 markers mapped to 19 grape chromosomes with average distance of 6.3 cM between markers.</w:t>
      </w:r>
      <w:r w:rsidR="00E8558A">
        <w:rPr>
          <w:rFonts w:ascii="Arial" w:hAnsi="Arial" w:cs="Arial"/>
          <w:sz w:val="20"/>
          <w:szCs w:val="20"/>
        </w:rPr>
        <w:t xml:space="preserve"> </w:t>
      </w:r>
      <w:r>
        <w:rPr>
          <w:rFonts w:ascii="Arial" w:hAnsi="Arial" w:cs="Arial"/>
          <w:sz w:val="20"/>
          <w:szCs w:val="20"/>
        </w:rPr>
        <w:t xml:space="preserve"> The updated map did not have fragmented groups and provide adequate genome coverage when comparisons </w:t>
      </w:r>
      <w:r w:rsidR="00020E6E">
        <w:rPr>
          <w:rFonts w:ascii="Arial" w:hAnsi="Arial" w:cs="Arial"/>
          <w:sz w:val="20"/>
          <w:szCs w:val="20"/>
        </w:rPr>
        <w:t>were</w:t>
      </w:r>
      <w:r>
        <w:rPr>
          <w:rFonts w:ascii="Arial" w:hAnsi="Arial" w:cs="Arial"/>
          <w:sz w:val="20"/>
          <w:szCs w:val="20"/>
        </w:rPr>
        <w:t xml:space="preserve"> made to </w:t>
      </w:r>
      <w:r w:rsidR="00020E6E">
        <w:rPr>
          <w:rFonts w:ascii="Arial" w:hAnsi="Arial" w:cs="Arial"/>
          <w:sz w:val="20"/>
          <w:szCs w:val="20"/>
        </w:rPr>
        <w:t xml:space="preserve">the </w:t>
      </w:r>
      <w:r>
        <w:rPr>
          <w:rFonts w:ascii="Arial" w:hAnsi="Arial" w:cs="Arial"/>
          <w:sz w:val="20"/>
          <w:szCs w:val="20"/>
        </w:rPr>
        <w:t xml:space="preserve">previously published integrated </w:t>
      </w:r>
      <w:r w:rsidRPr="00020E6E">
        <w:rPr>
          <w:rFonts w:ascii="Arial" w:hAnsi="Arial" w:cs="Arial"/>
          <w:i/>
          <w:sz w:val="20"/>
          <w:szCs w:val="20"/>
        </w:rPr>
        <w:t>Vitis</w:t>
      </w:r>
      <w:r>
        <w:rPr>
          <w:rFonts w:ascii="Arial" w:hAnsi="Arial" w:cs="Arial"/>
          <w:sz w:val="20"/>
          <w:szCs w:val="20"/>
        </w:rPr>
        <w:t xml:space="preserve"> genetic maps.</w:t>
      </w:r>
    </w:p>
    <w:p w14:paraId="2884B00D" w14:textId="77777777" w:rsidR="005067AF" w:rsidRDefault="005067AF" w:rsidP="00A92AC7">
      <w:pPr>
        <w:jc w:val="both"/>
        <w:rPr>
          <w:rFonts w:ascii="Arial" w:hAnsi="Arial" w:cs="Arial"/>
          <w:sz w:val="20"/>
          <w:szCs w:val="20"/>
        </w:rPr>
      </w:pPr>
    </w:p>
    <w:p w14:paraId="0562BBBE" w14:textId="77777777" w:rsidR="005067AF" w:rsidRDefault="005067AF" w:rsidP="00A92AC7">
      <w:pPr>
        <w:jc w:val="both"/>
        <w:rPr>
          <w:rFonts w:ascii="Arial" w:hAnsi="Arial" w:cs="Arial"/>
          <w:sz w:val="20"/>
          <w:szCs w:val="20"/>
        </w:rPr>
      </w:pPr>
    </w:p>
    <w:p w14:paraId="37C91368" w14:textId="77777777" w:rsidR="004C63F3" w:rsidRPr="005077C2" w:rsidRDefault="004C63F3" w:rsidP="004C63F3">
      <w:pPr>
        <w:jc w:val="both"/>
        <w:rPr>
          <w:rFonts w:ascii="Arial" w:hAnsi="Arial" w:cs="Arial"/>
          <w:sz w:val="20"/>
          <w:szCs w:val="20"/>
        </w:rPr>
      </w:pPr>
      <w:r>
        <w:rPr>
          <w:rFonts w:ascii="Arial" w:hAnsi="Arial" w:cs="Arial"/>
          <w:sz w:val="20"/>
          <w:szCs w:val="20"/>
        </w:rPr>
        <w:t xml:space="preserve">QTL analysis was carried out with MapQTL. A major locus for </w:t>
      </w:r>
      <w:r w:rsidRPr="005077C2">
        <w:rPr>
          <w:rFonts w:ascii="Arial" w:hAnsi="Arial" w:cs="Arial"/>
          <w:sz w:val="20"/>
          <w:szCs w:val="20"/>
        </w:rPr>
        <w:t xml:space="preserve">PD resistance </w:t>
      </w:r>
      <w:r>
        <w:rPr>
          <w:rFonts w:ascii="Arial" w:hAnsi="Arial" w:cs="Arial"/>
          <w:sz w:val="20"/>
          <w:szCs w:val="20"/>
        </w:rPr>
        <w:t>was identified on</w:t>
      </w:r>
      <w:r w:rsidRPr="005077C2">
        <w:rPr>
          <w:rFonts w:ascii="Arial" w:hAnsi="Arial" w:cs="Arial"/>
          <w:sz w:val="20"/>
          <w:szCs w:val="20"/>
        </w:rPr>
        <w:t xml:space="preserve"> chromosome 14</w:t>
      </w:r>
      <w:r>
        <w:rPr>
          <w:rFonts w:ascii="Arial" w:hAnsi="Arial" w:cs="Arial"/>
          <w:sz w:val="20"/>
          <w:szCs w:val="20"/>
        </w:rPr>
        <w:t xml:space="preserve">. </w:t>
      </w:r>
      <w:r w:rsidR="00E8558A">
        <w:rPr>
          <w:rFonts w:ascii="Arial" w:hAnsi="Arial" w:cs="Arial"/>
          <w:sz w:val="20"/>
          <w:szCs w:val="20"/>
        </w:rPr>
        <w:t xml:space="preserve"> </w:t>
      </w:r>
      <w:r w:rsidRPr="005077C2">
        <w:rPr>
          <w:rFonts w:ascii="Arial" w:hAnsi="Arial" w:cs="Arial"/>
          <w:sz w:val="20"/>
          <w:szCs w:val="20"/>
        </w:rPr>
        <w:t xml:space="preserve">PD resistance from b40-14 (which we have named </w:t>
      </w:r>
      <w:r w:rsidRPr="005077C2">
        <w:rPr>
          <w:rFonts w:ascii="Arial" w:hAnsi="Arial" w:cs="Arial"/>
          <w:i/>
          <w:sz w:val="20"/>
          <w:szCs w:val="20"/>
        </w:rPr>
        <w:t>PdR1c</w:t>
      </w:r>
      <w:r w:rsidRPr="005077C2">
        <w:rPr>
          <w:rFonts w:ascii="Arial" w:hAnsi="Arial" w:cs="Arial"/>
          <w:sz w:val="20"/>
          <w:szCs w:val="20"/>
        </w:rPr>
        <w:t xml:space="preserve">) maps in the same general region as </w:t>
      </w:r>
      <w:r w:rsidRPr="005077C2">
        <w:rPr>
          <w:rFonts w:ascii="Arial" w:hAnsi="Arial" w:cs="Arial"/>
          <w:i/>
          <w:sz w:val="20"/>
          <w:szCs w:val="20"/>
        </w:rPr>
        <w:t>PdR1a</w:t>
      </w:r>
      <w:r w:rsidRPr="005077C2">
        <w:rPr>
          <w:rFonts w:ascii="Arial" w:hAnsi="Arial" w:cs="Arial"/>
          <w:sz w:val="20"/>
          <w:szCs w:val="20"/>
        </w:rPr>
        <w:t xml:space="preserve"> and </w:t>
      </w:r>
      <w:r w:rsidRPr="005077C2">
        <w:rPr>
          <w:rFonts w:ascii="Arial" w:hAnsi="Arial" w:cs="Arial"/>
          <w:i/>
          <w:sz w:val="20"/>
          <w:szCs w:val="20"/>
        </w:rPr>
        <w:t>PdR1b</w:t>
      </w:r>
      <w:r>
        <w:rPr>
          <w:rFonts w:ascii="Arial" w:hAnsi="Arial" w:cs="Arial"/>
          <w:i/>
          <w:sz w:val="20"/>
          <w:szCs w:val="20"/>
        </w:rPr>
        <w:t xml:space="preserve"> </w:t>
      </w:r>
      <w:r w:rsidRPr="005077C2">
        <w:rPr>
          <w:rFonts w:ascii="Arial" w:hAnsi="Arial" w:cs="Arial"/>
          <w:sz w:val="20"/>
          <w:szCs w:val="20"/>
        </w:rPr>
        <w:t>between flanking markers VVCh14-77 and VVIN64 and within 1.5 cM.  The LOD threshold for</w:t>
      </w:r>
      <w:r>
        <w:rPr>
          <w:rFonts w:ascii="Arial" w:hAnsi="Arial" w:cs="Arial"/>
          <w:sz w:val="20"/>
          <w:szCs w:val="20"/>
        </w:rPr>
        <w:t xml:space="preserve"> the presence of this QTL was 39</w:t>
      </w:r>
      <w:r w:rsidRPr="005077C2">
        <w:rPr>
          <w:rFonts w:ascii="Arial" w:hAnsi="Arial" w:cs="Arial"/>
          <w:sz w:val="20"/>
          <w:szCs w:val="20"/>
        </w:rPr>
        <w:t xml:space="preserve"> and </w:t>
      </w:r>
      <w:r>
        <w:rPr>
          <w:rFonts w:ascii="Arial" w:hAnsi="Arial" w:cs="Arial"/>
          <w:sz w:val="20"/>
          <w:szCs w:val="20"/>
        </w:rPr>
        <w:t>this major locus explained 80</w:t>
      </w:r>
      <w:r w:rsidRPr="005077C2">
        <w:rPr>
          <w:rFonts w:ascii="Arial" w:hAnsi="Arial" w:cs="Arial"/>
          <w:sz w:val="20"/>
          <w:szCs w:val="20"/>
        </w:rPr>
        <w:t>% of the ph</w:t>
      </w:r>
      <w:r>
        <w:rPr>
          <w:rFonts w:ascii="Arial" w:hAnsi="Arial" w:cs="Arial"/>
          <w:sz w:val="20"/>
          <w:szCs w:val="20"/>
        </w:rPr>
        <w:t>enotypic variation (Fig. 1</w:t>
      </w:r>
      <w:r w:rsidRPr="005077C2">
        <w:rPr>
          <w:rFonts w:ascii="Arial" w:hAnsi="Arial" w:cs="Arial"/>
          <w:sz w:val="20"/>
          <w:szCs w:val="20"/>
        </w:rPr>
        <w:t xml:space="preserve">). </w:t>
      </w:r>
    </w:p>
    <w:p w14:paraId="37FA5D24" w14:textId="77777777" w:rsidR="00020E6E" w:rsidRDefault="00020E6E" w:rsidP="00A92AC7">
      <w:pPr>
        <w:jc w:val="both"/>
        <w:rPr>
          <w:rFonts w:ascii="Arial" w:hAnsi="Arial" w:cs="Arial"/>
          <w:sz w:val="20"/>
          <w:szCs w:val="20"/>
        </w:rPr>
      </w:pPr>
    </w:p>
    <w:p w14:paraId="1AD3F82F" w14:textId="77777777" w:rsidR="00020E6E" w:rsidRDefault="00020E6E" w:rsidP="00A92AC7">
      <w:pPr>
        <w:jc w:val="both"/>
        <w:rPr>
          <w:rFonts w:ascii="Arial" w:hAnsi="Arial" w:cs="Arial"/>
          <w:sz w:val="20"/>
          <w:szCs w:val="20"/>
        </w:rPr>
      </w:pPr>
    </w:p>
    <w:p w14:paraId="50E4EF33" w14:textId="77777777" w:rsidR="00020E6E" w:rsidRDefault="00020E6E" w:rsidP="00A92AC7">
      <w:pPr>
        <w:jc w:val="both"/>
        <w:rPr>
          <w:rFonts w:ascii="Arial" w:hAnsi="Arial" w:cs="Arial"/>
          <w:sz w:val="20"/>
          <w:szCs w:val="20"/>
        </w:rPr>
      </w:pPr>
      <w:r w:rsidRPr="00020E6E">
        <w:rPr>
          <w:rFonts w:ascii="Arial" w:hAnsi="Arial" w:cs="Arial"/>
          <w:noProof/>
          <w:sz w:val="20"/>
          <w:szCs w:val="20"/>
        </w:rPr>
        <mc:AlternateContent>
          <mc:Choice Requires="wpg">
            <w:drawing>
              <wp:inline distT="0" distB="0" distL="0" distR="0" wp14:anchorId="181E494F" wp14:editId="5CEF123F">
                <wp:extent cx="6527506" cy="4657411"/>
                <wp:effectExtent l="0" t="0" r="635" b="16510"/>
                <wp:docPr id="307" name="Group 306"/>
                <wp:cNvGraphicFramePr/>
                <a:graphic xmlns:a="http://schemas.openxmlformats.org/drawingml/2006/main">
                  <a:graphicData uri="http://schemas.microsoft.com/office/word/2010/wordprocessingGroup">
                    <wpg:wgp>
                      <wpg:cNvGrpSpPr/>
                      <wpg:grpSpPr>
                        <a:xfrm>
                          <a:off x="0" y="0"/>
                          <a:ext cx="6527506" cy="4657411"/>
                          <a:chOff x="1514475" y="758702"/>
                          <a:chExt cx="6527506" cy="4657411"/>
                        </a:xfrm>
                      </wpg:grpSpPr>
                      <wps:wsp>
                        <wps:cNvPr id="7" name="Line 306"/>
                        <wps:cNvCnPr/>
                        <wps:spPr bwMode="auto">
                          <a:xfrm>
                            <a:off x="4122738" y="2189305"/>
                            <a:ext cx="0" cy="1628775"/>
                          </a:xfrm>
                          <a:prstGeom prst="line">
                            <a:avLst/>
                          </a:prstGeom>
                          <a:noFill/>
                          <a:ln w="1905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8" name="Line 307"/>
                        <wps:cNvCnPr/>
                        <wps:spPr bwMode="auto">
                          <a:xfrm>
                            <a:off x="4103688" y="3818080"/>
                            <a:ext cx="47625" cy="0"/>
                          </a:xfrm>
                          <a:prstGeom prst="line">
                            <a:avLst/>
                          </a:prstGeom>
                          <a:noFill/>
                          <a:ln w="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11" name="Line 308"/>
                        <wps:cNvCnPr/>
                        <wps:spPr bwMode="auto">
                          <a:xfrm>
                            <a:off x="4103688" y="3656155"/>
                            <a:ext cx="47625" cy="0"/>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13" name="Line 309"/>
                        <wps:cNvCnPr/>
                        <wps:spPr bwMode="auto">
                          <a:xfrm>
                            <a:off x="4103688" y="3494230"/>
                            <a:ext cx="47625" cy="0"/>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14" name="Line 310"/>
                        <wps:cNvCnPr/>
                        <wps:spPr bwMode="auto">
                          <a:xfrm>
                            <a:off x="4103688" y="3332305"/>
                            <a:ext cx="47625" cy="0"/>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15" name="Line 311"/>
                        <wps:cNvCnPr/>
                        <wps:spPr bwMode="auto">
                          <a:xfrm>
                            <a:off x="4103688" y="3170380"/>
                            <a:ext cx="47625" cy="0"/>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16" name="Line 312"/>
                        <wps:cNvCnPr/>
                        <wps:spPr bwMode="auto">
                          <a:xfrm>
                            <a:off x="4103688" y="3008455"/>
                            <a:ext cx="47625" cy="0"/>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17" name="Line 313"/>
                        <wps:cNvCnPr/>
                        <wps:spPr bwMode="auto">
                          <a:xfrm>
                            <a:off x="4103688" y="2837005"/>
                            <a:ext cx="47625" cy="0"/>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18" name="Line 314"/>
                        <wps:cNvCnPr/>
                        <wps:spPr bwMode="auto">
                          <a:xfrm>
                            <a:off x="4103688" y="2675080"/>
                            <a:ext cx="47625" cy="0"/>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19" name="Line 315"/>
                        <wps:cNvCnPr/>
                        <wps:spPr bwMode="auto">
                          <a:xfrm>
                            <a:off x="4103688" y="2513155"/>
                            <a:ext cx="47625" cy="0"/>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0" name="Line 316"/>
                        <wps:cNvCnPr/>
                        <wps:spPr bwMode="auto">
                          <a:xfrm>
                            <a:off x="4103688" y="2351230"/>
                            <a:ext cx="47625" cy="0"/>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1" name="Line 317"/>
                        <wps:cNvCnPr/>
                        <wps:spPr bwMode="auto">
                          <a:xfrm>
                            <a:off x="4103688" y="2189305"/>
                            <a:ext cx="47625" cy="0"/>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2" name="Line 318"/>
                        <wps:cNvCnPr/>
                        <wps:spPr bwMode="auto">
                          <a:xfrm>
                            <a:off x="4122738" y="3818080"/>
                            <a:ext cx="3222625" cy="0"/>
                          </a:xfrm>
                          <a:prstGeom prst="line">
                            <a:avLst/>
                          </a:prstGeom>
                          <a:noFill/>
                          <a:ln w="1905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3" name="Line 319"/>
                        <wps:cNvCnPr/>
                        <wps:spPr bwMode="auto">
                          <a:xfrm>
                            <a:off x="4122738" y="3799030"/>
                            <a:ext cx="0" cy="47625"/>
                          </a:xfrm>
                          <a:prstGeom prst="line">
                            <a:avLst/>
                          </a:prstGeom>
                          <a:noFill/>
                          <a:ln w="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4" name="Line 320"/>
                        <wps:cNvCnPr/>
                        <wps:spPr bwMode="auto">
                          <a:xfrm>
                            <a:off x="4332288" y="3799030"/>
                            <a:ext cx="0" cy="47625"/>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5" name="Line 321"/>
                        <wps:cNvCnPr/>
                        <wps:spPr bwMode="auto">
                          <a:xfrm>
                            <a:off x="4398963" y="3799030"/>
                            <a:ext cx="0" cy="47625"/>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6" name="Line 322"/>
                        <wps:cNvCnPr/>
                        <wps:spPr bwMode="auto">
                          <a:xfrm>
                            <a:off x="4892675" y="3799030"/>
                            <a:ext cx="0" cy="47625"/>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7" name="Line 323"/>
                        <wps:cNvCnPr/>
                        <wps:spPr bwMode="auto">
                          <a:xfrm>
                            <a:off x="5216525" y="3799030"/>
                            <a:ext cx="0" cy="47625"/>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8" name="Line 324"/>
                        <wps:cNvCnPr/>
                        <wps:spPr bwMode="auto">
                          <a:xfrm>
                            <a:off x="5311775" y="3799030"/>
                            <a:ext cx="0" cy="47625"/>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9" name="Line 325"/>
                        <wps:cNvCnPr/>
                        <wps:spPr bwMode="auto">
                          <a:xfrm>
                            <a:off x="5338763" y="3799030"/>
                            <a:ext cx="0" cy="47625"/>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0" name="Line 326"/>
                        <wps:cNvCnPr/>
                        <wps:spPr bwMode="auto">
                          <a:xfrm>
                            <a:off x="5434013" y="3799030"/>
                            <a:ext cx="0" cy="47625"/>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1" name="Line 327"/>
                        <wps:cNvCnPr/>
                        <wps:spPr bwMode="auto">
                          <a:xfrm>
                            <a:off x="5462588" y="3799030"/>
                            <a:ext cx="0" cy="47625"/>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2" name="Line 328"/>
                        <wps:cNvCnPr/>
                        <wps:spPr bwMode="auto">
                          <a:xfrm>
                            <a:off x="5710238" y="3799030"/>
                            <a:ext cx="0" cy="47625"/>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3" name="Line 329"/>
                        <wps:cNvCnPr/>
                        <wps:spPr bwMode="auto">
                          <a:xfrm>
                            <a:off x="5957888" y="3799030"/>
                            <a:ext cx="0" cy="47625"/>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4" name="Line 330"/>
                        <wps:cNvCnPr/>
                        <wps:spPr bwMode="auto">
                          <a:xfrm>
                            <a:off x="5986463" y="3799030"/>
                            <a:ext cx="0" cy="47625"/>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5" name="Line 331"/>
                        <wps:cNvCnPr/>
                        <wps:spPr bwMode="auto">
                          <a:xfrm>
                            <a:off x="6118225" y="3799030"/>
                            <a:ext cx="0" cy="47625"/>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6" name="Line 332"/>
                        <wps:cNvCnPr/>
                        <wps:spPr bwMode="auto">
                          <a:xfrm>
                            <a:off x="6318250" y="3799030"/>
                            <a:ext cx="0" cy="47625"/>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7" name="Line 333"/>
                        <wps:cNvCnPr/>
                        <wps:spPr bwMode="auto">
                          <a:xfrm>
                            <a:off x="6432550" y="3799030"/>
                            <a:ext cx="0" cy="47625"/>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8" name="Line 334"/>
                        <wps:cNvCnPr/>
                        <wps:spPr bwMode="auto">
                          <a:xfrm>
                            <a:off x="6489700" y="3799030"/>
                            <a:ext cx="0" cy="47625"/>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9" name="Line 335"/>
                        <wps:cNvCnPr/>
                        <wps:spPr bwMode="auto">
                          <a:xfrm>
                            <a:off x="6604000" y="3799030"/>
                            <a:ext cx="0" cy="47625"/>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40" name="Line 336"/>
                        <wps:cNvCnPr/>
                        <wps:spPr bwMode="auto">
                          <a:xfrm>
                            <a:off x="6623050" y="3799030"/>
                            <a:ext cx="0" cy="47625"/>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41" name="Line 337"/>
                        <wps:cNvCnPr/>
                        <wps:spPr bwMode="auto">
                          <a:xfrm>
                            <a:off x="6651625" y="3799030"/>
                            <a:ext cx="0" cy="47625"/>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42" name="Line 338"/>
                        <wps:cNvCnPr/>
                        <wps:spPr bwMode="auto">
                          <a:xfrm>
                            <a:off x="6735763" y="3799030"/>
                            <a:ext cx="0" cy="47625"/>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43" name="Line 339"/>
                        <wps:cNvCnPr/>
                        <wps:spPr bwMode="auto">
                          <a:xfrm>
                            <a:off x="7031038" y="3799030"/>
                            <a:ext cx="0" cy="47625"/>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44" name="Line 340"/>
                        <wps:cNvCnPr/>
                        <wps:spPr bwMode="auto">
                          <a:xfrm>
                            <a:off x="7278688" y="3799030"/>
                            <a:ext cx="0" cy="47625"/>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45" name="Freeform 45"/>
                        <wps:cNvSpPr>
                          <a:spLocks/>
                        </wps:cNvSpPr>
                        <wps:spPr bwMode="auto">
                          <a:xfrm>
                            <a:off x="4122738" y="3208480"/>
                            <a:ext cx="3155950" cy="609600"/>
                          </a:xfrm>
                          <a:custGeom>
                            <a:avLst/>
                            <a:gdLst>
                              <a:gd name="T0" fmla="*/ 0 w 1988"/>
                              <a:gd name="T1" fmla="*/ 384 h 384"/>
                              <a:gd name="T2" fmla="*/ 132 w 1988"/>
                              <a:gd name="T3" fmla="*/ 384 h 384"/>
                              <a:gd name="T4" fmla="*/ 174 w 1988"/>
                              <a:gd name="T5" fmla="*/ 378 h 384"/>
                              <a:gd name="T6" fmla="*/ 371 w 1988"/>
                              <a:gd name="T7" fmla="*/ 366 h 384"/>
                              <a:gd name="T8" fmla="*/ 485 w 1988"/>
                              <a:gd name="T9" fmla="*/ 360 h 384"/>
                              <a:gd name="T10" fmla="*/ 689 w 1988"/>
                              <a:gd name="T11" fmla="*/ 330 h 384"/>
                              <a:gd name="T12" fmla="*/ 749 w 1988"/>
                              <a:gd name="T13" fmla="*/ 324 h 384"/>
                              <a:gd name="T14" fmla="*/ 766 w 1988"/>
                              <a:gd name="T15" fmla="*/ 324 h 384"/>
                              <a:gd name="T16" fmla="*/ 826 w 1988"/>
                              <a:gd name="T17" fmla="*/ 318 h 384"/>
                              <a:gd name="T18" fmla="*/ 844 w 1988"/>
                              <a:gd name="T19" fmla="*/ 312 h 384"/>
                              <a:gd name="T20" fmla="*/ 1000 w 1988"/>
                              <a:gd name="T21" fmla="*/ 246 h 384"/>
                              <a:gd name="T22" fmla="*/ 1156 w 1988"/>
                              <a:gd name="T23" fmla="*/ 162 h 384"/>
                              <a:gd name="T24" fmla="*/ 1174 w 1988"/>
                              <a:gd name="T25" fmla="*/ 150 h 384"/>
                              <a:gd name="T26" fmla="*/ 1257 w 1988"/>
                              <a:gd name="T27" fmla="*/ 168 h 384"/>
                              <a:gd name="T28" fmla="*/ 1383 w 1988"/>
                              <a:gd name="T29" fmla="*/ 108 h 384"/>
                              <a:gd name="T30" fmla="*/ 1455 w 1988"/>
                              <a:gd name="T31" fmla="*/ 0 h 384"/>
                              <a:gd name="T32" fmla="*/ 1491 w 1988"/>
                              <a:gd name="T33" fmla="*/ 48 h 384"/>
                              <a:gd name="T34" fmla="*/ 1563 w 1988"/>
                              <a:gd name="T35" fmla="*/ 126 h 384"/>
                              <a:gd name="T36" fmla="*/ 1575 w 1988"/>
                              <a:gd name="T37" fmla="*/ 150 h 384"/>
                              <a:gd name="T38" fmla="*/ 1593 w 1988"/>
                              <a:gd name="T39" fmla="*/ 162 h 384"/>
                              <a:gd name="T40" fmla="*/ 1646 w 1988"/>
                              <a:gd name="T41" fmla="*/ 180 h 384"/>
                              <a:gd name="T42" fmla="*/ 1832 w 1988"/>
                              <a:gd name="T43" fmla="*/ 234 h 384"/>
                              <a:gd name="T44" fmla="*/ 1988 w 1988"/>
                              <a:gd name="T45" fmla="*/ 24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988" h="384">
                                <a:moveTo>
                                  <a:pt x="0" y="384"/>
                                </a:moveTo>
                                <a:lnTo>
                                  <a:pt x="132" y="384"/>
                                </a:lnTo>
                                <a:lnTo>
                                  <a:pt x="174" y="378"/>
                                </a:lnTo>
                                <a:lnTo>
                                  <a:pt x="371" y="366"/>
                                </a:lnTo>
                                <a:lnTo>
                                  <a:pt x="485" y="360"/>
                                </a:lnTo>
                                <a:lnTo>
                                  <a:pt x="689" y="330"/>
                                </a:lnTo>
                                <a:lnTo>
                                  <a:pt x="749" y="324"/>
                                </a:lnTo>
                                <a:lnTo>
                                  <a:pt x="766" y="324"/>
                                </a:lnTo>
                                <a:lnTo>
                                  <a:pt x="826" y="318"/>
                                </a:lnTo>
                                <a:lnTo>
                                  <a:pt x="844" y="312"/>
                                </a:lnTo>
                                <a:lnTo>
                                  <a:pt x="1000" y="246"/>
                                </a:lnTo>
                                <a:lnTo>
                                  <a:pt x="1156" y="162"/>
                                </a:lnTo>
                                <a:lnTo>
                                  <a:pt x="1174" y="150"/>
                                </a:lnTo>
                                <a:lnTo>
                                  <a:pt x="1257" y="168"/>
                                </a:lnTo>
                                <a:lnTo>
                                  <a:pt x="1383" y="108"/>
                                </a:lnTo>
                                <a:lnTo>
                                  <a:pt x="1455" y="0"/>
                                </a:lnTo>
                                <a:lnTo>
                                  <a:pt x="1491" y="48"/>
                                </a:lnTo>
                                <a:lnTo>
                                  <a:pt x="1563" y="126"/>
                                </a:lnTo>
                                <a:lnTo>
                                  <a:pt x="1575" y="150"/>
                                </a:lnTo>
                                <a:lnTo>
                                  <a:pt x="1593" y="162"/>
                                </a:lnTo>
                                <a:lnTo>
                                  <a:pt x="1646" y="180"/>
                                </a:lnTo>
                                <a:lnTo>
                                  <a:pt x="1832" y="234"/>
                                </a:lnTo>
                                <a:lnTo>
                                  <a:pt x="1988" y="240"/>
                                </a:lnTo>
                              </a:path>
                            </a:pathLst>
                          </a:custGeom>
                          <a:ln w="19050">
                            <a:solidFill>
                              <a:srgbClr val="FF0000"/>
                            </a:solidFill>
                            <a:headEnd/>
                            <a:tailEnd/>
                          </a:ln>
                        </wps:spPr>
                        <wps:style>
                          <a:lnRef idx="2">
                            <a:schemeClr val="accent2"/>
                          </a:lnRef>
                          <a:fillRef idx="0">
                            <a:schemeClr val="accent2"/>
                          </a:fillRef>
                          <a:effectRef idx="1">
                            <a:schemeClr val="accent2"/>
                          </a:effectRef>
                          <a:fontRef idx="minor">
                            <a:schemeClr val="tx1"/>
                          </a:fontRef>
                        </wps:style>
                        <wps:txbx>
                          <w:txbxContent>
                            <w:p w14:paraId="15D897EF"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6" name="Freeform 46"/>
                        <wps:cNvSpPr>
                          <a:spLocks/>
                        </wps:cNvSpPr>
                        <wps:spPr bwMode="auto">
                          <a:xfrm>
                            <a:off x="4122738" y="2513155"/>
                            <a:ext cx="3155950" cy="1285875"/>
                          </a:xfrm>
                          <a:custGeom>
                            <a:avLst/>
                            <a:gdLst>
                              <a:gd name="T0" fmla="*/ 0 w 1988"/>
                              <a:gd name="T1" fmla="*/ 810 h 810"/>
                              <a:gd name="T2" fmla="*/ 132 w 1988"/>
                              <a:gd name="T3" fmla="*/ 810 h 810"/>
                              <a:gd name="T4" fmla="*/ 174 w 1988"/>
                              <a:gd name="T5" fmla="*/ 810 h 810"/>
                              <a:gd name="T6" fmla="*/ 371 w 1988"/>
                              <a:gd name="T7" fmla="*/ 756 h 810"/>
                              <a:gd name="T8" fmla="*/ 485 w 1988"/>
                              <a:gd name="T9" fmla="*/ 732 h 810"/>
                              <a:gd name="T10" fmla="*/ 689 w 1988"/>
                              <a:gd name="T11" fmla="*/ 612 h 810"/>
                              <a:gd name="T12" fmla="*/ 749 w 1988"/>
                              <a:gd name="T13" fmla="*/ 600 h 810"/>
                              <a:gd name="T14" fmla="*/ 766 w 1988"/>
                              <a:gd name="T15" fmla="*/ 594 h 810"/>
                              <a:gd name="T16" fmla="*/ 826 w 1988"/>
                              <a:gd name="T17" fmla="*/ 576 h 810"/>
                              <a:gd name="T18" fmla="*/ 844 w 1988"/>
                              <a:gd name="T19" fmla="*/ 552 h 810"/>
                              <a:gd name="T20" fmla="*/ 1000 w 1988"/>
                              <a:gd name="T21" fmla="*/ 366 h 810"/>
                              <a:gd name="T22" fmla="*/ 1156 w 1988"/>
                              <a:gd name="T23" fmla="*/ 198 h 810"/>
                              <a:gd name="T24" fmla="*/ 1174 w 1988"/>
                              <a:gd name="T25" fmla="*/ 180 h 810"/>
                              <a:gd name="T26" fmla="*/ 1257 w 1988"/>
                              <a:gd name="T27" fmla="*/ 204 h 810"/>
                              <a:gd name="T28" fmla="*/ 1383 w 1988"/>
                              <a:gd name="T29" fmla="*/ 114 h 810"/>
                              <a:gd name="T30" fmla="*/ 1455 w 1988"/>
                              <a:gd name="T31" fmla="*/ 0 h 810"/>
                              <a:gd name="T32" fmla="*/ 1491 w 1988"/>
                              <a:gd name="T33" fmla="*/ 42 h 810"/>
                              <a:gd name="T34" fmla="*/ 1563 w 1988"/>
                              <a:gd name="T35" fmla="*/ 138 h 810"/>
                              <a:gd name="T36" fmla="*/ 1575 w 1988"/>
                              <a:gd name="T37" fmla="*/ 174 h 810"/>
                              <a:gd name="T38" fmla="*/ 1593 w 1988"/>
                              <a:gd name="T39" fmla="*/ 198 h 810"/>
                              <a:gd name="T40" fmla="*/ 1646 w 1988"/>
                              <a:gd name="T41" fmla="*/ 234 h 810"/>
                              <a:gd name="T42" fmla="*/ 1832 w 1988"/>
                              <a:gd name="T43" fmla="*/ 342 h 810"/>
                              <a:gd name="T44" fmla="*/ 1988 w 1988"/>
                              <a:gd name="T45" fmla="*/ 354 h 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988" h="810">
                                <a:moveTo>
                                  <a:pt x="0" y="810"/>
                                </a:moveTo>
                                <a:lnTo>
                                  <a:pt x="132" y="810"/>
                                </a:lnTo>
                                <a:lnTo>
                                  <a:pt x="174" y="810"/>
                                </a:lnTo>
                                <a:lnTo>
                                  <a:pt x="371" y="756"/>
                                </a:lnTo>
                                <a:lnTo>
                                  <a:pt x="485" y="732"/>
                                </a:lnTo>
                                <a:lnTo>
                                  <a:pt x="689" y="612"/>
                                </a:lnTo>
                                <a:lnTo>
                                  <a:pt x="749" y="600"/>
                                </a:lnTo>
                                <a:lnTo>
                                  <a:pt x="766" y="594"/>
                                </a:lnTo>
                                <a:lnTo>
                                  <a:pt x="826" y="576"/>
                                </a:lnTo>
                                <a:lnTo>
                                  <a:pt x="844" y="552"/>
                                </a:lnTo>
                                <a:lnTo>
                                  <a:pt x="1000" y="366"/>
                                </a:lnTo>
                                <a:lnTo>
                                  <a:pt x="1156" y="198"/>
                                </a:lnTo>
                                <a:lnTo>
                                  <a:pt x="1174" y="180"/>
                                </a:lnTo>
                                <a:lnTo>
                                  <a:pt x="1257" y="204"/>
                                </a:lnTo>
                                <a:lnTo>
                                  <a:pt x="1383" y="114"/>
                                </a:lnTo>
                                <a:lnTo>
                                  <a:pt x="1455" y="0"/>
                                </a:lnTo>
                                <a:lnTo>
                                  <a:pt x="1491" y="42"/>
                                </a:lnTo>
                                <a:lnTo>
                                  <a:pt x="1563" y="138"/>
                                </a:lnTo>
                                <a:lnTo>
                                  <a:pt x="1575" y="174"/>
                                </a:lnTo>
                                <a:lnTo>
                                  <a:pt x="1593" y="198"/>
                                </a:lnTo>
                                <a:lnTo>
                                  <a:pt x="1646" y="234"/>
                                </a:lnTo>
                                <a:lnTo>
                                  <a:pt x="1832" y="342"/>
                                </a:lnTo>
                                <a:lnTo>
                                  <a:pt x="1988" y="354"/>
                                </a:lnTo>
                              </a:path>
                            </a:pathLst>
                          </a:custGeom>
                          <a:ln w="19050">
                            <a:solidFill>
                              <a:schemeClr val="tx1"/>
                            </a:solidFill>
                            <a:prstDash val="sysDot"/>
                            <a:headEnd/>
                            <a:tailEnd/>
                          </a:ln>
                        </wps:spPr>
                        <wps:style>
                          <a:lnRef idx="2">
                            <a:schemeClr val="accent5"/>
                          </a:lnRef>
                          <a:fillRef idx="0">
                            <a:schemeClr val="accent5"/>
                          </a:fillRef>
                          <a:effectRef idx="1">
                            <a:schemeClr val="accent5"/>
                          </a:effectRef>
                          <a:fontRef idx="minor">
                            <a:schemeClr val="tx1"/>
                          </a:fontRef>
                        </wps:style>
                        <wps:txbx>
                          <w:txbxContent>
                            <w:p w14:paraId="5000883C"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7" name="Rectangle 47"/>
                        <wps:cNvSpPr>
                          <a:spLocks noChangeArrowheads="1"/>
                        </wps:cNvSpPr>
                        <wps:spPr bwMode="auto">
                          <a:xfrm>
                            <a:off x="4017963" y="3770455"/>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72392"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48" name="Rectangle 48"/>
                        <wps:cNvSpPr>
                          <a:spLocks noChangeArrowheads="1"/>
                        </wps:cNvSpPr>
                        <wps:spPr bwMode="auto">
                          <a:xfrm>
                            <a:off x="3952740" y="3446534"/>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C0D3D"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49" name="Rectangle 49"/>
                        <wps:cNvSpPr>
                          <a:spLocks noChangeArrowheads="1"/>
                        </wps:cNvSpPr>
                        <wps:spPr bwMode="auto">
                          <a:xfrm>
                            <a:off x="3952740" y="3122692"/>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65AA3"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50" name="Rectangle 50"/>
                        <wps:cNvSpPr>
                          <a:spLocks noChangeArrowheads="1"/>
                        </wps:cNvSpPr>
                        <wps:spPr bwMode="auto">
                          <a:xfrm>
                            <a:off x="3952740" y="2789326"/>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F0D2F"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51" name="Rectangle 51"/>
                        <wps:cNvSpPr>
                          <a:spLocks noChangeArrowheads="1"/>
                        </wps:cNvSpPr>
                        <wps:spPr bwMode="auto">
                          <a:xfrm>
                            <a:off x="3952740" y="2465485"/>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A19BC"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52" name="Rectangle 52"/>
                        <wps:cNvSpPr>
                          <a:spLocks noChangeArrowheads="1"/>
                        </wps:cNvSpPr>
                        <wps:spPr bwMode="auto">
                          <a:xfrm>
                            <a:off x="3886068" y="2141643"/>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C2DEC"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53" name="Rectangle 53"/>
                        <wps:cNvSpPr>
                          <a:spLocks noChangeArrowheads="1"/>
                        </wps:cNvSpPr>
                        <wps:spPr bwMode="auto">
                          <a:xfrm rot="16200000">
                            <a:off x="3941628" y="3979920"/>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2DC26"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54" name="Rectangle 54"/>
                        <wps:cNvSpPr>
                          <a:spLocks noChangeArrowheads="1"/>
                        </wps:cNvSpPr>
                        <wps:spPr bwMode="auto">
                          <a:xfrm rot="16200000">
                            <a:off x="4108306" y="4041831"/>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ECC70"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55" name="Rectangle 55"/>
                        <wps:cNvSpPr>
                          <a:spLocks noChangeArrowheads="1"/>
                        </wps:cNvSpPr>
                        <wps:spPr bwMode="auto">
                          <a:xfrm rot="16200000">
                            <a:off x="4245185" y="3984683"/>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5BDE9"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56" name="Rectangle 56"/>
                        <wps:cNvSpPr>
                          <a:spLocks noChangeArrowheads="1"/>
                        </wps:cNvSpPr>
                        <wps:spPr bwMode="auto">
                          <a:xfrm rot="16200000">
                            <a:off x="4640090" y="4060881"/>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65669"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57" name="Rectangle 57"/>
                        <wps:cNvSpPr>
                          <a:spLocks noChangeArrowheads="1"/>
                        </wps:cNvSpPr>
                        <wps:spPr bwMode="auto">
                          <a:xfrm rot="16200000">
                            <a:off x="4869147" y="4060881"/>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F3D2E"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58" name="Rectangle 58"/>
                        <wps:cNvSpPr>
                          <a:spLocks noChangeArrowheads="1"/>
                        </wps:cNvSpPr>
                        <wps:spPr bwMode="auto">
                          <a:xfrm rot="16200000">
                            <a:off x="5025036" y="4003732"/>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DDE69"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59" name="Rectangle 59"/>
                        <wps:cNvSpPr>
                          <a:spLocks noChangeArrowheads="1"/>
                        </wps:cNvSpPr>
                        <wps:spPr bwMode="auto">
                          <a:xfrm rot="16200000">
                            <a:off x="5038529" y="4127554"/>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45398"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0" name="Rectangle 60"/>
                        <wps:cNvSpPr>
                          <a:spLocks noChangeArrowheads="1"/>
                        </wps:cNvSpPr>
                        <wps:spPr bwMode="auto">
                          <a:xfrm rot="16200000">
                            <a:off x="5209970" y="4041831"/>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693D7"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1" name="Rectangle 61"/>
                        <wps:cNvSpPr>
                          <a:spLocks noChangeArrowheads="1"/>
                        </wps:cNvSpPr>
                        <wps:spPr bwMode="auto">
                          <a:xfrm rot="16200000">
                            <a:off x="5285790" y="4060881"/>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C99B2"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2" name="Rectangle 62"/>
                        <wps:cNvSpPr>
                          <a:spLocks noChangeArrowheads="1"/>
                        </wps:cNvSpPr>
                        <wps:spPr bwMode="auto">
                          <a:xfrm rot="16200000">
                            <a:off x="5457606" y="4051356"/>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16B04"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3" name="Rectangle 63"/>
                        <wps:cNvSpPr>
                          <a:spLocks noChangeArrowheads="1"/>
                        </wps:cNvSpPr>
                        <wps:spPr bwMode="auto">
                          <a:xfrm rot="16200000">
                            <a:off x="5694366" y="4030718"/>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24082"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4" name="Rectangle 64"/>
                        <wps:cNvSpPr>
                          <a:spLocks noChangeArrowheads="1"/>
                        </wps:cNvSpPr>
                        <wps:spPr bwMode="auto">
                          <a:xfrm rot="16200000">
                            <a:off x="5779757" y="4021194"/>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8486B"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5" name="Rectangle 65"/>
                        <wps:cNvSpPr>
                          <a:spLocks noChangeArrowheads="1"/>
                        </wps:cNvSpPr>
                        <wps:spPr bwMode="auto">
                          <a:xfrm rot="16200000">
                            <a:off x="5917815" y="4016432"/>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5B3B8"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6" name="Rectangle 66"/>
                        <wps:cNvSpPr>
                          <a:spLocks noChangeArrowheads="1"/>
                        </wps:cNvSpPr>
                        <wps:spPr bwMode="auto">
                          <a:xfrm rot="16200000">
                            <a:off x="5956148" y="4149778"/>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C8CA3"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7" name="Rectangle 67"/>
                        <wps:cNvSpPr>
                          <a:spLocks noChangeArrowheads="1"/>
                        </wps:cNvSpPr>
                        <wps:spPr bwMode="auto">
                          <a:xfrm rot="16200000">
                            <a:off x="6150553" y="4104343"/>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48285"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8" name="Rectangle 68"/>
                        <wps:cNvSpPr>
                          <a:spLocks noChangeArrowheads="1"/>
                        </wps:cNvSpPr>
                        <wps:spPr bwMode="auto">
                          <a:xfrm rot="16200000">
                            <a:off x="6341560" y="3992619"/>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0F3DC"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9" name="Rectangle 69"/>
                        <wps:cNvSpPr>
                          <a:spLocks noChangeArrowheads="1"/>
                        </wps:cNvSpPr>
                        <wps:spPr bwMode="auto">
                          <a:xfrm rot="16200000">
                            <a:off x="6436805" y="4030718"/>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16871"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0" name="Rectangle 70"/>
                        <wps:cNvSpPr>
                          <a:spLocks noChangeArrowheads="1"/>
                        </wps:cNvSpPr>
                        <wps:spPr bwMode="auto">
                          <a:xfrm rot="16200000">
                            <a:off x="6691208" y="3983095"/>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FF751"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1" name="Rectangle 71"/>
                        <wps:cNvSpPr>
                          <a:spLocks noChangeArrowheads="1"/>
                        </wps:cNvSpPr>
                        <wps:spPr bwMode="auto">
                          <a:xfrm rot="16200000">
                            <a:off x="6786359" y="3983095"/>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A037D"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2" name="Rectangle 72"/>
                        <wps:cNvSpPr>
                          <a:spLocks noChangeArrowheads="1"/>
                        </wps:cNvSpPr>
                        <wps:spPr bwMode="auto">
                          <a:xfrm rot="16200000">
                            <a:off x="6482839" y="4125966"/>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32F99"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3" name="Rectangle 73"/>
                        <wps:cNvSpPr>
                          <a:spLocks noChangeArrowheads="1"/>
                        </wps:cNvSpPr>
                        <wps:spPr bwMode="auto">
                          <a:xfrm rot="16200000">
                            <a:off x="6920218" y="3983095"/>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26FE5"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4" name="Rectangle 74"/>
                        <wps:cNvSpPr>
                          <a:spLocks noChangeArrowheads="1"/>
                        </wps:cNvSpPr>
                        <wps:spPr bwMode="auto">
                          <a:xfrm rot="16200000">
                            <a:off x="7083116" y="3992619"/>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BBC43"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5" name="Line 378"/>
                        <wps:cNvCnPr/>
                        <wps:spPr bwMode="auto">
                          <a:xfrm>
                            <a:off x="7440613" y="2151205"/>
                            <a:ext cx="427038" cy="0"/>
                          </a:xfrm>
                          <a:prstGeom prst="line">
                            <a:avLst/>
                          </a:prstGeom>
                          <a:noFill/>
                          <a:ln w="1905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76" name="Rectangle 76"/>
                        <wps:cNvSpPr>
                          <a:spLocks noChangeArrowheads="1"/>
                        </wps:cNvSpPr>
                        <wps:spPr bwMode="auto">
                          <a:xfrm>
                            <a:off x="7927046" y="2057366"/>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1ABFA"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7" name="Line 380"/>
                        <wps:cNvCnPr/>
                        <wps:spPr bwMode="auto">
                          <a:xfrm>
                            <a:off x="7440613" y="2294080"/>
                            <a:ext cx="427038" cy="0"/>
                          </a:xfrm>
                          <a:prstGeom prst="line">
                            <a:avLst/>
                          </a:prstGeom>
                          <a:ln w="19050">
                            <a:solidFill>
                              <a:schemeClr val="tx1"/>
                            </a:solidFill>
                            <a:prstDash val="sysDot"/>
                            <a:headEnd/>
                            <a:tailEnd/>
                          </a:ln>
                        </wps:spPr>
                        <wps:style>
                          <a:lnRef idx="1">
                            <a:schemeClr val="accent5"/>
                          </a:lnRef>
                          <a:fillRef idx="0">
                            <a:schemeClr val="accent5"/>
                          </a:fillRef>
                          <a:effectRef idx="0">
                            <a:schemeClr val="accent5"/>
                          </a:effectRef>
                          <a:fontRef idx="minor">
                            <a:schemeClr val="tx1"/>
                          </a:fontRef>
                        </wps:style>
                        <wps:bodyPr/>
                      </wps:wsp>
                      <wps:wsp>
                        <wps:cNvPr id="78" name="Rectangle 78"/>
                        <wps:cNvSpPr>
                          <a:spLocks noChangeArrowheads="1"/>
                        </wps:cNvSpPr>
                        <wps:spPr bwMode="auto">
                          <a:xfrm>
                            <a:off x="7927046" y="2200237"/>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AF9F0"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g:grpSp>
                        <wpg:cNvPr id="79" name="Group 79"/>
                        <wpg:cNvGrpSpPr/>
                        <wpg:grpSpPr>
                          <a:xfrm>
                            <a:off x="1514475" y="758702"/>
                            <a:ext cx="1720152" cy="4657411"/>
                            <a:chOff x="1514475" y="758702"/>
                            <a:chExt cx="1720152" cy="4657411"/>
                          </a:xfrm>
                        </wpg:grpSpPr>
                        <wpg:grpSp>
                          <wpg:cNvPr id="82" name="Group 82"/>
                          <wpg:cNvGrpSpPr/>
                          <wpg:grpSpPr>
                            <a:xfrm>
                              <a:off x="1514475" y="1020755"/>
                              <a:ext cx="1720152" cy="4395358"/>
                              <a:chOff x="1514475" y="1020755"/>
                              <a:chExt cx="1720152" cy="4395358"/>
                            </a:xfrm>
                          </wpg:grpSpPr>
                          <wps:wsp>
                            <wps:cNvPr id="85" name="AutoShape 53"/>
                            <wps:cNvSpPr>
                              <a:spLocks noChangeArrowheads="1"/>
                            </wps:cNvSpPr>
                            <wps:spPr bwMode="auto">
                              <a:xfrm>
                                <a:off x="1920875" y="1036637"/>
                                <a:ext cx="107950" cy="4319588"/>
                              </a:xfrm>
                              <a:prstGeom prst="roundRect">
                                <a:avLst>
                                  <a:gd name="adj" fmla="val 50000"/>
                                </a:avLst>
                              </a:pr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56930E7E"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86" name="Rectangle 86"/>
                            <wps:cNvSpPr>
                              <a:spLocks noChangeArrowheads="1"/>
                            </wps:cNvSpPr>
                            <wps:spPr bwMode="auto">
                              <a:xfrm>
                                <a:off x="2190715" y="1020755"/>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64635"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87" name="Rectangle 87"/>
                            <wps:cNvSpPr>
                              <a:spLocks noChangeArrowheads="1"/>
                            </wps:cNvSpPr>
                            <wps:spPr bwMode="auto">
                              <a:xfrm>
                                <a:off x="1584321" y="1027105"/>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15C2D"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88" name="Freeform 88"/>
                            <wps:cNvSpPr>
                              <a:spLocks/>
                            </wps:cNvSpPr>
                            <wps:spPr bwMode="auto">
                              <a:xfrm>
                                <a:off x="1793875" y="1090612"/>
                                <a:ext cx="127000" cy="0"/>
                              </a:xfrm>
                              <a:custGeom>
                                <a:avLst/>
                                <a:gdLst>
                                  <a:gd name="T0" fmla="*/ 0 w 83"/>
                                  <a:gd name="T1" fmla="*/ 15 w 83"/>
                                  <a:gd name="T2" fmla="*/ 83 w 83"/>
                                </a:gdLst>
                                <a:ahLst/>
                                <a:cxnLst>
                                  <a:cxn ang="0">
                                    <a:pos x="T0" y="0"/>
                                  </a:cxn>
                                  <a:cxn ang="0">
                                    <a:pos x="T1" y="0"/>
                                  </a:cxn>
                                  <a:cxn ang="0">
                                    <a:pos x="T2" y="0"/>
                                  </a:cxn>
                                </a:cxnLst>
                                <a:rect l="0" t="0" r="r" b="b"/>
                                <a:pathLst>
                                  <a:path w="83">
                                    <a:moveTo>
                                      <a:pt x="0" y="0"/>
                                    </a:moveTo>
                                    <a:lnTo>
                                      <a:pt x="15" y="0"/>
                                    </a:lnTo>
                                    <a:lnTo>
                                      <a:pt x="83" y="0"/>
                                    </a:lnTo>
                                  </a:path>
                                </a:pathLst>
                              </a:cu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45493AB2"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89" name="Freeform 89"/>
                            <wps:cNvSpPr>
                              <a:spLocks/>
                            </wps:cNvSpPr>
                            <wps:spPr bwMode="auto">
                              <a:xfrm>
                                <a:off x="1928813" y="1090612"/>
                                <a:ext cx="223838" cy="0"/>
                              </a:xfrm>
                              <a:custGeom>
                                <a:avLst/>
                                <a:gdLst>
                                  <a:gd name="T0" fmla="*/ 0 w 147"/>
                                  <a:gd name="T1" fmla="*/ 66 w 147"/>
                                  <a:gd name="T2" fmla="*/ 134 w 147"/>
                                  <a:gd name="T3" fmla="*/ 147 w 147"/>
                                </a:gdLst>
                                <a:ahLst/>
                                <a:cxnLst>
                                  <a:cxn ang="0">
                                    <a:pos x="T0" y="0"/>
                                  </a:cxn>
                                  <a:cxn ang="0">
                                    <a:pos x="T1" y="0"/>
                                  </a:cxn>
                                  <a:cxn ang="0">
                                    <a:pos x="T2" y="0"/>
                                  </a:cxn>
                                  <a:cxn ang="0">
                                    <a:pos x="T3" y="0"/>
                                  </a:cxn>
                                </a:cxnLst>
                                <a:rect l="0" t="0" r="r" b="b"/>
                                <a:pathLst>
                                  <a:path w="147">
                                    <a:moveTo>
                                      <a:pt x="0" y="0"/>
                                    </a:moveTo>
                                    <a:lnTo>
                                      <a:pt x="66" y="0"/>
                                    </a:lnTo>
                                    <a:lnTo>
                                      <a:pt x="134" y="0"/>
                                    </a:lnTo>
                                    <a:lnTo>
                                      <a:pt x="147" y="0"/>
                                    </a:lnTo>
                                  </a:path>
                                </a:pathLst>
                              </a:cu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10DFC8A1"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90" name="Rectangle 90"/>
                            <wps:cNvSpPr>
                              <a:spLocks noChangeArrowheads="1"/>
                            </wps:cNvSpPr>
                            <wps:spPr bwMode="auto">
                              <a:xfrm>
                                <a:off x="2190715" y="1265224"/>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FE524"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0</w:t>
                                  </w:r>
                                </w:p>
                              </w:txbxContent>
                            </wps:txbx>
                            <wps:bodyPr vert="horz" wrap="none" lIns="0" tIns="0" rIns="0" bIns="0" numCol="1" anchor="t" anchorCtr="0" compatLnSpc="1">
                              <a:prstTxWarp prst="textNoShape">
                                <a:avLst/>
                              </a:prstTxWarp>
                              <a:spAutoFit/>
                            </wps:bodyPr>
                          </wps:wsp>
                          <wps:wsp>
                            <wps:cNvPr id="91" name="Rectangle 91"/>
                            <wps:cNvSpPr>
                              <a:spLocks noChangeArrowheads="1"/>
                            </wps:cNvSpPr>
                            <wps:spPr bwMode="auto">
                              <a:xfrm>
                                <a:off x="1584321" y="1273160"/>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D9584"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20</w:t>
                                  </w:r>
                                </w:p>
                              </w:txbxContent>
                            </wps:txbx>
                            <wps:bodyPr vert="horz" wrap="none" lIns="0" tIns="0" rIns="0" bIns="0" numCol="1" anchor="t" anchorCtr="0" compatLnSpc="1">
                              <a:prstTxWarp prst="textNoShape">
                                <a:avLst/>
                              </a:prstTxWarp>
                              <a:spAutoFit/>
                            </wps:bodyPr>
                          </wps:wsp>
                          <wps:wsp>
                            <wps:cNvPr id="92" name="Freeform 92"/>
                            <wps:cNvSpPr>
                              <a:spLocks/>
                            </wps:cNvSpPr>
                            <wps:spPr bwMode="auto">
                              <a:xfrm>
                                <a:off x="1793875" y="1335087"/>
                                <a:ext cx="127000" cy="26988"/>
                              </a:xfrm>
                              <a:custGeom>
                                <a:avLst/>
                                <a:gdLst>
                                  <a:gd name="T0" fmla="*/ 0 w 83"/>
                                  <a:gd name="T1" fmla="*/ 0 h 17"/>
                                  <a:gd name="T2" fmla="*/ 15 w 83"/>
                                  <a:gd name="T3" fmla="*/ 0 h 17"/>
                                  <a:gd name="T4" fmla="*/ 83 w 83"/>
                                  <a:gd name="T5" fmla="*/ 17 h 17"/>
                                </a:gdLst>
                                <a:ahLst/>
                                <a:cxnLst>
                                  <a:cxn ang="0">
                                    <a:pos x="T0" y="T1"/>
                                  </a:cxn>
                                  <a:cxn ang="0">
                                    <a:pos x="T2" y="T3"/>
                                  </a:cxn>
                                  <a:cxn ang="0">
                                    <a:pos x="T4" y="T5"/>
                                  </a:cxn>
                                </a:cxnLst>
                                <a:rect l="0" t="0" r="r" b="b"/>
                                <a:pathLst>
                                  <a:path w="83" h="17">
                                    <a:moveTo>
                                      <a:pt x="0" y="0"/>
                                    </a:moveTo>
                                    <a:lnTo>
                                      <a:pt x="15" y="0"/>
                                    </a:lnTo>
                                    <a:lnTo>
                                      <a:pt x="83" y="17"/>
                                    </a:lnTo>
                                  </a:path>
                                </a:pathLst>
                              </a:cu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6D996435"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40</w:t>
                                  </w:r>
                                </w:p>
                              </w:txbxContent>
                            </wps:txbx>
                            <wps:bodyPr vert="horz" wrap="square" lIns="91440" tIns="45720" rIns="91440" bIns="45720" numCol="1" anchor="t" anchorCtr="0" compatLnSpc="1">
                              <a:prstTxWarp prst="textNoShape">
                                <a:avLst/>
                              </a:prstTxWarp>
                            </wps:bodyPr>
                          </wps:wsp>
                          <wps:wsp>
                            <wps:cNvPr id="93" name="Freeform 93"/>
                            <wps:cNvSpPr>
                              <a:spLocks/>
                            </wps:cNvSpPr>
                            <wps:spPr bwMode="auto">
                              <a:xfrm>
                                <a:off x="1928813" y="1335087"/>
                                <a:ext cx="223838" cy="26988"/>
                              </a:xfrm>
                              <a:custGeom>
                                <a:avLst/>
                                <a:gdLst>
                                  <a:gd name="T0" fmla="*/ 0 w 147"/>
                                  <a:gd name="T1" fmla="*/ 17 h 17"/>
                                  <a:gd name="T2" fmla="*/ 66 w 147"/>
                                  <a:gd name="T3" fmla="*/ 17 h 17"/>
                                  <a:gd name="T4" fmla="*/ 134 w 147"/>
                                  <a:gd name="T5" fmla="*/ 0 h 17"/>
                                  <a:gd name="T6" fmla="*/ 147 w 147"/>
                                  <a:gd name="T7" fmla="*/ 0 h 17"/>
                                </a:gdLst>
                                <a:ahLst/>
                                <a:cxnLst>
                                  <a:cxn ang="0">
                                    <a:pos x="T0" y="T1"/>
                                  </a:cxn>
                                  <a:cxn ang="0">
                                    <a:pos x="T2" y="T3"/>
                                  </a:cxn>
                                  <a:cxn ang="0">
                                    <a:pos x="T4" y="T5"/>
                                  </a:cxn>
                                  <a:cxn ang="0">
                                    <a:pos x="T6" y="T7"/>
                                  </a:cxn>
                                </a:cxnLst>
                                <a:rect l="0" t="0" r="r" b="b"/>
                                <a:pathLst>
                                  <a:path w="147" h="17">
                                    <a:moveTo>
                                      <a:pt x="0" y="17"/>
                                    </a:moveTo>
                                    <a:lnTo>
                                      <a:pt x="66" y="17"/>
                                    </a:lnTo>
                                    <a:lnTo>
                                      <a:pt x="134" y="0"/>
                                    </a:lnTo>
                                    <a:lnTo>
                                      <a:pt x="147" y="0"/>
                                    </a:lnTo>
                                  </a:path>
                                </a:pathLst>
                              </a:cu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30913687"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60</w:t>
                                  </w:r>
                                </w:p>
                              </w:txbxContent>
                            </wps:txbx>
                            <wps:bodyPr vert="horz" wrap="square" lIns="91440" tIns="45720" rIns="91440" bIns="45720" numCol="1" anchor="t" anchorCtr="0" compatLnSpc="1">
                              <a:prstTxWarp prst="textNoShape">
                                <a:avLst/>
                              </a:prstTxWarp>
                            </wps:bodyPr>
                          </wps:wsp>
                          <wps:wsp>
                            <wps:cNvPr id="94" name="Rectangle 94"/>
                            <wps:cNvSpPr>
                              <a:spLocks noChangeArrowheads="1"/>
                            </wps:cNvSpPr>
                            <wps:spPr bwMode="auto">
                              <a:xfrm>
                                <a:off x="2190715" y="1406507"/>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4F014"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80</w:t>
                                  </w:r>
                                </w:p>
                              </w:txbxContent>
                            </wps:txbx>
                            <wps:bodyPr vert="horz" wrap="none" lIns="0" tIns="0" rIns="0" bIns="0" numCol="1" anchor="t" anchorCtr="0" compatLnSpc="1">
                              <a:prstTxWarp prst="textNoShape">
                                <a:avLst/>
                              </a:prstTxWarp>
                              <a:spAutoFit/>
                            </wps:bodyPr>
                          </wps:wsp>
                          <wps:wsp>
                            <wps:cNvPr id="95" name="Rectangle 95"/>
                            <wps:cNvSpPr>
                              <a:spLocks noChangeArrowheads="1"/>
                            </wps:cNvSpPr>
                            <wps:spPr bwMode="auto">
                              <a:xfrm>
                                <a:off x="1584321" y="1412857"/>
                                <a:ext cx="191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B7EB6"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100</w:t>
                                  </w:r>
                                </w:p>
                              </w:txbxContent>
                            </wps:txbx>
                            <wps:bodyPr vert="horz" wrap="none" lIns="0" tIns="0" rIns="0" bIns="0" numCol="1" anchor="t" anchorCtr="0" compatLnSpc="1">
                              <a:prstTxWarp prst="textNoShape">
                                <a:avLst/>
                              </a:prstTxWarp>
                              <a:spAutoFit/>
                            </wps:bodyPr>
                          </wps:wsp>
                          <wps:wsp>
                            <wps:cNvPr id="96" name="Freeform 96"/>
                            <wps:cNvSpPr>
                              <a:spLocks/>
                            </wps:cNvSpPr>
                            <wps:spPr bwMode="auto">
                              <a:xfrm>
                                <a:off x="1793875" y="1450974"/>
                                <a:ext cx="127000" cy="25400"/>
                              </a:xfrm>
                              <a:custGeom>
                                <a:avLst/>
                                <a:gdLst>
                                  <a:gd name="T0" fmla="*/ 0 w 83"/>
                                  <a:gd name="T1" fmla="*/ 16 h 16"/>
                                  <a:gd name="T2" fmla="*/ 15 w 83"/>
                                  <a:gd name="T3" fmla="*/ 16 h 16"/>
                                  <a:gd name="T4" fmla="*/ 83 w 83"/>
                                  <a:gd name="T5" fmla="*/ 0 h 16"/>
                                </a:gdLst>
                                <a:ahLst/>
                                <a:cxnLst>
                                  <a:cxn ang="0">
                                    <a:pos x="T0" y="T1"/>
                                  </a:cxn>
                                  <a:cxn ang="0">
                                    <a:pos x="T2" y="T3"/>
                                  </a:cxn>
                                  <a:cxn ang="0">
                                    <a:pos x="T4" y="T5"/>
                                  </a:cxn>
                                </a:cxnLst>
                                <a:rect l="0" t="0" r="r" b="b"/>
                                <a:pathLst>
                                  <a:path w="83" h="16">
                                    <a:moveTo>
                                      <a:pt x="0" y="16"/>
                                    </a:moveTo>
                                    <a:lnTo>
                                      <a:pt x="15" y="16"/>
                                    </a:lnTo>
                                    <a:lnTo>
                                      <a:pt x="83" y="0"/>
                                    </a:lnTo>
                                  </a:path>
                                </a:pathLst>
                              </a:cu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19818379"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VVC62</w:t>
                                  </w:r>
                                </w:p>
                              </w:txbxContent>
                            </wps:txbx>
                            <wps:bodyPr vert="horz" wrap="square" lIns="91440" tIns="45720" rIns="91440" bIns="45720" numCol="1" anchor="t" anchorCtr="0" compatLnSpc="1">
                              <a:prstTxWarp prst="textNoShape">
                                <a:avLst/>
                              </a:prstTxWarp>
                            </wps:bodyPr>
                          </wps:wsp>
                          <wps:wsp>
                            <wps:cNvPr id="97" name="Freeform 97"/>
                            <wps:cNvSpPr>
                              <a:spLocks/>
                            </wps:cNvSpPr>
                            <wps:spPr bwMode="auto">
                              <a:xfrm>
                                <a:off x="1928813" y="1450974"/>
                                <a:ext cx="223838" cy="25400"/>
                              </a:xfrm>
                              <a:custGeom>
                                <a:avLst/>
                                <a:gdLst>
                                  <a:gd name="T0" fmla="*/ 0 w 147"/>
                                  <a:gd name="T1" fmla="*/ 0 h 16"/>
                                  <a:gd name="T2" fmla="*/ 66 w 147"/>
                                  <a:gd name="T3" fmla="*/ 0 h 16"/>
                                  <a:gd name="T4" fmla="*/ 134 w 147"/>
                                  <a:gd name="T5" fmla="*/ 16 h 16"/>
                                  <a:gd name="T6" fmla="*/ 147 w 147"/>
                                  <a:gd name="T7" fmla="*/ 16 h 16"/>
                                </a:gdLst>
                                <a:ahLst/>
                                <a:cxnLst>
                                  <a:cxn ang="0">
                                    <a:pos x="T0" y="T1"/>
                                  </a:cxn>
                                  <a:cxn ang="0">
                                    <a:pos x="T2" y="T3"/>
                                  </a:cxn>
                                  <a:cxn ang="0">
                                    <a:pos x="T4" y="T5"/>
                                  </a:cxn>
                                  <a:cxn ang="0">
                                    <a:pos x="T6" y="T7"/>
                                  </a:cxn>
                                </a:cxnLst>
                                <a:rect l="0" t="0" r="r" b="b"/>
                                <a:pathLst>
                                  <a:path w="147" h="16">
                                    <a:moveTo>
                                      <a:pt x="0" y="0"/>
                                    </a:moveTo>
                                    <a:lnTo>
                                      <a:pt x="66" y="0"/>
                                    </a:lnTo>
                                    <a:lnTo>
                                      <a:pt x="134" y="16"/>
                                    </a:lnTo>
                                    <a:lnTo>
                                      <a:pt x="147" y="16"/>
                                    </a:lnTo>
                                  </a:path>
                                </a:pathLst>
                              </a:cu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1C317D83"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VChr14b</w:t>
                                  </w:r>
                                </w:p>
                              </w:txbxContent>
                            </wps:txbx>
                            <wps:bodyPr vert="horz" wrap="square" lIns="91440" tIns="45720" rIns="91440" bIns="45720" numCol="1" anchor="t" anchorCtr="0" compatLnSpc="1">
                              <a:prstTxWarp prst="textNoShape">
                                <a:avLst/>
                              </a:prstTxWarp>
                            </wps:bodyPr>
                          </wps:wsp>
                          <wps:wsp>
                            <wps:cNvPr id="98" name="Rectangle 98"/>
                            <wps:cNvSpPr>
                              <a:spLocks noChangeArrowheads="1"/>
                            </wps:cNvSpPr>
                            <wps:spPr bwMode="auto">
                              <a:xfrm>
                                <a:off x="2190715" y="2044665"/>
                                <a:ext cx="3879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72420"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VVIP05</w:t>
                                  </w:r>
                                </w:p>
                              </w:txbxContent>
                            </wps:txbx>
                            <wps:bodyPr vert="horz" wrap="none" lIns="0" tIns="0" rIns="0" bIns="0" numCol="1" anchor="t" anchorCtr="0" compatLnSpc="1">
                              <a:prstTxWarp prst="textNoShape">
                                <a:avLst/>
                              </a:prstTxWarp>
                              <a:spAutoFit/>
                            </wps:bodyPr>
                          </wps:wsp>
                          <wps:wsp>
                            <wps:cNvPr id="99" name="Rectangle 99"/>
                            <wps:cNvSpPr>
                              <a:spLocks noChangeArrowheads="1"/>
                            </wps:cNvSpPr>
                            <wps:spPr bwMode="auto">
                              <a:xfrm>
                                <a:off x="1514475" y="2052603"/>
                                <a:ext cx="508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1E0BB"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VMC1e12</w:t>
                                  </w:r>
                                </w:p>
                              </w:txbxContent>
                            </wps:txbx>
                            <wps:bodyPr vert="horz" wrap="none" lIns="0" tIns="0" rIns="0" bIns="0" numCol="1" anchor="t" anchorCtr="0" compatLnSpc="1">
                              <a:prstTxWarp prst="textNoShape">
                                <a:avLst/>
                              </a:prstTxWarp>
                              <a:spAutoFit/>
                            </wps:bodyPr>
                          </wps:wsp>
                          <wps:wsp>
                            <wps:cNvPr id="100" name="Freeform 100"/>
                            <wps:cNvSpPr>
                              <a:spLocks/>
                            </wps:cNvSpPr>
                            <wps:spPr bwMode="auto">
                              <a:xfrm>
                                <a:off x="1793875" y="2114549"/>
                                <a:ext cx="127000" cy="0"/>
                              </a:xfrm>
                              <a:custGeom>
                                <a:avLst/>
                                <a:gdLst>
                                  <a:gd name="T0" fmla="*/ 0 w 83"/>
                                  <a:gd name="T1" fmla="*/ 15 w 83"/>
                                  <a:gd name="T2" fmla="*/ 83 w 83"/>
                                </a:gdLst>
                                <a:ahLst/>
                                <a:cxnLst>
                                  <a:cxn ang="0">
                                    <a:pos x="T0" y="0"/>
                                  </a:cxn>
                                  <a:cxn ang="0">
                                    <a:pos x="T1" y="0"/>
                                  </a:cxn>
                                  <a:cxn ang="0">
                                    <a:pos x="T2" y="0"/>
                                  </a:cxn>
                                </a:cxnLst>
                                <a:rect l="0" t="0" r="r" b="b"/>
                                <a:pathLst>
                                  <a:path w="83">
                                    <a:moveTo>
                                      <a:pt x="0" y="0"/>
                                    </a:moveTo>
                                    <a:lnTo>
                                      <a:pt x="15" y="0"/>
                                    </a:lnTo>
                                    <a:lnTo>
                                      <a:pt x="83" y="0"/>
                                    </a:lnTo>
                                  </a:path>
                                </a:pathLst>
                              </a:cu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315348BC"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VMC2h12</w:t>
                                  </w:r>
                                </w:p>
                              </w:txbxContent>
                            </wps:txbx>
                            <wps:bodyPr vert="horz" wrap="square" lIns="91440" tIns="45720" rIns="91440" bIns="45720" numCol="1" anchor="t" anchorCtr="0" compatLnSpc="1">
                              <a:prstTxWarp prst="textNoShape">
                                <a:avLst/>
                              </a:prstTxWarp>
                            </wps:bodyPr>
                          </wps:wsp>
                          <wps:wsp>
                            <wps:cNvPr id="101" name="Freeform 101"/>
                            <wps:cNvSpPr>
                              <a:spLocks/>
                            </wps:cNvSpPr>
                            <wps:spPr bwMode="auto">
                              <a:xfrm>
                                <a:off x="1928813" y="2114549"/>
                                <a:ext cx="223838" cy="0"/>
                              </a:xfrm>
                              <a:custGeom>
                                <a:avLst/>
                                <a:gdLst>
                                  <a:gd name="T0" fmla="*/ 0 w 147"/>
                                  <a:gd name="T1" fmla="*/ 66 w 147"/>
                                  <a:gd name="T2" fmla="*/ 134 w 147"/>
                                  <a:gd name="T3" fmla="*/ 147 w 147"/>
                                </a:gdLst>
                                <a:ahLst/>
                                <a:cxnLst>
                                  <a:cxn ang="0">
                                    <a:pos x="T0" y="0"/>
                                  </a:cxn>
                                  <a:cxn ang="0">
                                    <a:pos x="T1" y="0"/>
                                  </a:cxn>
                                  <a:cxn ang="0">
                                    <a:pos x="T2" y="0"/>
                                  </a:cxn>
                                  <a:cxn ang="0">
                                    <a:pos x="T3" y="0"/>
                                  </a:cxn>
                                </a:cxnLst>
                                <a:rect l="0" t="0" r="r" b="b"/>
                                <a:pathLst>
                                  <a:path w="147">
                                    <a:moveTo>
                                      <a:pt x="0" y="0"/>
                                    </a:moveTo>
                                    <a:lnTo>
                                      <a:pt x="66" y="0"/>
                                    </a:lnTo>
                                    <a:lnTo>
                                      <a:pt x="134" y="0"/>
                                    </a:lnTo>
                                    <a:lnTo>
                                      <a:pt x="147" y="0"/>
                                    </a:lnTo>
                                  </a:path>
                                </a:pathLst>
                              </a:cu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71C5BB2B"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VMC9f4</w:t>
                                  </w:r>
                                </w:p>
                              </w:txbxContent>
                            </wps:txbx>
                            <wps:bodyPr vert="horz" wrap="square" lIns="91440" tIns="45720" rIns="91440" bIns="45720" numCol="1" anchor="t" anchorCtr="0" compatLnSpc="1">
                              <a:prstTxWarp prst="textNoShape">
                                <a:avLst/>
                              </a:prstTxWarp>
                            </wps:bodyPr>
                          </wps:wsp>
                          <wps:wsp>
                            <wps:cNvPr id="102" name="Rectangle 102"/>
                            <wps:cNvSpPr>
                              <a:spLocks noChangeArrowheads="1"/>
                            </wps:cNvSpPr>
                            <wps:spPr bwMode="auto">
                              <a:xfrm>
                                <a:off x="2190715" y="2363745"/>
                                <a:ext cx="5975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24E56"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ctg1008359</w:t>
                                  </w:r>
                                </w:p>
                              </w:txbxContent>
                            </wps:txbx>
                            <wps:bodyPr vert="horz" wrap="none" lIns="0" tIns="0" rIns="0" bIns="0" numCol="1" anchor="t" anchorCtr="0" compatLnSpc="1">
                              <a:prstTxWarp prst="textNoShape">
                                <a:avLst/>
                              </a:prstTxWarp>
                              <a:spAutoFit/>
                            </wps:bodyPr>
                          </wps:wsp>
                          <wps:wsp>
                            <wps:cNvPr id="103" name="Rectangle 103"/>
                            <wps:cNvSpPr>
                              <a:spLocks noChangeArrowheads="1"/>
                            </wps:cNvSpPr>
                            <wps:spPr bwMode="auto">
                              <a:xfrm>
                                <a:off x="1514475" y="2371681"/>
                                <a:ext cx="451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7127A"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VChr14a</w:t>
                                  </w:r>
                                </w:p>
                              </w:txbxContent>
                            </wps:txbx>
                            <wps:bodyPr vert="horz" wrap="none" lIns="0" tIns="0" rIns="0" bIns="0" numCol="1" anchor="t" anchorCtr="0" compatLnSpc="1">
                              <a:prstTxWarp prst="textNoShape">
                                <a:avLst/>
                              </a:prstTxWarp>
                              <a:spAutoFit/>
                            </wps:bodyPr>
                          </wps:wsp>
                          <wps:wsp>
                            <wps:cNvPr id="104" name="Freeform 104"/>
                            <wps:cNvSpPr>
                              <a:spLocks/>
                            </wps:cNvSpPr>
                            <wps:spPr bwMode="auto">
                              <a:xfrm>
                                <a:off x="1793875" y="2435224"/>
                                <a:ext cx="127000" cy="114300"/>
                              </a:xfrm>
                              <a:custGeom>
                                <a:avLst/>
                                <a:gdLst>
                                  <a:gd name="T0" fmla="*/ 0 w 83"/>
                                  <a:gd name="T1" fmla="*/ 0 h 75"/>
                                  <a:gd name="T2" fmla="*/ 15 w 83"/>
                                  <a:gd name="T3" fmla="*/ 0 h 75"/>
                                  <a:gd name="T4" fmla="*/ 83 w 83"/>
                                  <a:gd name="T5" fmla="*/ 75 h 75"/>
                                </a:gdLst>
                                <a:ahLst/>
                                <a:cxnLst>
                                  <a:cxn ang="0">
                                    <a:pos x="T0" y="T1"/>
                                  </a:cxn>
                                  <a:cxn ang="0">
                                    <a:pos x="T2" y="T3"/>
                                  </a:cxn>
                                  <a:cxn ang="0">
                                    <a:pos x="T4" y="T5"/>
                                  </a:cxn>
                                </a:cxnLst>
                                <a:rect l="0" t="0" r="r" b="b"/>
                                <a:pathLst>
                                  <a:path w="83" h="75">
                                    <a:moveTo>
                                      <a:pt x="0" y="0"/>
                                    </a:moveTo>
                                    <a:lnTo>
                                      <a:pt x="15" y="0"/>
                                    </a:lnTo>
                                    <a:lnTo>
                                      <a:pt x="83" y="75"/>
                                    </a:lnTo>
                                  </a:path>
                                </a:pathLst>
                              </a:cu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6003A635"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VMC2b11</w:t>
                                  </w:r>
                                </w:p>
                              </w:txbxContent>
                            </wps:txbx>
                            <wps:bodyPr vert="horz" wrap="square" lIns="91440" tIns="45720" rIns="91440" bIns="45720" numCol="1" anchor="t" anchorCtr="0" compatLnSpc="1">
                              <a:prstTxWarp prst="textNoShape">
                                <a:avLst/>
                              </a:prstTxWarp>
                            </wps:bodyPr>
                          </wps:wsp>
                          <wps:wsp>
                            <wps:cNvPr id="105" name="Freeform 105"/>
                            <wps:cNvSpPr>
                              <a:spLocks/>
                            </wps:cNvSpPr>
                            <wps:spPr bwMode="auto">
                              <a:xfrm>
                                <a:off x="1928813" y="2435224"/>
                                <a:ext cx="223838" cy="114300"/>
                              </a:xfrm>
                              <a:custGeom>
                                <a:avLst/>
                                <a:gdLst>
                                  <a:gd name="T0" fmla="*/ 0 w 147"/>
                                  <a:gd name="T1" fmla="*/ 75 h 75"/>
                                  <a:gd name="T2" fmla="*/ 66 w 147"/>
                                  <a:gd name="T3" fmla="*/ 75 h 75"/>
                                  <a:gd name="T4" fmla="*/ 134 w 147"/>
                                  <a:gd name="T5" fmla="*/ 0 h 75"/>
                                  <a:gd name="T6" fmla="*/ 147 w 147"/>
                                  <a:gd name="T7" fmla="*/ 0 h 75"/>
                                </a:gdLst>
                                <a:ahLst/>
                                <a:cxnLst>
                                  <a:cxn ang="0">
                                    <a:pos x="T0" y="T1"/>
                                  </a:cxn>
                                  <a:cxn ang="0">
                                    <a:pos x="T2" y="T3"/>
                                  </a:cxn>
                                  <a:cxn ang="0">
                                    <a:pos x="T4" y="T5"/>
                                  </a:cxn>
                                  <a:cxn ang="0">
                                    <a:pos x="T6" y="T7"/>
                                  </a:cxn>
                                </a:cxnLst>
                                <a:rect l="0" t="0" r="r" b="b"/>
                                <a:pathLst>
                                  <a:path w="147" h="75">
                                    <a:moveTo>
                                      <a:pt x="0" y="75"/>
                                    </a:moveTo>
                                    <a:lnTo>
                                      <a:pt x="66" y="75"/>
                                    </a:lnTo>
                                    <a:lnTo>
                                      <a:pt x="134" y="0"/>
                                    </a:lnTo>
                                    <a:lnTo>
                                      <a:pt x="147" y="0"/>
                                    </a:lnTo>
                                  </a:path>
                                </a:pathLst>
                              </a:cu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343D2F6E"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VMC6c10</w:t>
                                  </w:r>
                                </w:p>
                              </w:txbxContent>
                            </wps:txbx>
                            <wps:bodyPr vert="horz" wrap="square" lIns="91440" tIns="45720" rIns="91440" bIns="45720" numCol="1" anchor="t" anchorCtr="0" compatLnSpc="1">
                              <a:prstTxWarp prst="textNoShape">
                                <a:avLst/>
                              </a:prstTxWarp>
                            </wps:bodyPr>
                          </wps:wsp>
                          <wps:wsp>
                            <wps:cNvPr id="106" name="Rectangle 106"/>
                            <wps:cNvSpPr>
                              <a:spLocks noChangeArrowheads="1"/>
                            </wps:cNvSpPr>
                            <wps:spPr bwMode="auto">
                              <a:xfrm>
                                <a:off x="2190715" y="2505028"/>
                                <a:ext cx="4324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858E5"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UDV033</w:t>
                                  </w:r>
                                </w:p>
                              </w:txbxContent>
                            </wps:txbx>
                            <wps:bodyPr vert="horz" wrap="none" lIns="0" tIns="0" rIns="0" bIns="0" numCol="1" anchor="t" anchorCtr="0" compatLnSpc="1">
                              <a:prstTxWarp prst="textNoShape">
                                <a:avLst/>
                              </a:prstTxWarp>
                              <a:spAutoFit/>
                            </wps:bodyPr>
                          </wps:wsp>
                          <wps:wsp>
                            <wps:cNvPr id="107" name="Rectangle 107"/>
                            <wps:cNvSpPr>
                              <a:spLocks noChangeArrowheads="1"/>
                            </wps:cNvSpPr>
                            <wps:spPr bwMode="auto">
                              <a:xfrm>
                                <a:off x="1514475" y="2512966"/>
                                <a:ext cx="445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961E9"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VMC5b3</w:t>
                                  </w:r>
                                </w:p>
                              </w:txbxContent>
                            </wps:txbx>
                            <wps:bodyPr vert="horz" wrap="none" lIns="0" tIns="0" rIns="0" bIns="0" numCol="1" anchor="t" anchorCtr="0" compatLnSpc="1">
                              <a:prstTxWarp prst="textNoShape">
                                <a:avLst/>
                              </a:prstTxWarp>
                              <a:spAutoFit/>
                            </wps:bodyPr>
                          </wps:wsp>
                          <wps:wsp>
                            <wps:cNvPr id="108" name="Freeform 108"/>
                            <wps:cNvSpPr>
                              <a:spLocks/>
                            </wps:cNvSpPr>
                            <wps:spPr bwMode="auto">
                              <a:xfrm>
                                <a:off x="1793875" y="2574924"/>
                                <a:ext cx="127000" cy="103188"/>
                              </a:xfrm>
                              <a:custGeom>
                                <a:avLst/>
                                <a:gdLst>
                                  <a:gd name="T0" fmla="*/ 0 w 83"/>
                                  <a:gd name="T1" fmla="*/ 0 h 68"/>
                                  <a:gd name="T2" fmla="*/ 15 w 83"/>
                                  <a:gd name="T3" fmla="*/ 0 h 68"/>
                                  <a:gd name="T4" fmla="*/ 83 w 83"/>
                                  <a:gd name="T5" fmla="*/ 68 h 68"/>
                                </a:gdLst>
                                <a:ahLst/>
                                <a:cxnLst>
                                  <a:cxn ang="0">
                                    <a:pos x="T0" y="T1"/>
                                  </a:cxn>
                                  <a:cxn ang="0">
                                    <a:pos x="T2" y="T3"/>
                                  </a:cxn>
                                  <a:cxn ang="0">
                                    <a:pos x="T4" y="T5"/>
                                  </a:cxn>
                                </a:cxnLst>
                                <a:rect l="0" t="0" r="r" b="b"/>
                                <a:pathLst>
                                  <a:path w="83" h="68">
                                    <a:moveTo>
                                      <a:pt x="0" y="0"/>
                                    </a:moveTo>
                                    <a:lnTo>
                                      <a:pt x="15" y="0"/>
                                    </a:lnTo>
                                    <a:lnTo>
                                      <a:pt x="83" y="68"/>
                                    </a:lnTo>
                                  </a:path>
                                </a:pathLst>
                              </a:cu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03B4A3D2"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VVMD24</w:t>
                                  </w:r>
                                </w:p>
                              </w:txbxContent>
                            </wps:txbx>
                            <wps:bodyPr vert="horz" wrap="square" lIns="91440" tIns="45720" rIns="91440" bIns="45720" numCol="1" anchor="t" anchorCtr="0" compatLnSpc="1">
                              <a:prstTxWarp prst="textNoShape">
                                <a:avLst/>
                              </a:prstTxWarp>
                            </wps:bodyPr>
                          </wps:wsp>
                          <wps:wsp>
                            <wps:cNvPr id="109" name="Freeform 109"/>
                            <wps:cNvSpPr>
                              <a:spLocks/>
                            </wps:cNvSpPr>
                            <wps:spPr bwMode="auto">
                              <a:xfrm>
                                <a:off x="1928813" y="2574924"/>
                                <a:ext cx="223838" cy="103188"/>
                              </a:xfrm>
                              <a:custGeom>
                                <a:avLst/>
                                <a:gdLst>
                                  <a:gd name="T0" fmla="*/ 0 w 147"/>
                                  <a:gd name="T1" fmla="*/ 68 h 68"/>
                                  <a:gd name="T2" fmla="*/ 66 w 147"/>
                                  <a:gd name="T3" fmla="*/ 68 h 68"/>
                                  <a:gd name="T4" fmla="*/ 134 w 147"/>
                                  <a:gd name="T5" fmla="*/ 0 h 68"/>
                                  <a:gd name="T6" fmla="*/ 147 w 147"/>
                                  <a:gd name="T7" fmla="*/ 0 h 68"/>
                                </a:gdLst>
                                <a:ahLst/>
                                <a:cxnLst>
                                  <a:cxn ang="0">
                                    <a:pos x="T0" y="T1"/>
                                  </a:cxn>
                                  <a:cxn ang="0">
                                    <a:pos x="T2" y="T3"/>
                                  </a:cxn>
                                  <a:cxn ang="0">
                                    <a:pos x="T4" y="T5"/>
                                  </a:cxn>
                                  <a:cxn ang="0">
                                    <a:pos x="T6" y="T7"/>
                                  </a:cxn>
                                </a:cxnLst>
                                <a:rect l="0" t="0" r="r" b="b"/>
                                <a:pathLst>
                                  <a:path w="147" h="68">
                                    <a:moveTo>
                                      <a:pt x="0" y="68"/>
                                    </a:moveTo>
                                    <a:lnTo>
                                      <a:pt x="66" y="68"/>
                                    </a:lnTo>
                                    <a:lnTo>
                                      <a:pt x="134" y="0"/>
                                    </a:lnTo>
                                    <a:lnTo>
                                      <a:pt x="147" y="0"/>
                                    </a:lnTo>
                                  </a:path>
                                </a:pathLst>
                              </a:cu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0833E759"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VMCNg2b7.2</w:t>
                                  </w:r>
                                </w:p>
                              </w:txbxContent>
                            </wps:txbx>
                            <wps:bodyPr vert="horz" wrap="square" lIns="91440" tIns="45720" rIns="91440" bIns="45720" numCol="1" anchor="t" anchorCtr="0" compatLnSpc="1">
                              <a:prstTxWarp prst="textNoShape">
                                <a:avLst/>
                              </a:prstTxWarp>
                            </wps:bodyPr>
                          </wps:wsp>
                          <wps:wsp>
                            <wps:cNvPr id="110" name="Rectangle 110"/>
                            <wps:cNvSpPr>
                              <a:spLocks noChangeArrowheads="1"/>
                            </wps:cNvSpPr>
                            <wps:spPr bwMode="auto">
                              <a:xfrm>
                                <a:off x="2190715" y="2644724"/>
                                <a:ext cx="5911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3EBA0" w14:textId="77777777" w:rsidR="00B27355" w:rsidRDefault="00B27355" w:rsidP="00B27355">
                                  <w:pPr>
                                    <w:pStyle w:val="NormalWeb"/>
                                    <w:spacing w:before="0" w:beforeAutospacing="0" w:after="0" w:afterAutospacing="0"/>
                                    <w:textAlignment w:val="baseline"/>
                                  </w:pPr>
                                  <w:r>
                                    <w:rPr>
                                      <w:rFonts w:ascii="Arial" w:hAnsi="Arial" w:cs="Arial"/>
                                      <w:color w:val="FF0000"/>
                                      <w:kern w:val="24"/>
                                      <w:sz w:val="18"/>
                                      <w:szCs w:val="18"/>
                                    </w:rPr>
                                    <w:t>VVCh14-77</w:t>
                                  </w:r>
                                </w:p>
                              </w:txbxContent>
                            </wps:txbx>
                            <wps:bodyPr vert="horz" wrap="none" lIns="0" tIns="0" rIns="0" bIns="0" numCol="1" anchor="t" anchorCtr="0" compatLnSpc="1">
                              <a:prstTxWarp prst="textNoShape">
                                <a:avLst/>
                              </a:prstTxWarp>
                              <a:spAutoFit/>
                            </wps:bodyPr>
                          </wps:wsp>
                          <wps:wsp>
                            <wps:cNvPr id="111" name="Rectangle 111"/>
                            <wps:cNvSpPr>
                              <a:spLocks noChangeArrowheads="1"/>
                            </wps:cNvSpPr>
                            <wps:spPr bwMode="auto">
                              <a:xfrm>
                                <a:off x="1514475" y="2652662"/>
                                <a:ext cx="3943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79924"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VVIN64</w:t>
                                  </w:r>
                                </w:p>
                              </w:txbxContent>
                            </wps:txbx>
                            <wps:bodyPr vert="horz" wrap="none" lIns="0" tIns="0" rIns="0" bIns="0" numCol="1" anchor="t" anchorCtr="0" compatLnSpc="1">
                              <a:prstTxWarp prst="textNoShape">
                                <a:avLst/>
                              </a:prstTxWarp>
                              <a:spAutoFit/>
                            </wps:bodyPr>
                          </wps:wsp>
                          <wps:wsp>
                            <wps:cNvPr id="112" name="Freeform 112"/>
                            <wps:cNvSpPr>
                              <a:spLocks/>
                            </wps:cNvSpPr>
                            <wps:spPr bwMode="auto">
                              <a:xfrm>
                                <a:off x="1793875" y="2714624"/>
                                <a:ext cx="127000" cy="6350"/>
                              </a:xfrm>
                              <a:custGeom>
                                <a:avLst/>
                                <a:gdLst>
                                  <a:gd name="T0" fmla="*/ 0 w 83"/>
                                  <a:gd name="T1" fmla="*/ 0 h 4"/>
                                  <a:gd name="T2" fmla="*/ 15 w 83"/>
                                  <a:gd name="T3" fmla="*/ 0 h 4"/>
                                  <a:gd name="T4" fmla="*/ 83 w 83"/>
                                  <a:gd name="T5" fmla="*/ 4 h 4"/>
                                </a:gdLst>
                                <a:ahLst/>
                                <a:cxnLst>
                                  <a:cxn ang="0">
                                    <a:pos x="T0" y="T1"/>
                                  </a:cxn>
                                  <a:cxn ang="0">
                                    <a:pos x="T2" y="T3"/>
                                  </a:cxn>
                                  <a:cxn ang="0">
                                    <a:pos x="T4" y="T5"/>
                                  </a:cxn>
                                </a:cxnLst>
                                <a:rect l="0" t="0" r="r" b="b"/>
                                <a:pathLst>
                                  <a:path w="83" h="4">
                                    <a:moveTo>
                                      <a:pt x="0" y="0"/>
                                    </a:moveTo>
                                    <a:lnTo>
                                      <a:pt x="15" y="0"/>
                                    </a:lnTo>
                                    <a:lnTo>
                                      <a:pt x="83" y="4"/>
                                    </a:lnTo>
                                  </a:path>
                                </a:pathLst>
                              </a:cu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1423D9A0"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UDV025</w:t>
                                  </w:r>
                                </w:p>
                              </w:txbxContent>
                            </wps:txbx>
                            <wps:bodyPr vert="horz" wrap="square" lIns="91440" tIns="45720" rIns="91440" bIns="45720" numCol="1" anchor="t" anchorCtr="0" compatLnSpc="1">
                              <a:prstTxWarp prst="textNoShape">
                                <a:avLst/>
                              </a:prstTxWarp>
                            </wps:bodyPr>
                          </wps:wsp>
                          <wps:wsp>
                            <wps:cNvPr id="113" name="Freeform 113"/>
                            <wps:cNvSpPr>
                              <a:spLocks/>
                            </wps:cNvSpPr>
                            <wps:spPr bwMode="auto">
                              <a:xfrm>
                                <a:off x="1928813" y="2714624"/>
                                <a:ext cx="223838" cy="6350"/>
                              </a:xfrm>
                              <a:custGeom>
                                <a:avLst/>
                                <a:gdLst>
                                  <a:gd name="T0" fmla="*/ 0 w 147"/>
                                  <a:gd name="T1" fmla="*/ 4 h 4"/>
                                  <a:gd name="T2" fmla="*/ 66 w 147"/>
                                  <a:gd name="T3" fmla="*/ 4 h 4"/>
                                  <a:gd name="T4" fmla="*/ 134 w 147"/>
                                  <a:gd name="T5" fmla="*/ 0 h 4"/>
                                  <a:gd name="T6" fmla="*/ 147 w 147"/>
                                  <a:gd name="T7" fmla="*/ 0 h 4"/>
                                </a:gdLst>
                                <a:ahLst/>
                                <a:cxnLst>
                                  <a:cxn ang="0">
                                    <a:pos x="T0" y="T1"/>
                                  </a:cxn>
                                  <a:cxn ang="0">
                                    <a:pos x="T2" y="T3"/>
                                  </a:cxn>
                                  <a:cxn ang="0">
                                    <a:pos x="T4" y="T5"/>
                                  </a:cxn>
                                  <a:cxn ang="0">
                                    <a:pos x="T6" y="T7"/>
                                  </a:cxn>
                                </a:cxnLst>
                                <a:rect l="0" t="0" r="r" b="b"/>
                                <a:pathLst>
                                  <a:path w="147" h="4">
                                    <a:moveTo>
                                      <a:pt x="0" y="4"/>
                                    </a:moveTo>
                                    <a:lnTo>
                                      <a:pt x="66" y="4"/>
                                    </a:lnTo>
                                    <a:lnTo>
                                      <a:pt x="134" y="0"/>
                                    </a:lnTo>
                                    <a:lnTo>
                                      <a:pt x="147" y="0"/>
                                    </a:lnTo>
                                  </a:path>
                                </a:pathLst>
                              </a:cu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2BC7FD25"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VVIS70</w:t>
                                  </w:r>
                                </w:p>
                              </w:txbxContent>
                            </wps:txbx>
                            <wps:bodyPr vert="horz" wrap="square" lIns="91440" tIns="45720" rIns="91440" bIns="45720" numCol="1" anchor="t" anchorCtr="0" compatLnSpc="1">
                              <a:prstTxWarp prst="textNoShape">
                                <a:avLst/>
                              </a:prstTxWarp>
                            </wps:bodyPr>
                          </wps:wsp>
                          <wps:wsp>
                            <wps:cNvPr id="114" name="Rectangle 114"/>
                            <wps:cNvSpPr>
                              <a:spLocks noChangeArrowheads="1"/>
                            </wps:cNvSpPr>
                            <wps:spPr bwMode="auto">
                              <a:xfrm>
                                <a:off x="2190715" y="2784420"/>
                                <a:ext cx="3879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ABA1F"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VVIP26</w:t>
                                  </w:r>
                                </w:p>
                              </w:txbxContent>
                            </wps:txbx>
                            <wps:bodyPr vert="horz" wrap="none" lIns="0" tIns="0" rIns="0" bIns="0" numCol="1" anchor="t" anchorCtr="0" compatLnSpc="1">
                              <a:prstTxWarp prst="textNoShape">
                                <a:avLst/>
                              </a:prstTxWarp>
                              <a:spAutoFit/>
                            </wps:bodyPr>
                          </wps:wsp>
                          <wps:wsp>
                            <wps:cNvPr id="115" name="Rectangle 115"/>
                            <wps:cNvSpPr>
                              <a:spLocks noChangeArrowheads="1"/>
                            </wps:cNvSpPr>
                            <wps:spPr bwMode="auto">
                              <a:xfrm>
                                <a:off x="1514475" y="2792358"/>
                                <a:ext cx="5975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3636"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ctg1025882</w:t>
                                  </w:r>
                                </w:p>
                              </w:txbxContent>
                            </wps:txbx>
                            <wps:bodyPr vert="horz" wrap="none" lIns="0" tIns="0" rIns="0" bIns="0" numCol="1" anchor="t" anchorCtr="0" compatLnSpc="1">
                              <a:prstTxWarp prst="textNoShape">
                                <a:avLst/>
                              </a:prstTxWarp>
                              <a:spAutoFit/>
                            </wps:bodyPr>
                          </wps:wsp>
                          <wps:wsp>
                            <wps:cNvPr id="116" name="Freeform 116"/>
                            <wps:cNvSpPr>
                              <a:spLocks/>
                            </wps:cNvSpPr>
                            <wps:spPr bwMode="auto">
                              <a:xfrm>
                                <a:off x="1793875" y="2846387"/>
                                <a:ext cx="127000" cy="9525"/>
                              </a:xfrm>
                              <a:custGeom>
                                <a:avLst/>
                                <a:gdLst>
                                  <a:gd name="T0" fmla="*/ 0 w 83"/>
                                  <a:gd name="T1" fmla="*/ 6 h 6"/>
                                  <a:gd name="T2" fmla="*/ 15 w 83"/>
                                  <a:gd name="T3" fmla="*/ 6 h 6"/>
                                  <a:gd name="T4" fmla="*/ 83 w 83"/>
                                  <a:gd name="T5" fmla="*/ 0 h 6"/>
                                </a:gdLst>
                                <a:ahLst/>
                                <a:cxnLst>
                                  <a:cxn ang="0">
                                    <a:pos x="T0" y="T1"/>
                                  </a:cxn>
                                  <a:cxn ang="0">
                                    <a:pos x="T2" y="T3"/>
                                  </a:cxn>
                                  <a:cxn ang="0">
                                    <a:pos x="T4" y="T5"/>
                                  </a:cxn>
                                </a:cxnLst>
                                <a:rect l="0" t="0" r="r" b="b"/>
                                <a:pathLst>
                                  <a:path w="83" h="6">
                                    <a:moveTo>
                                      <a:pt x="0" y="6"/>
                                    </a:moveTo>
                                    <a:lnTo>
                                      <a:pt x="15" y="6"/>
                                    </a:lnTo>
                                    <a:lnTo>
                                      <a:pt x="83" y="0"/>
                                    </a:lnTo>
                                  </a:path>
                                </a:pathLst>
                              </a:cu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7ADEF18F"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VVIn94</w:t>
                                  </w:r>
                                </w:p>
                              </w:txbxContent>
                            </wps:txbx>
                            <wps:bodyPr vert="horz" wrap="square" lIns="91440" tIns="45720" rIns="91440" bIns="45720" numCol="1" anchor="t" anchorCtr="0" compatLnSpc="1">
                              <a:prstTxWarp prst="textNoShape">
                                <a:avLst/>
                              </a:prstTxWarp>
                            </wps:bodyPr>
                          </wps:wsp>
                          <wps:wsp>
                            <wps:cNvPr id="117" name="Freeform 117"/>
                            <wps:cNvSpPr>
                              <a:spLocks/>
                            </wps:cNvSpPr>
                            <wps:spPr bwMode="auto">
                              <a:xfrm>
                                <a:off x="1928813" y="2846387"/>
                                <a:ext cx="223838" cy="9525"/>
                              </a:xfrm>
                              <a:custGeom>
                                <a:avLst/>
                                <a:gdLst>
                                  <a:gd name="T0" fmla="*/ 0 w 147"/>
                                  <a:gd name="T1" fmla="*/ 0 h 6"/>
                                  <a:gd name="T2" fmla="*/ 66 w 147"/>
                                  <a:gd name="T3" fmla="*/ 0 h 6"/>
                                  <a:gd name="T4" fmla="*/ 134 w 147"/>
                                  <a:gd name="T5" fmla="*/ 6 h 6"/>
                                  <a:gd name="T6" fmla="*/ 147 w 147"/>
                                  <a:gd name="T7" fmla="*/ 6 h 6"/>
                                </a:gdLst>
                                <a:ahLst/>
                                <a:cxnLst>
                                  <a:cxn ang="0">
                                    <a:pos x="T0" y="T1"/>
                                  </a:cxn>
                                  <a:cxn ang="0">
                                    <a:pos x="T2" y="T3"/>
                                  </a:cxn>
                                  <a:cxn ang="0">
                                    <a:pos x="T4" y="T5"/>
                                  </a:cxn>
                                  <a:cxn ang="0">
                                    <a:pos x="T6" y="T7"/>
                                  </a:cxn>
                                </a:cxnLst>
                                <a:rect l="0" t="0" r="r" b="b"/>
                                <a:pathLst>
                                  <a:path w="147" h="6">
                                    <a:moveTo>
                                      <a:pt x="0" y="0"/>
                                    </a:moveTo>
                                    <a:lnTo>
                                      <a:pt x="66" y="0"/>
                                    </a:lnTo>
                                    <a:lnTo>
                                      <a:pt x="134" y="6"/>
                                    </a:lnTo>
                                    <a:lnTo>
                                      <a:pt x="147" y="6"/>
                                    </a:lnTo>
                                  </a:path>
                                </a:pathLst>
                              </a:cu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415AE865"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VVIN70</w:t>
                                  </w:r>
                                </w:p>
                              </w:txbxContent>
                            </wps:txbx>
                            <wps:bodyPr vert="horz" wrap="square" lIns="91440" tIns="45720" rIns="91440" bIns="45720" numCol="1" anchor="t" anchorCtr="0" compatLnSpc="1">
                              <a:prstTxWarp prst="textNoShape">
                                <a:avLst/>
                              </a:prstTxWarp>
                            </wps:bodyPr>
                          </wps:wsp>
                          <wps:wsp>
                            <wps:cNvPr id="118" name="Rectangle 118"/>
                            <wps:cNvSpPr>
                              <a:spLocks noChangeArrowheads="1"/>
                            </wps:cNvSpPr>
                            <wps:spPr bwMode="auto">
                              <a:xfrm>
                                <a:off x="2190715" y="2925705"/>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BE9CC"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119" name="Rectangle 119"/>
                            <wps:cNvSpPr>
                              <a:spLocks noChangeArrowheads="1"/>
                            </wps:cNvSpPr>
                            <wps:spPr bwMode="auto">
                              <a:xfrm>
                                <a:off x="1514475" y="2932055"/>
                                <a:ext cx="2355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67C91"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LOD</w:t>
                                  </w:r>
                                </w:p>
                              </w:txbxContent>
                            </wps:txbx>
                            <wps:bodyPr vert="horz" wrap="none" lIns="0" tIns="0" rIns="0" bIns="0" numCol="1" anchor="t" anchorCtr="0" compatLnSpc="1">
                              <a:prstTxWarp prst="textNoShape">
                                <a:avLst/>
                              </a:prstTxWarp>
                              <a:spAutoFit/>
                            </wps:bodyPr>
                          </wps:wsp>
                          <wps:wsp>
                            <wps:cNvPr id="120" name="Freeform 120"/>
                            <wps:cNvSpPr>
                              <a:spLocks/>
                            </wps:cNvSpPr>
                            <wps:spPr bwMode="auto">
                              <a:xfrm>
                                <a:off x="1793875" y="2879724"/>
                                <a:ext cx="127000" cy="115888"/>
                              </a:xfrm>
                              <a:custGeom>
                                <a:avLst/>
                                <a:gdLst>
                                  <a:gd name="T0" fmla="*/ 0 w 83"/>
                                  <a:gd name="T1" fmla="*/ 76 h 76"/>
                                  <a:gd name="T2" fmla="*/ 15 w 83"/>
                                  <a:gd name="T3" fmla="*/ 76 h 76"/>
                                  <a:gd name="T4" fmla="*/ 83 w 83"/>
                                  <a:gd name="T5" fmla="*/ 0 h 76"/>
                                </a:gdLst>
                                <a:ahLst/>
                                <a:cxnLst>
                                  <a:cxn ang="0">
                                    <a:pos x="T0" y="T1"/>
                                  </a:cxn>
                                  <a:cxn ang="0">
                                    <a:pos x="T2" y="T3"/>
                                  </a:cxn>
                                  <a:cxn ang="0">
                                    <a:pos x="T4" y="T5"/>
                                  </a:cxn>
                                </a:cxnLst>
                                <a:rect l="0" t="0" r="r" b="b"/>
                                <a:pathLst>
                                  <a:path w="83" h="76">
                                    <a:moveTo>
                                      <a:pt x="0" y="76"/>
                                    </a:moveTo>
                                    <a:lnTo>
                                      <a:pt x="15" y="76"/>
                                    </a:lnTo>
                                    <a:lnTo>
                                      <a:pt x="83" y="0"/>
                                    </a:lnTo>
                                  </a:path>
                                </a:pathLst>
                              </a:cu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71C203DF"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121" name="Freeform 121"/>
                            <wps:cNvSpPr>
                              <a:spLocks/>
                            </wps:cNvSpPr>
                            <wps:spPr bwMode="auto">
                              <a:xfrm>
                                <a:off x="1928813" y="2879724"/>
                                <a:ext cx="223838" cy="115888"/>
                              </a:xfrm>
                              <a:custGeom>
                                <a:avLst/>
                                <a:gdLst>
                                  <a:gd name="T0" fmla="*/ 0 w 147"/>
                                  <a:gd name="T1" fmla="*/ 0 h 76"/>
                                  <a:gd name="T2" fmla="*/ 66 w 147"/>
                                  <a:gd name="T3" fmla="*/ 0 h 76"/>
                                  <a:gd name="T4" fmla="*/ 134 w 147"/>
                                  <a:gd name="T5" fmla="*/ 76 h 76"/>
                                  <a:gd name="T6" fmla="*/ 147 w 147"/>
                                  <a:gd name="T7" fmla="*/ 76 h 76"/>
                                </a:gdLst>
                                <a:ahLst/>
                                <a:cxnLst>
                                  <a:cxn ang="0">
                                    <a:pos x="T0" y="T1"/>
                                  </a:cxn>
                                  <a:cxn ang="0">
                                    <a:pos x="T2" y="T3"/>
                                  </a:cxn>
                                  <a:cxn ang="0">
                                    <a:pos x="T4" y="T5"/>
                                  </a:cxn>
                                  <a:cxn ang="0">
                                    <a:pos x="T6" y="T7"/>
                                  </a:cxn>
                                </a:cxnLst>
                                <a:rect l="0" t="0" r="r" b="b"/>
                                <a:pathLst>
                                  <a:path w="147" h="76">
                                    <a:moveTo>
                                      <a:pt x="0" y="0"/>
                                    </a:moveTo>
                                    <a:lnTo>
                                      <a:pt x="66" y="0"/>
                                    </a:lnTo>
                                    <a:lnTo>
                                      <a:pt x="134" y="76"/>
                                    </a:lnTo>
                                    <a:lnTo>
                                      <a:pt x="147" y="76"/>
                                    </a:lnTo>
                                  </a:path>
                                </a:pathLst>
                              </a:cu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7F692EC9"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 Expl.</w:t>
                                  </w:r>
                                </w:p>
                              </w:txbxContent>
                            </wps:txbx>
                            <wps:bodyPr vert="horz" wrap="square" lIns="91440" tIns="45720" rIns="91440" bIns="45720" numCol="1" anchor="t" anchorCtr="0" compatLnSpc="1">
                              <a:prstTxWarp prst="textNoShape">
                                <a:avLst/>
                              </a:prstTxWarp>
                            </wps:bodyPr>
                          </wps:wsp>
                          <wps:wsp>
                            <wps:cNvPr id="122" name="Line 91"/>
                            <wps:cNvCnPr/>
                            <wps:spPr bwMode="auto">
                              <a:xfrm>
                                <a:off x="2155825" y="2943224"/>
                                <a:ext cx="0" cy="95250"/>
                              </a:xfrm>
                              <a:prstGeom prst="line">
                                <a:avLst/>
                              </a:prstGeom>
                              <a:noFill/>
                              <a:ln w="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Rectangle 123"/>
                            <wps:cNvSpPr>
                              <a:spLocks noChangeArrowheads="1"/>
                            </wps:cNvSpPr>
                            <wps:spPr bwMode="auto">
                              <a:xfrm>
                                <a:off x="2190715" y="3141599"/>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EB265"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124" name="Rectangle 124"/>
                            <wps:cNvSpPr>
                              <a:spLocks noChangeArrowheads="1"/>
                            </wps:cNvSpPr>
                            <wps:spPr bwMode="auto">
                              <a:xfrm>
                                <a:off x="1514475" y="3149536"/>
                                <a:ext cx="483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F9966" w14:textId="77777777" w:rsidR="00B27355" w:rsidRDefault="00B27355" w:rsidP="00B27355">
                                  <w:pPr>
                                    <w:pStyle w:val="NormalWeb"/>
                                    <w:spacing w:before="0" w:beforeAutospacing="0" w:after="0" w:afterAutospacing="0"/>
                                    <w:textAlignment w:val="baseline"/>
                                  </w:pPr>
                                  <w:r>
                                    <w:rPr>
                                      <w:rFonts w:ascii="Arial" w:hAnsi="Arial" w:cs="Arial"/>
                                      <w:kern w:val="24"/>
                                    </w:rPr>
                                    <w:t>VVC62</w:t>
                                  </w:r>
                                </w:p>
                              </w:txbxContent>
                            </wps:txbx>
                            <wps:bodyPr vert="horz" wrap="none" lIns="0" tIns="0" rIns="0" bIns="0" numCol="1" anchor="t" anchorCtr="0" compatLnSpc="1">
                              <a:prstTxWarp prst="textNoShape">
                                <a:avLst/>
                              </a:prstTxWarp>
                              <a:spAutoFit/>
                            </wps:bodyPr>
                          </wps:wsp>
                          <wps:wsp>
                            <wps:cNvPr id="125" name="Freeform 125"/>
                            <wps:cNvSpPr>
                              <a:spLocks/>
                            </wps:cNvSpPr>
                            <wps:spPr bwMode="auto">
                              <a:xfrm>
                                <a:off x="1793875" y="3211512"/>
                                <a:ext cx="127000" cy="0"/>
                              </a:xfrm>
                              <a:custGeom>
                                <a:avLst/>
                                <a:gdLst>
                                  <a:gd name="T0" fmla="*/ 0 w 83"/>
                                  <a:gd name="T1" fmla="*/ 15 w 83"/>
                                  <a:gd name="T2" fmla="*/ 83 w 83"/>
                                </a:gdLst>
                                <a:ahLst/>
                                <a:cxnLst>
                                  <a:cxn ang="0">
                                    <a:pos x="T0" y="0"/>
                                  </a:cxn>
                                  <a:cxn ang="0">
                                    <a:pos x="T1" y="0"/>
                                  </a:cxn>
                                  <a:cxn ang="0">
                                    <a:pos x="T2" y="0"/>
                                  </a:cxn>
                                </a:cxnLst>
                                <a:rect l="0" t="0" r="r" b="b"/>
                                <a:pathLst>
                                  <a:path w="83">
                                    <a:moveTo>
                                      <a:pt x="0" y="0"/>
                                    </a:moveTo>
                                    <a:lnTo>
                                      <a:pt x="15" y="0"/>
                                    </a:lnTo>
                                    <a:lnTo>
                                      <a:pt x="83" y="0"/>
                                    </a:lnTo>
                                  </a:path>
                                </a:pathLst>
                              </a:cu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62A5FCB6" w14:textId="77777777" w:rsidR="00B27355" w:rsidRDefault="00B27355" w:rsidP="00B27355">
                                  <w:pPr>
                                    <w:pStyle w:val="NormalWeb"/>
                                    <w:spacing w:before="0" w:beforeAutospacing="0" w:after="0" w:afterAutospacing="0"/>
                                    <w:textAlignment w:val="baseline"/>
                                  </w:pPr>
                                  <w:r>
                                    <w:rPr>
                                      <w:rFonts w:ascii="Arial" w:hAnsi="Arial" w:cs="Arial"/>
                                      <w:kern w:val="24"/>
                                    </w:rPr>
                                    <w:t>0.0</w:t>
                                  </w:r>
                                </w:p>
                              </w:txbxContent>
                            </wps:txbx>
                            <wps:bodyPr vert="horz" wrap="square" lIns="91440" tIns="45720" rIns="91440" bIns="45720" numCol="1" anchor="t" anchorCtr="0" compatLnSpc="1">
                              <a:prstTxWarp prst="textNoShape">
                                <a:avLst/>
                              </a:prstTxWarp>
                            </wps:bodyPr>
                          </wps:wsp>
                          <wps:wsp>
                            <wps:cNvPr id="126" name="Freeform 126"/>
                            <wps:cNvSpPr>
                              <a:spLocks/>
                            </wps:cNvSpPr>
                            <wps:spPr bwMode="auto">
                              <a:xfrm>
                                <a:off x="1928813" y="3211512"/>
                                <a:ext cx="223838" cy="0"/>
                              </a:xfrm>
                              <a:custGeom>
                                <a:avLst/>
                                <a:gdLst>
                                  <a:gd name="T0" fmla="*/ 0 w 147"/>
                                  <a:gd name="T1" fmla="*/ 66 w 147"/>
                                  <a:gd name="T2" fmla="*/ 134 w 147"/>
                                  <a:gd name="T3" fmla="*/ 147 w 147"/>
                                </a:gdLst>
                                <a:ahLst/>
                                <a:cxnLst>
                                  <a:cxn ang="0">
                                    <a:pos x="T0" y="0"/>
                                  </a:cxn>
                                  <a:cxn ang="0">
                                    <a:pos x="T1" y="0"/>
                                  </a:cxn>
                                  <a:cxn ang="0">
                                    <a:pos x="T2" y="0"/>
                                  </a:cxn>
                                  <a:cxn ang="0">
                                    <a:pos x="T3" y="0"/>
                                  </a:cxn>
                                </a:cxnLst>
                                <a:rect l="0" t="0" r="r" b="b"/>
                                <a:pathLst>
                                  <a:path w="147">
                                    <a:moveTo>
                                      <a:pt x="0" y="0"/>
                                    </a:moveTo>
                                    <a:lnTo>
                                      <a:pt x="66" y="0"/>
                                    </a:lnTo>
                                    <a:lnTo>
                                      <a:pt x="134" y="0"/>
                                    </a:lnTo>
                                    <a:lnTo>
                                      <a:pt x="147" y="0"/>
                                    </a:lnTo>
                                  </a:path>
                                </a:pathLst>
                              </a:cu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1F6EB281"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127" name="Rectangle 127"/>
                            <wps:cNvSpPr>
                              <a:spLocks noChangeArrowheads="1"/>
                            </wps:cNvSpPr>
                            <wps:spPr bwMode="auto">
                              <a:xfrm>
                                <a:off x="2190715" y="3287645"/>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258FE"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128" name="Rectangle 128"/>
                            <wps:cNvSpPr>
                              <a:spLocks noChangeArrowheads="1"/>
                            </wps:cNvSpPr>
                            <wps:spPr bwMode="auto">
                              <a:xfrm>
                                <a:off x="1514475" y="3295582"/>
                                <a:ext cx="6019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F8B0E" w14:textId="77777777" w:rsidR="00B27355" w:rsidRDefault="00B27355" w:rsidP="00B27355">
                                  <w:pPr>
                                    <w:pStyle w:val="NormalWeb"/>
                                    <w:spacing w:before="0" w:beforeAutospacing="0" w:after="0" w:afterAutospacing="0"/>
                                    <w:textAlignment w:val="baseline"/>
                                  </w:pPr>
                                  <w:r>
                                    <w:rPr>
                                      <w:rFonts w:ascii="Arial" w:hAnsi="Arial" w:cs="Arial"/>
                                      <w:kern w:val="24"/>
                                    </w:rPr>
                                    <w:t>VChr14b</w:t>
                                  </w:r>
                                </w:p>
                              </w:txbxContent>
                            </wps:txbx>
                            <wps:bodyPr vert="horz" wrap="none" lIns="0" tIns="0" rIns="0" bIns="0" numCol="1" anchor="t" anchorCtr="0" compatLnSpc="1">
                              <a:prstTxWarp prst="textNoShape">
                                <a:avLst/>
                              </a:prstTxWarp>
                              <a:spAutoFit/>
                            </wps:bodyPr>
                          </wps:wsp>
                          <wps:wsp>
                            <wps:cNvPr id="129" name="Freeform 129"/>
                            <wps:cNvSpPr>
                              <a:spLocks/>
                            </wps:cNvSpPr>
                            <wps:spPr bwMode="auto">
                              <a:xfrm>
                                <a:off x="1793875" y="3357562"/>
                                <a:ext cx="127000" cy="180975"/>
                              </a:xfrm>
                              <a:custGeom>
                                <a:avLst/>
                                <a:gdLst>
                                  <a:gd name="T0" fmla="*/ 0 w 83"/>
                                  <a:gd name="T1" fmla="*/ 0 h 118"/>
                                  <a:gd name="T2" fmla="*/ 15 w 83"/>
                                  <a:gd name="T3" fmla="*/ 0 h 118"/>
                                  <a:gd name="T4" fmla="*/ 83 w 83"/>
                                  <a:gd name="T5" fmla="*/ 118 h 118"/>
                                </a:gdLst>
                                <a:ahLst/>
                                <a:cxnLst>
                                  <a:cxn ang="0">
                                    <a:pos x="T0" y="T1"/>
                                  </a:cxn>
                                  <a:cxn ang="0">
                                    <a:pos x="T2" y="T3"/>
                                  </a:cxn>
                                  <a:cxn ang="0">
                                    <a:pos x="T4" y="T5"/>
                                  </a:cxn>
                                </a:cxnLst>
                                <a:rect l="0" t="0" r="r" b="b"/>
                                <a:pathLst>
                                  <a:path w="83" h="118">
                                    <a:moveTo>
                                      <a:pt x="0" y="0"/>
                                    </a:moveTo>
                                    <a:lnTo>
                                      <a:pt x="15" y="0"/>
                                    </a:lnTo>
                                    <a:lnTo>
                                      <a:pt x="83" y="118"/>
                                    </a:lnTo>
                                  </a:path>
                                </a:pathLst>
                              </a:cu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2057687E" w14:textId="77777777" w:rsidR="00B27355" w:rsidRDefault="00B27355" w:rsidP="00B27355">
                                  <w:pPr>
                                    <w:pStyle w:val="NormalWeb"/>
                                    <w:spacing w:before="0" w:beforeAutospacing="0" w:after="0" w:afterAutospacing="0"/>
                                    <w:textAlignment w:val="baseline"/>
                                  </w:pPr>
                                  <w:r>
                                    <w:rPr>
                                      <w:rFonts w:ascii="Arial" w:hAnsi="Arial" w:cs="Arial"/>
                                      <w:kern w:val="24"/>
                                    </w:rPr>
                                    <w:t>6.3</w:t>
                                  </w:r>
                                </w:p>
                              </w:txbxContent>
                            </wps:txbx>
                            <wps:bodyPr vert="horz" wrap="square" lIns="91440" tIns="45720" rIns="91440" bIns="45720" numCol="1" anchor="t" anchorCtr="0" compatLnSpc="1">
                              <a:prstTxWarp prst="textNoShape">
                                <a:avLst/>
                              </a:prstTxWarp>
                            </wps:bodyPr>
                          </wps:wsp>
                          <wps:wsp>
                            <wps:cNvPr id="130" name="Freeform 130"/>
                            <wps:cNvSpPr>
                              <a:spLocks/>
                            </wps:cNvSpPr>
                            <wps:spPr bwMode="auto">
                              <a:xfrm>
                                <a:off x="1928813" y="3357562"/>
                                <a:ext cx="223838" cy="180975"/>
                              </a:xfrm>
                              <a:custGeom>
                                <a:avLst/>
                                <a:gdLst>
                                  <a:gd name="T0" fmla="*/ 0 w 147"/>
                                  <a:gd name="T1" fmla="*/ 118 h 118"/>
                                  <a:gd name="T2" fmla="*/ 66 w 147"/>
                                  <a:gd name="T3" fmla="*/ 118 h 118"/>
                                  <a:gd name="T4" fmla="*/ 134 w 147"/>
                                  <a:gd name="T5" fmla="*/ 0 h 118"/>
                                  <a:gd name="T6" fmla="*/ 147 w 147"/>
                                  <a:gd name="T7" fmla="*/ 0 h 118"/>
                                </a:gdLst>
                                <a:ahLst/>
                                <a:cxnLst>
                                  <a:cxn ang="0">
                                    <a:pos x="T0" y="T1"/>
                                  </a:cxn>
                                  <a:cxn ang="0">
                                    <a:pos x="T2" y="T3"/>
                                  </a:cxn>
                                  <a:cxn ang="0">
                                    <a:pos x="T4" y="T5"/>
                                  </a:cxn>
                                  <a:cxn ang="0">
                                    <a:pos x="T6" y="T7"/>
                                  </a:cxn>
                                </a:cxnLst>
                                <a:rect l="0" t="0" r="r" b="b"/>
                                <a:pathLst>
                                  <a:path w="147" h="118">
                                    <a:moveTo>
                                      <a:pt x="0" y="118"/>
                                    </a:moveTo>
                                    <a:lnTo>
                                      <a:pt x="66" y="118"/>
                                    </a:lnTo>
                                    <a:lnTo>
                                      <a:pt x="134" y="0"/>
                                    </a:lnTo>
                                    <a:lnTo>
                                      <a:pt x="147" y="0"/>
                                    </a:lnTo>
                                  </a:path>
                                </a:pathLst>
                              </a:cu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1969FC1F"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131" name="Rectangle 131"/>
                            <wps:cNvSpPr>
                              <a:spLocks noChangeArrowheads="1"/>
                            </wps:cNvSpPr>
                            <wps:spPr bwMode="auto">
                              <a:xfrm>
                                <a:off x="2190715" y="3427341"/>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9F062"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132" name="Rectangle 132"/>
                            <wps:cNvSpPr>
                              <a:spLocks noChangeArrowheads="1"/>
                            </wps:cNvSpPr>
                            <wps:spPr bwMode="auto">
                              <a:xfrm>
                                <a:off x="2717737" y="3427341"/>
                                <a:ext cx="516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483EA" w14:textId="77777777" w:rsidR="00B27355" w:rsidRDefault="00B27355" w:rsidP="00B27355">
                                  <w:pPr>
                                    <w:pStyle w:val="NormalWeb"/>
                                    <w:spacing w:before="0" w:beforeAutospacing="0" w:after="0" w:afterAutospacing="0"/>
                                    <w:textAlignment w:val="baseline"/>
                                  </w:pPr>
                                  <w:r>
                                    <w:rPr>
                                      <w:rFonts w:ascii="Arial" w:hAnsi="Arial" w:cs="Arial"/>
                                      <w:kern w:val="24"/>
                                    </w:rPr>
                                    <w:t>VVIP05</w:t>
                                  </w:r>
                                </w:p>
                              </w:txbxContent>
                            </wps:txbx>
                            <wps:bodyPr vert="horz" wrap="none" lIns="0" tIns="0" rIns="0" bIns="0" numCol="1" anchor="t" anchorCtr="0" compatLnSpc="1">
                              <a:prstTxWarp prst="textNoShape">
                                <a:avLst/>
                              </a:prstTxWarp>
                              <a:spAutoFit/>
                            </wps:bodyPr>
                          </wps:wsp>
                          <wps:wsp>
                            <wps:cNvPr id="133" name="Rectangle 133"/>
                            <wps:cNvSpPr>
                              <a:spLocks noChangeArrowheads="1"/>
                            </wps:cNvSpPr>
                            <wps:spPr bwMode="auto">
                              <a:xfrm>
                                <a:off x="2190715" y="3568625"/>
                                <a:ext cx="212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422AA" w14:textId="77777777" w:rsidR="00B27355" w:rsidRDefault="00B27355" w:rsidP="00B27355">
                                  <w:pPr>
                                    <w:pStyle w:val="NormalWeb"/>
                                    <w:spacing w:before="0" w:beforeAutospacing="0" w:after="0" w:afterAutospacing="0"/>
                                    <w:textAlignment w:val="baseline"/>
                                  </w:pPr>
                                  <w:r>
                                    <w:rPr>
                                      <w:rFonts w:ascii="Arial" w:hAnsi="Arial" w:cs="Arial"/>
                                      <w:kern w:val="24"/>
                                    </w:rPr>
                                    <w:t>8.4</w:t>
                                  </w:r>
                                </w:p>
                              </w:txbxContent>
                            </wps:txbx>
                            <wps:bodyPr vert="horz" wrap="none" lIns="0" tIns="0" rIns="0" bIns="0" numCol="1" anchor="t" anchorCtr="0" compatLnSpc="1">
                              <a:prstTxWarp prst="textNoShape">
                                <a:avLst/>
                              </a:prstTxWarp>
                              <a:spAutoFit/>
                            </wps:bodyPr>
                          </wps:wsp>
                          <wps:wsp>
                            <wps:cNvPr id="134" name="Rectangle 134"/>
                            <wps:cNvSpPr>
                              <a:spLocks noChangeArrowheads="1"/>
                            </wps:cNvSpPr>
                            <wps:spPr bwMode="auto">
                              <a:xfrm>
                                <a:off x="1514475" y="3505126"/>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94B33"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135" name="Freeform 135"/>
                            <wps:cNvSpPr>
                              <a:spLocks/>
                            </wps:cNvSpPr>
                            <wps:spPr bwMode="auto">
                              <a:xfrm>
                                <a:off x="1793875" y="3568699"/>
                                <a:ext cx="127000" cy="4763"/>
                              </a:xfrm>
                              <a:custGeom>
                                <a:avLst/>
                                <a:gdLst>
                                  <a:gd name="T0" fmla="*/ 0 w 83"/>
                                  <a:gd name="T1" fmla="*/ 0 h 3"/>
                                  <a:gd name="T2" fmla="*/ 15 w 83"/>
                                  <a:gd name="T3" fmla="*/ 0 h 3"/>
                                  <a:gd name="T4" fmla="*/ 83 w 83"/>
                                  <a:gd name="T5" fmla="*/ 3 h 3"/>
                                </a:gdLst>
                                <a:ahLst/>
                                <a:cxnLst>
                                  <a:cxn ang="0">
                                    <a:pos x="T0" y="T1"/>
                                  </a:cxn>
                                  <a:cxn ang="0">
                                    <a:pos x="T2" y="T3"/>
                                  </a:cxn>
                                  <a:cxn ang="0">
                                    <a:pos x="T4" y="T5"/>
                                  </a:cxn>
                                </a:cxnLst>
                                <a:rect l="0" t="0" r="r" b="b"/>
                                <a:pathLst>
                                  <a:path w="83" h="3">
                                    <a:moveTo>
                                      <a:pt x="0" y="0"/>
                                    </a:moveTo>
                                    <a:lnTo>
                                      <a:pt x="15" y="0"/>
                                    </a:lnTo>
                                    <a:lnTo>
                                      <a:pt x="83" y="3"/>
                                    </a:lnTo>
                                  </a:path>
                                </a:pathLst>
                              </a:cu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21C810B9"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136" name="Freeform 136"/>
                            <wps:cNvSpPr>
                              <a:spLocks/>
                            </wps:cNvSpPr>
                            <wps:spPr bwMode="auto">
                              <a:xfrm>
                                <a:off x="1928813" y="3568699"/>
                                <a:ext cx="223838" cy="4763"/>
                              </a:xfrm>
                              <a:custGeom>
                                <a:avLst/>
                                <a:gdLst>
                                  <a:gd name="T0" fmla="*/ 0 w 147"/>
                                  <a:gd name="T1" fmla="*/ 3 h 3"/>
                                  <a:gd name="T2" fmla="*/ 66 w 147"/>
                                  <a:gd name="T3" fmla="*/ 3 h 3"/>
                                  <a:gd name="T4" fmla="*/ 134 w 147"/>
                                  <a:gd name="T5" fmla="*/ 0 h 3"/>
                                  <a:gd name="T6" fmla="*/ 147 w 147"/>
                                  <a:gd name="T7" fmla="*/ 0 h 3"/>
                                </a:gdLst>
                                <a:ahLst/>
                                <a:cxnLst>
                                  <a:cxn ang="0">
                                    <a:pos x="T0" y="T1"/>
                                  </a:cxn>
                                  <a:cxn ang="0">
                                    <a:pos x="T2" y="T3"/>
                                  </a:cxn>
                                  <a:cxn ang="0">
                                    <a:pos x="T4" y="T5"/>
                                  </a:cxn>
                                  <a:cxn ang="0">
                                    <a:pos x="T6" y="T7"/>
                                  </a:cxn>
                                </a:cxnLst>
                                <a:rect l="0" t="0" r="r" b="b"/>
                                <a:pathLst>
                                  <a:path w="147" h="3">
                                    <a:moveTo>
                                      <a:pt x="0" y="3"/>
                                    </a:moveTo>
                                    <a:lnTo>
                                      <a:pt x="66" y="3"/>
                                    </a:lnTo>
                                    <a:lnTo>
                                      <a:pt x="134" y="0"/>
                                    </a:lnTo>
                                    <a:lnTo>
                                      <a:pt x="147" y="0"/>
                                    </a:lnTo>
                                  </a:path>
                                </a:pathLst>
                              </a:cu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063D3D0D" w14:textId="77777777" w:rsidR="00B27355" w:rsidRDefault="00B27355" w:rsidP="00B27355">
                                  <w:pPr>
                                    <w:pStyle w:val="NormalWeb"/>
                                    <w:spacing w:before="0" w:beforeAutospacing="0" w:after="0" w:afterAutospacing="0"/>
                                    <w:textAlignment w:val="baseline"/>
                                  </w:pPr>
                                  <w:r>
                                    <w:rPr>
                                      <w:rFonts w:ascii="Arial" w:hAnsi="Arial" w:cs="Arial"/>
                                      <w:kern w:val="24"/>
                                    </w:rPr>
                                    <w:t>VMC1e12</w:t>
                                  </w:r>
                                </w:p>
                              </w:txbxContent>
                            </wps:txbx>
                            <wps:bodyPr vert="horz" wrap="square" lIns="91440" tIns="45720" rIns="91440" bIns="45720" numCol="1" anchor="t" anchorCtr="0" compatLnSpc="1">
                              <a:prstTxWarp prst="textNoShape">
                                <a:avLst/>
                              </a:prstTxWarp>
                            </wps:bodyPr>
                          </wps:wsp>
                          <wps:wsp>
                            <wps:cNvPr id="137" name="Line 106"/>
                            <wps:cNvCnPr/>
                            <wps:spPr bwMode="auto">
                              <a:xfrm>
                                <a:off x="2155825" y="3446462"/>
                                <a:ext cx="0" cy="234950"/>
                              </a:xfrm>
                              <a:prstGeom prst="line">
                                <a:avLst/>
                              </a:prstGeom>
                              <a:noFill/>
                              <a:ln w="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Rectangle 138"/>
                            <wps:cNvSpPr>
                              <a:spLocks noChangeArrowheads="1"/>
                            </wps:cNvSpPr>
                            <wps:spPr bwMode="auto">
                              <a:xfrm>
                                <a:off x="2190715" y="3708321"/>
                                <a:ext cx="297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2D25D" w14:textId="77777777" w:rsidR="00B27355" w:rsidRDefault="00B27355" w:rsidP="00B27355">
                                  <w:pPr>
                                    <w:pStyle w:val="NormalWeb"/>
                                    <w:spacing w:before="0" w:beforeAutospacing="0" w:after="0" w:afterAutospacing="0"/>
                                    <w:textAlignment w:val="baseline"/>
                                  </w:pPr>
                                  <w:r>
                                    <w:rPr>
                                      <w:rFonts w:ascii="Arial" w:hAnsi="Arial" w:cs="Arial"/>
                                      <w:kern w:val="24"/>
                                    </w:rPr>
                                    <w:t>23.8</w:t>
                                  </w:r>
                                </w:p>
                              </w:txbxContent>
                            </wps:txbx>
                            <wps:bodyPr vert="horz" wrap="none" lIns="0" tIns="0" rIns="0" bIns="0" numCol="1" anchor="t" anchorCtr="0" compatLnSpc="1">
                              <a:prstTxWarp prst="textNoShape">
                                <a:avLst/>
                              </a:prstTxWarp>
                              <a:spAutoFit/>
                            </wps:bodyPr>
                          </wps:wsp>
                          <wps:wsp>
                            <wps:cNvPr id="139" name="Rectangle 139"/>
                            <wps:cNvSpPr>
                              <a:spLocks noChangeArrowheads="1"/>
                            </wps:cNvSpPr>
                            <wps:spPr bwMode="auto">
                              <a:xfrm>
                                <a:off x="1514475" y="3716259"/>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A3452"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140" name="Freeform 140"/>
                            <wps:cNvSpPr>
                              <a:spLocks/>
                            </wps:cNvSpPr>
                            <wps:spPr bwMode="auto">
                              <a:xfrm>
                                <a:off x="1793875" y="3762374"/>
                                <a:ext cx="127000" cy="15875"/>
                              </a:xfrm>
                              <a:custGeom>
                                <a:avLst/>
                                <a:gdLst>
                                  <a:gd name="T0" fmla="*/ 0 w 83"/>
                                  <a:gd name="T1" fmla="*/ 11 h 11"/>
                                  <a:gd name="T2" fmla="*/ 15 w 83"/>
                                  <a:gd name="T3" fmla="*/ 11 h 11"/>
                                  <a:gd name="T4" fmla="*/ 83 w 83"/>
                                  <a:gd name="T5" fmla="*/ 0 h 11"/>
                                </a:gdLst>
                                <a:ahLst/>
                                <a:cxnLst>
                                  <a:cxn ang="0">
                                    <a:pos x="T0" y="T1"/>
                                  </a:cxn>
                                  <a:cxn ang="0">
                                    <a:pos x="T2" y="T3"/>
                                  </a:cxn>
                                  <a:cxn ang="0">
                                    <a:pos x="T4" y="T5"/>
                                  </a:cxn>
                                </a:cxnLst>
                                <a:rect l="0" t="0" r="r" b="b"/>
                                <a:pathLst>
                                  <a:path w="83" h="11">
                                    <a:moveTo>
                                      <a:pt x="0" y="11"/>
                                    </a:moveTo>
                                    <a:lnTo>
                                      <a:pt x="15" y="11"/>
                                    </a:lnTo>
                                    <a:lnTo>
                                      <a:pt x="83" y="0"/>
                                    </a:lnTo>
                                  </a:path>
                                </a:pathLst>
                              </a:cu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103D0D43"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141" name="Freeform 141"/>
                            <wps:cNvSpPr>
                              <a:spLocks/>
                            </wps:cNvSpPr>
                            <wps:spPr bwMode="auto">
                              <a:xfrm>
                                <a:off x="1928813" y="3762374"/>
                                <a:ext cx="223838" cy="15875"/>
                              </a:xfrm>
                              <a:custGeom>
                                <a:avLst/>
                                <a:gdLst>
                                  <a:gd name="T0" fmla="*/ 0 w 147"/>
                                  <a:gd name="T1" fmla="*/ 0 h 11"/>
                                  <a:gd name="T2" fmla="*/ 66 w 147"/>
                                  <a:gd name="T3" fmla="*/ 0 h 11"/>
                                  <a:gd name="T4" fmla="*/ 134 w 147"/>
                                  <a:gd name="T5" fmla="*/ 11 h 11"/>
                                  <a:gd name="T6" fmla="*/ 147 w 147"/>
                                  <a:gd name="T7" fmla="*/ 11 h 11"/>
                                </a:gdLst>
                                <a:ahLst/>
                                <a:cxnLst>
                                  <a:cxn ang="0">
                                    <a:pos x="T0" y="T1"/>
                                  </a:cxn>
                                  <a:cxn ang="0">
                                    <a:pos x="T2" y="T3"/>
                                  </a:cxn>
                                  <a:cxn ang="0">
                                    <a:pos x="T4" y="T5"/>
                                  </a:cxn>
                                  <a:cxn ang="0">
                                    <a:pos x="T6" y="T7"/>
                                  </a:cxn>
                                </a:cxnLst>
                                <a:rect l="0" t="0" r="r" b="b"/>
                                <a:pathLst>
                                  <a:path w="147" h="11">
                                    <a:moveTo>
                                      <a:pt x="0" y="0"/>
                                    </a:moveTo>
                                    <a:lnTo>
                                      <a:pt x="66" y="0"/>
                                    </a:lnTo>
                                    <a:lnTo>
                                      <a:pt x="134" y="11"/>
                                    </a:lnTo>
                                    <a:lnTo>
                                      <a:pt x="147" y="11"/>
                                    </a:lnTo>
                                  </a:path>
                                </a:pathLst>
                              </a:cu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49FB1CFB" w14:textId="77777777" w:rsidR="00B27355" w:rsidRDefault="00B27355" w:rsidP="00B27355">
                                  <w:pPr>
                                    <w:pStyle w:val="NormalWeb"/>
                                    <w:spacing w:before="0" w:beforeAutospacing="0" w:after="0" w:afterAutospacing="0"/>
                                    <w:textAlignment w:val="baseline"/>
                                  </w:pPr>
                                  <w:r>
                                    <w:rPr>
                                      <w:rFonts w:ascii="Arial" w:hAnsi="Arial" w:cs="Arial"/>
                                      <w:kern w:val="24"/>
                                    </w:rPr>
                                    <w:t>VMC2h12</w:t>
                                  </w:r>
                                </w:p>
                              </w:txbxContent>
                            </wps:txbx>
                            <wps:bodyPr vert="horz" wrap="square" lIns="91440" tIns="45720" rIns="91440" bIns="45720" numCol="1" anchor="t" anchorCtr="0" compatLnSpc="1">
                              <a:prstTxWarp prst="textNoShape">
                                <a:avLst/>
                              </a:prstTxWarp>
                            </wps:bodyPr>
                          </wps:wsp>
                          <wps:wsp>
                            <wps:cNvPr id="142" name="Rectangle 142"/>
                            <wps:cNvSpPr>
                              <a:spLocks noChangeArrowheads="1"/>
                            </wps:cNvSpPr>
                            <wps:spPr bwMode="auto">
                              <a:xfrm>
                                <a:off x="2190715" y="3848017"/>
                                <a:ext cx="297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2BCC8" w14:textId="77777777" w:rsidR="00B27355" w:rsidRDefault="00B27355" w:rsidP="00B27355">
                                  <w:pPr>
                                    <w:pStyle w:val="NormalWeb"/>
                                    <w:spacing w:before="0" w:beforeAutospacing="0" w:after="0" w:afterAutospacing="0"/>
                                    <w:textAlignment w:val="baseline"/>
                                  </w:pPr>
                                  <w:r>
                                    <w:rPr>
                                      <w:rFonts w:ascii="Arial" w:hAnsi="Arial" w:cs="Arial"/>
                                      <w:kern w:val="24"/>
                                    </w:rPr>
                                    <w:t>33.9</w:t>
                                  </w:r>
                                </w:p>
                              </w:txbxContent>
                            </wps:txbx>
                            <wps:bodyPr vert="horz" wrap="none" lIns="0" tIns="0" rIns="0" bIns="0" numCol="1" anchor="t" anchorCtr="0" compatLnSpc="1">
                              <a:prstTxWarp prst="textNoShape">
                                <a:avLst/>
                              </a:prstTxWarp>
                              <a:spAutoFit/>
                            </wps:bodyPr>
                          </wps:wsp>
                          <wps:wsp>
                            <wps:cNvPr id="143" name="Rectangle 143"/>
                            <wps:cNvSpPr>
                              <a:spLocks noChangeArrowheads="1"/>
                            </wps:cNvSpPr>
                            <wps:spPr bwMode="auto">
                              <a:xfrm>
                                <a:off x="1514475" y="3855955"/>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4E1FC"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144" name="Freeform 144"/>
                            <wps:cNvSpPr>
                              <a:spLocks/>
                            </wps:cNvSpPr>
                            <wps:spPr bwMode="auto">
                              <a:xfrm>
                                <a:off x="1793875" y="3919537"/>
                                <a:ext cx="127000" cy="109538"/>
                              </a:xfrm>
                              <a:custGeom>
                                <a:avLst/>
                                <a:gdLst>
                                  <a:gd name="T0" fmla="*/ 0 w 83"/>
                                  <a:gd name="T1" fmla="*/ 0 h 72"/>
                                  <a:gd name="T2" fmla="*/ 15 w 83"/>
                                  <a:gd name="T3" fmla="*/ 0 h 72"/>
                                  <a:gd name="T4" fmla="*/ 83 w 83"/>
                                  <a:gd name="T5" fmla="*/ 72 h 72"/>
                                </a:gdLst>
                                <a:ahLst/>
                                <a:cxnLst>
                                  <a:cxn ang="0">
                                    <a:pos x="T0" y="T1"/>
                                  </a:cxn>
                                  <a:cxn ang="0">
                                    <a:pos x="T2" y="T3"/>
                                  </a:cxn>
                                  <a:cxn ang="0">
                                    <a:pos x="T4" y="T5"/>
                                  </a:cxn>
                                </a:cxnLst>
                                <a:rect l="0" t="0" r="r" b="b"/>
                                <a:pathLst>
                                  <a:path w="83" h="72">
                                    <a:moveTo>
                                      <a:pt x="0" y="0"/>
                                    </a:moveTo>
                                    <a:lnTo>
                                      <a:pt x="15" y="0"/>
                                    </a:lnTo>
                                    <a:lnTo>
                                      <a:pt x="83" y="72"/>
                                    </a:lnTo>
                                  </a:path>
                                </a:pathLst>
                              </a:cu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644DD285"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145" name="Freeform 145"/>
                            <wps:cNvSpPr>
                              <a:spLocks/>
                            </wps:cNvSpPr>
                            <wps:spPr bwMode="auto">
                              <a:xfrm>
                                <a:off x="1928813" y="3919537"/>
                                <a:ext cx="223838" cy="109538"/>
                              </a:xfrm>
                              <a:custGeom>
                                <a:avLst/>
                                <a:gdLst>
                                  <a:gd name="T0" fmla="*/ 0 w 147"/>
                                  <a:gd name="T1" fmla="*/ 72 h 72"/>
                                  <a:gd name="T2" fmla="*/ 66 w 147"/>
                                  <a:gd name="T3" fmla="*/ 72 h 72"/>
                                  <a:gd name="T4" fmla="*/ 134 w 147"/>
                                  <a:gd name="T5" fmla="*/ 0 h 72"/>
                                  <a:gd name="T6" fmla="*/ 147 w 147"/>
                                  <a:gd name="T7" fmla="*/ 0 h 72"/>
                                </a:gdLst>
                                <a:ahLst/>
                                <a:cxnLst>
                                  <a:cxn ang="0">
                                    <a:pos x="T0" y="T1"/>
                                  </a:cxn>
                                  <a:cxn ang="0">
                                    <a:pos x="T2" y="T3"/>
                                  </a:cxn>
                                  <a:cxn ang="0">
                                    <a:pos x="T4" y="T5"/>
                                  </a:cxn>
                                  <a:cxn ang="0">
                                    <a:pos x="T6" y="T7"/>
                                  </a:cxn>
                                </a:cxnLst>
                                <a:rect l="0" t="0" r="r" b="b"/>
                                <a:pathLst>
                                  <a:path w="147" h="72">
                                    <a:moveTo>
                                      <a:pt x="0" y="72"/>
                                    </a:moveTo>
                                    <a:lnTo>
                                      <a:pt x="66" y="72"/>
                                    </a:lnTo>
                                    <a:lnTo>
                                      <a:pt x="134" y="0"/>
                                    </a:lnTo>
                                    <a:lnTo>
                                      <a:pt x="147" y="0"/>
                                    </a:lnTo>
                                  </a:path>
                                </a:pathLst>
                              </a:cu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2A60AC48" w14:textId="77777777" w:rsidR="00B27355" w:rsidRDefault="00B27355" w:rsidP="00B27355">
                                  <w:pPr>
                                    <w:pStyle w:val="NormalWeb"/>
                                    <w:spacing w:before="0" w:beforeAutospacing="0" w:after="0" w:afterAutospacing="0"/>
                                    <w:textAlignment w:val="baseline"/>
                                  </w:pPr>
                                  <w:r>
                                    <w:rPr>
                                      <w:rFonts w:ascii="Arial" w:hAnsi="Arial" w:cs="Arial"/>
                                      <w:kern w:val="24"/>
                                    </w:rPr>
                                    <w:t>VMC9f4</w:t>
                                  </w:r>
                                </w:p>
                              </w:txbxContent>
                            </wps:txbx>
                            <wps:bodyPr vert="horz" wrap="square" lIns="91440" tIns="45720" rIns="91440" bIns="45720" numCol="1" anchor="t" anchorCtr="0" compatLnSpc="1">
                              <a:prstTxWarp prst="textNoShape">
                                <a:avLst/>
                              </a:prstTxWarp>
                            </wps:bodyPr>
                          </wps:wsp>
                          <wps:wsp>
                            <wps:cNvPr id="146" name="Rectangle 146"/>
                            <wps:cNvSpPr>
                              <a:spLocks noChangeArrowheads="1"/>
                            </wps:cNvSpPr>
                            <wps:spPr bwMode="auto">
                              <a:xfrm>
                                <a:off x="2190715" y="3989302"/>
                                <a:ext cx="297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2F676" w14:textId="77777777" w:rsidR="00B27355" w:rsidRDefault="00B27355" w:rsidP="00B27355">
                                  <w:pPr>
                                    <w:pStyle w:val="NormalWeb"/>
                                    <w:spacing w:before="0" w:beforeAutospacing="0" w:after="0" w:afterAutospacing="0"/>
                                    <w:textAlignment w:val="baseline"/>
                                  </w:pPr>
                                  <w:r>
                                    <w:rPr>
                                      <w:rFonts w:ascii="Arial" w:hAnsi="Arial" w:cs="Arial"/>
                                      <w:kern w:val="24"/>
                                    </w:rPr>
                                    <w:t>36.9</w:t>
                                  </w:r>
                                </w:p>
                              </w:txbxContent>
                            </wps:txbx>
                            <wps:bodyPr vert="horz" wrap="none" lIns="0" tIns="0" rIns="0" bIns="0" numCol="1" anchor="t" anchorCtr="0" compatLnSpc="1">
                              <a:prstTxWarp prst="textNoShape">
                                <a:avLst/>
                              </a:prstTxWarp>
                              <a:spAutoFit/>
                            </wps:bodyPr>
                          </wps:wsp>
                          <wps:wsp>
                            <wps:cNvPr id="147" name="Rectangle 147"/>
                            <wps:cNvSpPr>
                              <a:spLocks noChangeArrowheads="1"/>
                            </wps:cNvSpPr>
                            <wps:spPr bwMode="auto">
                              <a:xfrm>
                                <a:off x="1514475" y="3997238"/>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460F9"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148" name="Freeform 148"/>
                            <wps:cNvSpPr>
                              <a:spLocks/>
                            </wps:cNvSpPr>
                            <wps:spPr bwMode="auto">
                              <a:xfrm>
                                <a:off x="1793875" y="4059237"/>
                                <a:ext cx="127000" cy="115888"/>
                              </a:xfrm>
                              <a:custGeom>
                                <a:avLst/>
                                <a:gdLst>
                                  <a:gd name="T0" fmla="*/ 0 w 83"/>
                                  <a:gd name="T1" fmla="*/ 0 h 76"/>
                                  <a:gd name="T2" fmla="*/ 15 w 83"/>
                                  <a:gd name="T3" fmla="*/ 0 h 76"/>
                                  <a:gd name="T4" fmla="*/ 83 w 83"/>
                                  <a:gd name="T5" fmla="*/ 76 h 76"/>
                                </a:gdLst>
                                <a:ahLst/>
                                <a:cxnLst>
                                  <a:cxn ang="0">
                                    <a:pos x="T0" y="T1"/>
                                  </a:cxn>
                                  <a:cxn ang="0">
                                    <a:pos x="T2" y="T3"/>
                                  </a:cxn>
                                  <a:cxn ang="0">
                                    <a:pos x="T4" y="T5"/>
                                  </a:cxn>
                                </a:cxnLst>
                                <a:rect l="0" t="0" r="r" b="b"/>
                                <a:pathLst>
                                  <a:path w="83" h="76">
                                    <a:moveTo>
                                      <a:pt x="0" y="0"/>
                                    </a:moveTo>
                                    <a:lnTo>
                                      <a:pt x="15" y="0"/>
                                    </a:lnTo>
                                    <a:lnTo>
                                      <a:pt x="83" y="76"/>
                                    </a:lnTo>
                                  </a:path>
                                </a:pathLst>
                              </a:cu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3906E5A6"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149" name="Freeform 149"/>
                            <wps:cNvSpPr>
                              <a:spLocks/>
                            </wps:cNvSpPr>
                            <wps:spPr bwMode="auto">
                              <a:xfrm>
                                <a:off x="1928813" y="4059237"/>
                                <a:ext cx="223838" cy="115888"/>
                              </a:xfrm>
                              <a:custGeom>
                                <a:avLst/>
                                <a:gdLst>
                                  <a:gd name="T0" fmla="*/ 0 w 147"/>
                                  <a:gd name="T1" fmla="*/ 76 h 76"/>
                                  <a:gd name="T2" fmla="*/ 66 w 147"/>
                                  <a:gd name="T3" fmla="*/ 76 h 76"/>
                                  <a:gd name="T4" fmla="*/ 134 w 147"/>
                                  <a:gd name="T5" fmla="*/ 0 h 76"/>
                                  <a:gd name="T6" fmla="*/ 147 w 147"/>
                                  <a:gd name="T7" fmla="*/ 0 h 76"/>
                                </a:gdLst>
                                <a:ahLst/>
                                <a:cxnLst>
                                  <a:cxn ang="0">
                                    <a:pos x="T0" y="T1"/>
                                  </a:cxn>
                                  <a:cxn ang="0">
                                    <a:pos x="T2" y="T3"/>
                                  </a:cxn>
                                  <a:cxn ang="0">
                                    <a:pos x="T4" y="T5"/>
                                  </a:cxn>
                                  <a:cxn ang="0">
                                    <a:pos x="T6" y="T7"/>
                                  </a:cxn>
                                </a:cxnLst>
                                <a:rect l="0" t="0" r="r" b="b"/>
                                <a:pathLst>
                                  <a:path w="147" h="76">
                                    <a:moveTo>
                                      <a:pt x="0" y="76"/>
                                    </a:moveTo>
                                    <a:lnTo>
                                      <a:pt x="66" y="76"/>
                                    </a:lnTo>
                                    <a:lnTo>
                                      <a:pt x="134" y="0"/>
                                    </a:lnTo>
                                    <a:lnTo>
                                      <a:pt x="147" y="0"/>
                                    </a:lnTo>
                                  </a:path>
                                </a:pathLst>
                              </a:cu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06753610" w14:textId="77777777" w:rsidR="00B27355" w:rsidRDefault="00B27355" w:rsidP="00B27355">
                                  <w:pPr>
                                    <w:pStyle w:val="NormalWeb"/>
                                    <w:spacing w:before="0" w:beforeAutospacing="0" w:after="0" w:afterAutospacing="0"/>
                                    <w:textAlignment w:val="baseline"/>
                                  </w:pPr>
                                  <w:r>
                                    <w:rPr>
                                      <w:rFonts w:ascii="Arial" w:hAnsi="Arial" w:cs="Arial"/>
                                      <w:kern w:val="24"/>
                                    </w:rPr>
                                    <w:t>ctg1008359</w:t>
                                  </w:r>
                                </w:p>
                              </w:txbxContent>
                            </wps:txbx>
                            <wps:bodyPr vert="horz" wrap="square" lIns="91440" tIns="45720" rIns="91440" bIns="45720" numCol="1" anchor="t" anchorCtr="0" compatLnSpc="1">
                              <a:prstTxWarp prst="textNoShape">
                                <a:avLst/>
                              </a:prstTxWarp>
                            </wps:bodyPr>
                          </wps:wsp>
                          <wps:wsp>
                            <wps:cNvPr id="150" name="Line 120"/>
                            <wps:cNvCnPr/>
                            <wps:spPr bwMode="auto">
                              <a:xfrm>
                                <a:off x="2155825" y="4006849"/>
                                <a:ext cx="0" cy="95250"/>
                              </a:xfrm>
                              <a:prstGeom prst="line">
                                <a:avLst/>
                              </a:prstGeom>
                              <a:noFill/>
                              <a:ln w="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Rectangle 151"/>
                            <wps:cNvSpPr>
                              <a:spLocks noChangeArrowheads="1"/>
                            </wps:cNvSpPr>
                            <wps:spPr bwMode="auto">
                              <a:xfrm>
                                <a:off x="2190715" y="4128998"/>
                                <a:ext cx="297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376C7" w14:textId="77777777" w:rsidR="00B27355" w:rsidRDefault="00B27355" w:rsidP="00B27355">
                                  <w:pPr>
                                    <w:pStyle w:val="NormalWeb"/>
                                    <w:spacing w:before="0" w:beforeAutospacing="0" w:after="0" w:afterAutospacing="0"/>
                                    <w:textAlignment w:val="baseline"/>
                                  </w:pPr>
                                  <w:r>
                                    <w:rPr>
                                      <w:rFonts w:ascii="Arial" w:hAnsi="Arial" w:cs="Arial"/>
                                      <w:kern w:val="24"/>
                                    </w:rPr>
                                    <w:t>37.9</w:t>
                                  </w:r>
                                </w:p>
                              </w:txbxContent>
                            </wps:txbx>
                            <wps:bodyPr vert="horz" wrap="none" lIns="0" tIns="0" rIns="0" bIns="0" numCol="1" anchor="t" anchorCtr="0" compatLnSpc="1">
                              <a:prstTxWarp prst="textNoShape">
                                <a:avLst/>
                              </a:prstTxWarp>
                              <a:spAutoFit/>
                            </wps:bodyPr>
                          </wps:wsp>
                          <wps:wsp>
                            <wps:cNvPr id="152" name="Rectangle 152"/>
                            <wps:cNvSpPr>
                              <a:spLocks noChangeArrowheads="1"/>
                            </wps:cNvSpPr>
                            <wps:spPr bwMode="auto">
                              <a:xfrm>
                                <a:off x="1514475" y="4136935"/>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410C9"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153" name="Freeform 153"/>
                            <wps:cNvSpPr>
                              <a:spLocks/>
                            </wps:cNvSpPr>
                            <wps:spPr bwMode="auto">
                              <a:xfrm>
                                <a:off x="1793875" y="4198937"/>
                                <a:ext cx="127000" cy="49213"/>
                              </a:xfrm>
                              <a:custGeom>
                                <a:avLst/>
                                <a:gdLst>
                                  <a:gd name="T0" fmla="*/ 0 w 83"/>
                                  <a:gd name="T1" fmla="*/ 0 h 32"/>
                                  <a:gd name="T2" fmla="*/ 15 w 83"/>
                                  <a:gd name="T3" fmla="*/ 0 h 32"/>
                                  <a:gd name="T4" fmla="*/ 83 w 83"/>
                                  <a:gd name="T5" fmla="*/ 32 h 32"/>
                                </a:gdLst>
                                <a:ahLst/>
                                <a:cxnLst>
                                  <a:cxn ang="0">
                                    <a:pos x="T0" y="T1"/>
                                  </a:cxn>
                                  <a:cxn ang="0">
                                    <a:pos x="T2" y="T3"/>
                                  </a:cxn>
                                  <a:cxn ang="0">
                                    <a:pos x="T4" y="T5"/>
                                  </a:cxn>
                                </a:cxnLst>
                                <a:rect l="0" t="0" r="r" b="b"/>
                                <a:pathLst>
                                  <a:path w="83" h="32">
                                    <a:moveTo>
                                      <a:pt x="0" y="0"/>
                                    </a:moveTo>
                                    <a:lnTo>
                                      <a:pt x="15" y="0"/>
                                    </a:lnTo>
                                    <a:lnTo>
                                      <a:pt x="83" y="32"/>
                                    </a:lnTo>
                                  </a:path>
                                </a:pathLst>
                              </a:cu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7F2E6E6C"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154" name="Freeform 154"/>
                            <wps:cNvSpPr>
                              <a:spLocks/>
                            </wps:cNvSpPr>
                            <wps:spPr bwMode="auto">
                              <a:xfrm>
                                <a:off x="1928813" y="4198937"/>
                                <a:ext cx="223838" cy="49213"/>
                              </a:xfrm>
                              <a:custGeom>
                                <a:avLst/>
                                <a:gdLst>
                                  <a:gd name="T0" fmla="*/ 0 w 147"/>
                                  <a:gd name="T1" fmla="*/ 32 h 32"/>
                                  <a:gd name="T2" fmla="*/ 66 w 147"/>
                                  <a:gd name="T3" fmla="*/ 32 h 32"/>
                                  <a:gd name="T4" fmla="*/ 134 w 147"/>
                                  <a:gd name="T5" fmla="*/ 0 h 32"/>
                                  <a:gd name="T6" fmla="*/ 147 w 147"/>
                                  <a:gd name="T7" fmla="*/ 0 h 32"/>
                                </a:gdLst>
                                <a:ahLst/>
                                <a:cxnLst>
                                  <a:cxn ang="0">
                                    <a:pos x="T0" y="T1"/>
                                  </a:cxn>
                                  <a:cxn ang="0">
                                    <a:pos x="T2" y="T3"/>
                                  </a:cxn>
                                  <a:cxn ang="0">
                                    <a:pos x="T4" y="T5"/>
                                  </a:cxn>
                                  <a:cxn ang="0">
                                    <a:pos x="T6" y="T7"/>
                                  </a:cxn>
                                </a:cxnLst>
                                <a:rect l="0" t="0" r="r" b="b"/>
                                <a:pathLst>
                                  <a:path w="147" h="32">
                                    <a:moveTo>
                                      <a:pt x="0" y="32"/>
                                    </a:moveTo>
                                    <a:lnTo>
                                      <a:pt x="66" y="32"/>
                                    </a:lnTo>
                                    <a:lnTo>
                                      <a:pt x="134" y="0"/>
                                    </a:lnTo>
                                    <a:lnTo>
                                      <a:pt x="147" y="0"/>
                                    </a:lnTo>
                                  </a:path>
                                </a:pathLst>
                              </a:cu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6E3C0176" w14:textId="77777777" w:rsidR="00B27355" w:rsidRDefault="00B27355" w:rsidP="00B27355">
                                  <w:pPr>
                                    <w:pStyle w:val="NormalWeb"/>
                                    <w:spacing w:before="0" w:beforeAutospacing="0" w:after="0" w:afterAutospacing="0"/>
                                    <w:textAlignment w:val="baseline"/>
                                  </w:pPr>
                                  <w:r>
                                    <w:rPr>
                                      <w:rFonts w:ascii="Arial" w:hAnsi="Arial" w:cs="Arial"/>
                                      <w:kern w:val="24"/>
                                    </w:rPr>
                                    <w:t>VChr14a</w:t>
                                  </w:r>
                                </w:p>
                              </w:txbxContent>
                            </wps:txbx>
                            <wps:bodyPr vert="horz" wrap="square" lIns="91440" tIns="45720" rIns="91440" bIns="45720" numCol="1" anchor="t" anchorCtr="0" compatLnSpc="1">
                              <a:prstTxWarp prst="textNoShape">
                                <a:avLst/>
                              </a:prstTxWarp>
                            </wps:bodyPr>
                          </wps:wsp>
                          <wps:wsp>
                            <wps:cNvPr id="155" name="Rectangle 155"/>
                            <wps:cNvSpPr>
                              <a:spLocks noChangeArrowheads="1"/>
                            </wps:cNvSpPr>
                            <wps:spPr bwMode="auto">
                              <a:xfrm>
                                <a:off x="2190715" y="4268694"/>
                                <a:ext cx="297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31531" w14:textId="77777777" w:rsidR="00B27355" w:rsidRDefault="00B27355" w:rsidP="00B27355">
                                  <w:pPr>
                                    <w:pStyle w:val="NormalWeb"/>
                                    <w:spacing w:before="0" w:beforeAutospacing="0" w:after="0" w:afterAutospacing="0"/>
                                    <w:textAlignment w:val="baseline"/>
                                  </w:pPr>
                                  <w:r>
                                    <w:rPr>
                                      <w:rFonts w:ascii="Arial" w:hAnsi="Arial" w:cs="Arial"/>
                                      <w:kern w:val="24"/>
                                    </w:rPr>
                                    <w:t>40.8</w:t>
                                  </w:r>
                                </w:p>
                              </w:txbxContent>
                            </wps:txbx>
                            <wps:bodyPr vert="horz" wrap="none" lIns="0" tIns="0" rIns="0" bIns="0" numCol="1" anchor="t" anchorCtr="0" compatLnSpc="1">
                              <a:prstTxWarp prst="textNoShape">
                                <a:avLst/>
                              </a:prstTxWarp>
                              <a:spAutoFit/>
                            </wps:bodyPr>
                          </wps:wsp>
                          <wps:wsp>
                            <wps:cNvPr id="156" name="Rectangle 156"/>
                            <wps:cNvSpPr>
                              <a:spLocks noChangeArrowheads="1"/>
                            </wps:cNvSpPr>
                            <wps:spPr bwMode="auto">
                              <a:xfrm>
                                <a:off x="1514475" y="4276631"/>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084E0"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157" name="Freeform 157"/>
                            <wps:cNvSpPr>
                              <a:spLocks/>
                            </wps:cNvSpPr>
                            <wps:spPr bwMode="auto">
                              <a:xfrm>
                                <a:off x="1793875" y="4340224"/>
                                <a:ext cx="127000" cy="58738"/>
                              </a:xfrm>
                              <a:custGeom>
                                <a:avLst/>
                                <a:gdLst>
                                  <a:gd name="T0" fmla="*/ 0 w 83"/>
                                  <a:gd name="T1" fmla="*/ 0 h 39"/>
                                  <a:gd name="T2" fmla="*/ 15 w 83"/>
                                  <a:gd name="T3" fmla="*/ 0 h 39"/>
                                  <a:gd name="T4" fmla="*/ 83 w 83"/>
                                  <a:gd name="T5" fmla="*/ 39 h 39"/>
                                </a:gdLst>
                                <a:ahLst/>
                                <a:cxnLst>
                                  <a:cxn ang="0">
                                    <a:pos x="T0" y="T1"/>
                                  </a:cxn>
                                  <a:cxn ang="0">
                                    <a:pos x="T2" y="T3"/>
                                  </a:cxn>
                                  <a:cxn ang="0">
                                    <a:pos x="T4" y="T5"/>
                                  </a:cxn>
                                </a:cxnLst>
                                <a:rect l="0" t="0" r="r" b="b"/>
                                <a:pathLst>
                                  <a:path w="83" h="39">
                                    <a:moveTo>
                                      <a:pt x="0" y="0"/>
                                    </a:moveTo>
                                    <a:lnTo>
                                      <a:pt x="15" y="0"/>
                                    </a:lnTo>
                                    <a:lnTo>
                                      <a:pt x="83" y="39"/>
                                    </a:lnTo>
                                  </a:path>
                                </a:pathLst>
                              </a:cu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2A2EC79F"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158" name="Freeform 158"/>
                            <wps:cNvSpPr>
                              <a:spLocks/>
                            </wps:cNvSpPr>
                            <wps:spPr bwMode="auto">
                              <a:xfrm>
                                <a:off x="1928813" y="4340224"/>
                                <a:ext cx="223838" cy="58738"/>
                              </a:xfrm>
                              <a:custGeom>
                                <a:avLst/>
                                <a:gdLst>
                                  <a:gd name="T0" fmla="*/ 0 w 147"/>
                                  <a:gd name="T1" fmla="*/ 39 h 39"/>
                                  <a:gd name="T2" fmla="*/ 66 w 147"/>
                                  <a:gd name="T3" fmla="*/ 39 h 39"/>
                                  <a:gd name="T4" fmla="*/ 134 w 147"/>
                                  <a:gd name="T5" fmla="*/ 0 h 39"/>
                                  <a:gd name="T6" fmla="*/ 147 w 147"/>
                                  <a:gd name="T7" fmla="*/ 0 h 39"/>
                                </a:gdLst>
                                <a:ahLst/>
                                <a:cxnLst>
                                  <a:cxn ang="0">
                                    <a:pos x="T0" y="T1"/>
                                  </a:cxn>
                                  <a:cxn ang="0">
                                    <a:pos x="T2" y="T3"/>
                                  </a:cxn>
                                  <a:cxn ang="0">
                                    <a:pos x="T4" y="T5"/>
                                  </a:cxn>
                                  <a:cxn ang="0">
                                    <a:pos x="T6" y="T7"/>
                                  </a:cxn>
                                </a:cxnLst>
                                <a:rect l="0" t="0" r="r" b="b"/>
                                <a:pathLst>
                                  <a:path w="147" h="39">
                                    <a:moveTo>
                                      <a:pt x="0" y="39"/>
                                    </a:moveTo>
                                    <a:lnTo>
                                      <a:pt x="66" y="39"/>
                                    </a:lnTo>
                                    <a:lnTo>
                                      <a:pt x="134" y="0"/>
                                    </a:lnTo>
                                    <a:lnTo>
                                      <a:pt x="147" y="0"/>
                                    </a:lnTo>
                                  </a:path>
                                </a:pathLst>
                              </a:cu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7BD807C4" w14:textId="77777777" w:rsidR="00B27355" w:rsidRDefault="00B27355" w:rsidP="00B27355">
                                  <w:pPr>
                                    <w:pStyle w:val="NormalWeb"/>
                                    <w:spacing w:before="0" w:beforeAutospacing="0" w:after="0" w:afterAutospacing="0"/>
                                    <w:textAlignment w:val="baseline"/>
                                  </w:pPr>
                                  <w:r>
                                    <w:rPr>
                                      <w:rFonts w:ascii="Arial" w:hAnsi="Arial" w:cs="Arial"/>
                                      <w:kern w:val="24"/>
                                    </w:rPr>
                                    <w:t>VMC2b11</w:t>
                                  </w:r>
                                </w:p>
                              </w:txbxContent>
                            </wps:txbx>
                            <wps:bodyPr vert="horz" wrap="square" lIns="91440" tIns="45720" rIns="91440" bIns="45720" numCol="1" anchor="t" anchorCtr="0" compatLnSpc="1">
                              <a:prstTxWarp prst="textNoShape">
                                <a:avLst/>
                              </a:prstTxWarp>
                            </wps:bodyPr>
                          </wps:wsp>
                          <wps:wsp>
                            <wps:cNvPr id="159" name="Rectangle 159"/>
                            <wps:cNvSpPr>
                              <a:spLocks noChangeArrowheads="1"/>
                            </wps:cNvSpPr>
                            <wps:spPr bwMode="auto">
                              <a:xfrm>
                                <a:off x="2190715" y="4409977"/>
                                <a:ext cx="297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30ECD" w14:textId="77777777" w:rsidR="00B27355" w:rsidRDefault="00B27355" w:rsidP="00B27355">
                                  <w:pPr>
                                    <w:pStyle w:val="NormalWeb"/>
                                    <w:spacing w:before="0" w:beforeAutospacing="0" w:after="0" w:afterAutospacing="0"/>
                                    <w:textAlignment w:val="baseline"/>
                                  </w:pPr>
                                  <w:r>
                                    <w:rPr>
                                      <w:rFonts w:ascii="Arial" w:hAnsi="Arial" w:cs="Arial"/>
                                      <w:kern w:val="24"/>
                                    </w:rPr>
                                    <w:t>41.6</w:t>
                                  </w:r>
                                </w:p>
                              </w:txbxContent>
                            </wps:txbx>
                            <wps:bodyPr vert="horz" wrap="none" lIns="0" tIns="0" rIns="0" bIns="0" numCol="1" anchor="t" anchorCtr="0" compatLnSpc="1">
                              <a:prstTxWarp prst="textNoShape">
                                <a:avLst/>
                              </a:prstTxWarp>
                              <a:spAutoFit/>
                            </wps:bodyPr>
                          </wps:wsp>
                          <wps:wsp>
                            <wps:cNvPr id="160" name="Rectangle 160"/>
                            <wps:cNvSpPr>
                              <a:spLocks noChangeArrowheads="1"/>
                            </wps:cNvSpPr>
                            <wps:spPr bwMode="auto">
                              <a:xfrm>
                                <a:off x="1514475" y="4417915"/>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A6F52"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161" name="Freeform 161"/>
                            <wps:cNvSpPr>
                              <a:spLocks/>
                            </wps:cNvSpPr>
                            <wps:spPr bwMode="auto">
                              <a:xfrm>
                                <a:off x="1793875" y="4433887"/>
                                <a:ext cx="127000" cy="46038"/>
                              </a:xfrm>
                              <a:custGeom>
                                <a:avLst/>
                                <a:gdLst>
                                  <a:gd name="T0" fmla="*/ 0 w 83"/>
                                  <a:gd name="T1" fmla="*/ 30 h 30"/>
                                  <a:gd name="T2" fmla="*/ 15 w 83"/>
                                  <a:gd name="T3" fmla="*/ 30 h 30"/>
                                  <a:gd name="T4" fmla="*/ 83 w 83"/>
                                  <a:gd name="T5" fmla="*/ 0 h 30"/>
                                </a:gdLst>
                                <a:ahLst/>
                                <a:cxnLst>
                                  <a:cxn ang="0">
                                    <a:pos x="T0" y="T1"/>
                                  </a:cxn>
                                  <a:cxn ang="0">
                                    <a:pos x="T2" y="T3"/>
                                  </a:cxn>
                                  <a:cxn ang="0">
                                    <a:pos x="T4" y="T5"/>
                                  </a:cxn>
                                </a:cxnLst>
                                <a:rect l="0" t="0" r="r" b="b"/>
                                <a:pathLst>
                                  <a:path w="83" h="30">
                                    <a:moveTo>
                                      <a:pt x="0" y="30"/>
                                    </a:moveTo>
                                    <a:lnTo>
                                      <a:pt x="15" y="30"/>
                                    </a:lnTo>
                                    <a:lnTo>
                                      <a:pt x="83" y="0"/>
                                    </a:lnTo>
                                  </a:path>
                                </a:pathLst>
                              </a:cu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62FEAEEB"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162" name="Freeform 162"/>
                            <wps:cNvSpPr>
                              <a:spLocks/>
                            </wps:cNvSpPr>
                            <wps:spPr bwMode="auto">
                              <a:xfrm>
                                <a:off x="1928813" y="4433887"/>
                                <a:ext cx="223838" cy="46038"/>
                              </a:xfrm>
                              <a:custGeom>
                                <a:avLst/>
                                <a:gdLst>
                                  <a:gd name="T0" fmla="*/ 0 w 147"/>
                                  <a:gd name="T1" fmla="*/ 0 h 30"/>
                                  <a:gd name="T2" fmla="*/ 66 w 147"/>
                                  <a:gd name="T3" fmla="*/ 0 h 30"/>
                                  <a:gd name="T4" fmla="*/ 134 w 147"/>
                                  <a:gd name="T5" fmla="*/ 30 h 30"/>
                                  <a:gd name="T6" fmla="*/ 147 w 147"/>
                                  <a:gd name="T7" fmla="*/ 30 h 30"/>
                                </a:gdLst>
                                <a:ahLst/>
                                <a:cxnLst>
                                  <a:cxn ang="0">
                                    <a:pos x="T0" y="T1"/>
                                  </a:cxn>
                                  <a:cxn ang="0">
                                    <a:pos x="T2" y="T3"/>
                                  </a:cxn>
                                  <a:cxn ang="0">
                                    <a:pos x="T4" y="T5"/>
                                  </a:cxn>
                                  <a:cxn ang="0">
                                    <a:pos x="T6" y="T7"/>
                                  </a:cxn>
                                </a:cxnLst>
                                <a:rect l="0" t="0" r="r" b="b"/>
                                <a:pathLst>
                                  <a:path w="147" h="30">
                                    <a:moveTo>
                                      <a:pt x="0" y="0"/>
                                    </a:moveTo>
                                    <a:lnTo>
                                      <a:pt x="66" y="0"/>
                                    </a:lnTo>
                                    <a:lnTo>
                                      <a:pt x="134" y="30"/>
                                    </a:lnTo>
                                    <a:lnTo>
                                      <a:pt x="147" y="30"/>
                                    </a:lnTo>
                                  </a:path>
                                </a:pathLst>
                              </a:cu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780F93BF"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163" name="Rectangle 163"/>
                            <wps:cNvSpPr>
                              <a:spLocks noChangeArrowheads="1"/>
                            </wps:cNvSpPr>
                            <wps:spPr bwMode="auto">
                              <a:xfrm>
                                <a:off x="2190715" y="4549674"/>
                                <a:ext cx="669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95509" w14:textId="77777777" w:rsidR="00B27355" w:rsidRDefault="00B27355" w:rsidP="00B27355">
                                  <w:pPr>
                                    <w:pStyle w:val="NormalWeb"/>
                                    <w:spacing w:before="0" w:beforeAutospacing="0" w:after="0" w:afterAutospacing="0"/>
                                    <w:textAlignment w:val="baseline"/>
                                  </w:pPr>
                                  <w:r>
                                    <w:rPr>
                                      <w:rFonts w:ascii="Arial" w:hAnsi="Arial" w:cs="Arial"/>
                                      <w:kern w:val="24"/>
                                    </w:rPr>
                                    <w:t>VMC6c10</w:t>
                                  </w:r>
                                </w:p>
                              </w:txbxContent>
                            </wps:txbx>
                            <wps:bodyPr vert="horz" wrap="none" lIns="0" tIns="0" rIns="0" bIns="0" numCol="1" anchor="t" anchorCtr="0" compatLnSpc="1">
                              <a:prstTxWarp prst="textNoShape">
                                <a:avLst/>
                              </a:prstTxWarp>
                              <a:spAutoFit/>
                            </wps:bodyPr>
                          </wps:wsp>
                          <wps:wsp>
                            <wps:cNvPr id="164" name="Rectangle 164"/>
                            <wps:cNvSpPr>
                              <a:spLocks noChangeArrowheads="1"/>
                            </wps:cNvSpPr>
                            <wps:spPr bwMode="auto">
                              <a:xfrm>
                                <a:off x="1514475" y="4557612"/>
                                <a:ext cx="297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45E90" w14:textId="77777777" w:rsidR="00B27355" w:rsidRDefault="00B27355" w:rsidP="00B27355">
                                  <w:pPr>
                                    <w:pStyle w:val="NormalWeb"/>
                                    <w:spacing w:before="0" w:beforeAutospacing="0" w:after="0" w:afterAutospacing="0"/>
                                    <w:textAlignment w:val="baseline"/>
                                  </w:pPr>
                                  <w:r>
                                    <w:rPr>
                                      <w:rFonts w:ascii="Arial" w:hAnsi="Arial" w:cs="Arial"/>
                                      <w:kern w:val="24"/>
                                    </w:rPr>
                                    <w:t>49.3</w:t>
                                  </w:r>
                                </w:p>
                              </w:txbxContent>
                            </wps:txbx>
                            <wps:bodyPr vert="horz" wrap="none" lIns="0" tIns="0" rIns="0" bIns="0" numCol="1" anchor="t" anchorCtr="0" compatLnSpc="1">
                              <a:prstTxWarp prst="textNoShape">
                                <a:avLst/>
                              </a:prstTxWarp>
                              <a:spAutoFit/>
                            </wps:bodyPr>
                          </wps:wsp>
                          <wps:wsp>
                            <wps:cNvPr id="165" name="Freeform 165"/>
                            <wps:cNvSpPr>
                              <a:spLocks/>
                            </wps:cNvSpPr>
                            <wps:spPr bwMode="auto">
                              <a:xfrm>
                                <a:off x="1793875" y="4471987"/>
                                <a:ext cx="127000" cy="147638"/>
                              </a:xfrm>
                              <a:custGeom>
                                <a:avLst/>
                                <a:gdLst>
                                  <a:gd name="T0" fmla="*/ 0 w 83"/>
                                  <a:gd name="T1" fmla="*/ 97 h 97"/>
                                  <a:gd name="T2" fmla="*/ 15 w 83"/>
                                  <a:gd name="T3" fmla="*/ 97 h 97"/>
                                  <a:gd name="T4" fmla="*/ 83 w 83"/>
                                  <a:gd name="T5" fmla="*/ 0 h 97"/>
                                </a:gdLst>
                                <a:ahLst/>
                                <a:cxnLst>
                                  <a:cxn ang="0">
                                    <a:pos x="T0" y="T1"/>
                                  </a:cxn>
                                  <a:cxn ang="0">
                                    <a:pos x="T2" y="T3"/>
                                  </a:cxn>
                                  <a:cxn ang="0">
                                    <a:pos x="T4" y="T5"/>
                                  </a:cxn>
                                </a:cxnLst>
                                <a:rect l="0" t="0" r="r" b="b"/>
                                <a:pathLst>
                                  <a:path w="83" h="97">
                                    <a:moveTo>
                                      <a:pt x="0" y="97"/>
                                    </a:moveTo>
                                    <a:lnTo>
                                      <a:pt x="15" y="97"/>
                                    </a:lnTo>
                                    <a:lnTo>
                                      <a:pt x="83" y="0"/>
                                    </a:lnTo>
                                  </a:path>
                                </a:pathLst>
                              </a:cu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364EE8A4"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166" name="Freeform 166"/>
                            <wps:cNvSpPr>
                              <a:spLocks/>
                            </wps:cNvSpPr>
                            <wps:spPr bwMode="auto">
                              <a:xfrm>
                                <a:off x="1928813" y="4471987"/>
                                <a:ext cx="223838" cy="147638"/>
                              </a:xfrm>
                              <a:custGeom>
                                <a:avLst/>
                                <a:gdLst>
                                  <a:gd name="T0" fmla="*/ 0 w 147"/>
                                  <a:gd name="T1" fmla="*/ 0 h 97"/>
                                  <a:gd name="T2" fmla="*/ 66 w 147"/>
                                  <a:gd name="T3" fmla="*/ 0 h 97"/>
                                  <a:gd name="T4" fmla="*/ 134 w 147"/>
                                  <a:gd name="T5" fmla="*/ 97 h 97"/>
                                  <a:gd name="T6" fmla="*/ 147 w 147"/>
                                  <a:gd name="T7" fmla="*/ 97 h 97"/>
                                </a:gdLst>
                                <a:ahLst/>
                                <a:cxnLst>
                                  <a:cxn ang="0">
                                    <a:pos x="T0" y="T1"/>
                                  </a:cxn>
                                  <a:cxn ang="0">
                                    <a:pos x="T2" y="T3"/>
                                  </a:cxn>
                                  <a:cxn ang="0">
                                    <a:pos x="T4" y="T5"/>
                                  </a:cxn>
                                  <a:cxn ang="0">
                                    <a:pos x="T6" y="T7"/>
                                  </a:cxn>
                                </a:cxnLst>
                                <a:rect l="0" t="0" r="r" b="b"/>
                                <a:pathLst>
                                  <a:path w="147" h="97">
                                    <a:moveTo>
                                      <a:pt x="0" y="0"/>
                                    </a:moveTo>
                                    <a:lnTo>
                                      <a:pt x="66" y="0"/>
                                    </a:lnTo>
                                    <a:lnTo>
                                      <a:pt x="134" y="97"/>
                                    </a:lnTo>
                                    <a:lnTo>
                                      <a:pt x="147" y="97"/>
                                    </a:lnTo>
                                  </a:path>
                                </a:pathLst>
                              </a:cu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50197E3B"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167" name="Rectangle 167"/>
                            <wps:cNvSpPr>
                              <a:spLocks noChangeArrowheads="1"/>
                            </wps:cNvSpPr>
                            <wps:spPr bwMode="auto">
                              <a:xfrm>
                                <a:off x="2190715" y="4689370"/>
                                <a:ext cx="5765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DF2BB" w14:textId="77777777" w:rsidR="00B27355" w:rsidRDefault="00B27355" w:rsidP="00B27355">
                                  <w:pPr>
                                    <w:pStyle w:val="NormalWeb"/>
                                    <w:spacing w:before="0" w:beforeAutospacing="0" w:after="0" w:afterAutospacing="0"/>
                                    <w:textAlignment w:val="baseline"/>
                                  </w:pPr>
                                  <w:r>
                                    <w:rPr>
                                      <w:rFonts w:ascii="Arial" w:hAnsi="Arial" w:cs="Arial"/>
                                      <w:kern w:val="24"/>
                                    </w:rPr>
                                    <w:t>UDV033</w:t>
                                  </w:r>
                                </w:p>
                              </w:txbxContent>
                            </wps:txbx>
                            <wps:bodyPr vert="horz" wrap="none" lIns="0" tIns="0" rIns="0" bIns="0" numCol="1" anchor="t" anchorCtr="0" compatLnSpc="1">
                              <a:prstTxWarp prst="textNoShape">
                                <a:avLst/>
                              </a:prstTxWarp>
                              <a:spAutoFit/>
                            </wps:bodyPr>
                          </wps:wsp>
                          <wps:wsp>
                            <wps:cNvPr id="168" name="Rectangle 168"/>
                            <wps:cNvSpPr>
                              <a:spLocks noChangeArrowheads="1"/>
                            </wps:cNvSpPr>
                            <wps:spPr bwMode="auto">
                              <a:xfrm>
                                <a:off x="1514475" y="4697308"/>
                                <a:ext cx="297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6D751" w14:textId="77777777" w:rsidR="00B27355" w:rsidRDefault="00B27355" w:rsidP="00B27355">
                                  <w:pPr>
                                    <w:pStyle w:val="NormalWeb"/>
                                    <w:spacing w:before="0" w:beforeAutospacing="0" w:after="0" w:afterAutospacing="0"/>
                                    <w:textAlignment w:val="baseline"/>
                                  </w:pPr>
                                  <w:r>
                                    <w:rPr>
                                      <w:rFonts w:ascii="Arial" w:hAnsi="Arial" w:cs="Arial"/>
                                      <w:kern w:val="24"/>
                                    </w:rPr>
                                    <w:t>56.9</w:t>
                                  </w:r>
                                </w:p>
                              </w:txbxContent>
                            </wps:txbx>
                            <wps:bodyPr vert="horz" wrap="none" lIns="0" tIns="0" rIns="0" bIns="0" numCol="1" anchor="t" anchorCtr="0" compatLnSpc="1">
                              <a:prstTxWarp prst="textNoShape">
                                <a:avLst/>
                              </a:prstTxWarp>
                              <a:spAutoFit/>
                            </wps:bodyPr>
                          </wps:wsp>
                          <wps:wsp>
                            <wps:cNvPr id="169" name="Freeform 169"/>
                            <wps:cNvSpPr>
                              <a:spLocks/>
                            </wps:cNvSpPr>
                            <wps:spPr bwMode="auto">
                              <a:xfrm>
                                <a:off x="1793875" y="4579937"/>
                                <a:ext cx="127000" cy="180975"/>
                              </a:xfrm>
                              <a:custGeom>
                                <a:avLst/>
                                <a:gdLst>
                                  <a:gd name="T0" fmla="*/ 0 w 83"/>
                                  <a:gd name="T1" fmla="*/ 118 h 118"/>
                                  <a:gd name="T2" fmla="*/ 15 w 83"/>
                                  <a:gd name="T3" fmla="*/ 118 h 118"/>
                                  <a:gd name="T4" fmla="*/ 83 w 83"/>
                                  <a:gd name="T5" fmla="*/ 0 h 118"/>
                                </a:gdLst>
                                <a:ahLst/>
                                <a:cxnLst>
                                  <a:cxn ang="0">
                                    <a:pos x="T0" y="T1"/>
                                  </a:cxn>
                                  <a:cxn ang="0">
                                    <a:pos x="T2" y="T3"/>
                                  </a:cxn>
                                  <a:cxn ang="0">
                                    <a:pos x="T4" y="T5"/>
                                  </a:cxn>
                                </a:cxnLst>
                                <a:rect l="0" t="0" r="r" b="b"/>
                                <a:pathLst>
                                  <a:path w="83" h="118">
                                    <a:moveTo>
                                      <a:pt x="0" y="118"/>
                                    </a:moveTo>
                                    <a:lnTo>
                                      <a:pt x="15" y="118"/>
                                    </a:lnTo>
                                    <a:lnTo>
                                      <a:pt x="83" y="0"/>
                                    </a:lnTo>
                                  </a:path>
                                </a:pathLst>
                              </a:cu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348F9688"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170" name="Freeform 170"/>
                            <wps:cNvSpPr>
                              <a:spLocks/>
                            </wps:cNvSpPr>
                            <wps:spPr bwMode="auto">
                              <a:xfrm>
                                <a:off x="1928813" y="4579937"/>
                                <a:ext cx="223838" cy="180975"/>
                              </a:xfrm>
                              <a:custGeom>
                                <a:avLst/>
                                <a:gdLst>
                                  <a:gd name="T0" fmla="*/ 0 w 147"/>
                                  <a:gd name="T1" fmla="*/ 0 h 118"/>
                                  <a:gd name="T2" fmla="*/ 66 w 147"/>
                                  <a:gd name="T3" fmla="*/ 0 h 118"/>
                                  <a:gd name="T4" fmla="*/ 134 w 147"/>
                                  <a:gd name="T5" fmla="*/ 118 h 118"/>
                                  <a:gd name="T6" fmla="*/ 147 w 147"/>
                                  <a:gd name="T7" fmla="*/ 118 h 118"/>
                                </a:gdLst>
                                <a:ahLst/>
                                <a:cxnLst>
                                  <a:cxn ang="0">
                                    <a:pos x="T0" y="T1"/>
                                  </a:cxn>
                                  <a:cxn ang="0">
                                    <a:pos x="T2" y="T3"/>
                                  </a:cxn>
                                  <a:cxn ang="0">
                                    <a:pos x="T4" y="T5"/>
                                  </a:cxn>
                                  <a:cxn ang="0">
                                    <a:pos x="T6" y="T7"/>
                                  </a:cxn>
                                </a:cxnLst>
                                <a:rect l="0" t="0" r="r" b="b"/>
                                <a:pathLst>
                                  <a:path w="147" h="118">
                                    <a:moveTo>
                                      <a:pt x="0" y="0"/>
                                    </a:moveTo>
                                    <a:lnTo>
                                      <a:pt x="66" y="0"/>
                                    </a:lnTo>
                                    <a:lnTo>
                                      <a:pt x="134" y="118"/>
                                    </a:lnTo>
                                    <a:lnTo>
                                      <a:pt x="147" y="118"/>
                                    </a:lnTo>
                                  </a:path>
                                </a:pathLst>
                              </a:cu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09913173"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171" name="Rectangle 171"/>
                            <wps:cNvSpPr>
                              <a:spLocks noChangeArrowheads="1"/>
                            </wps:cNvSpPr>
                            <wps:spPr bwMode="auto">
                              <a:xfrm>
                                <a:off x="2190715" y="4905264"/>
                                <a:ext cx="593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6D3A6" w14:textId="77777777" w:rsidR="00B27355" w:rsidRDefault="00B27355" w:rsidP="00B27355">
                                  <w:pPr>
                                    <w:pStyle w:val="NormalWeb"/>
                                    <w:spacing w:before="0" w:beforeAutospacing="0" w:after="0" w:afterAutospacing="0"/>
                                    <w:textAlignment w:val="baseline"/>
                                  </w:pPr>
                                  <w:r>
                                    <w:rPr>
                                      <w:rFonts w:ascii="Arial" w:hAnsi="Arial" w:cs="Arial"/>
                                      <w:kern w:val="24"/>
                                    </w:rPr>
                                    <w:t>VMC5b3</w:t>
                                  </w:r>
                                </w:p>
                              </w:txbxContent>
                            </wps:txbx>
                            <wps:bodyPr vert="horz" wrap="none" lIns="0" tIns="0" rIns="0" bIns="0" numCol="1" anchor="t" anchorCtr="0" compatLnSpc="1">
                              <a:prstTxWarp prst="textNoShape">
                                <a:avLst/>
                              </a:prstTxWarp>
                              <a:spAutoFit/>
                            </wps:bodyPr>
                          </wps:wsp>
                          <wps:wsp>
                            <wps:cNvPr id="172" name="Rectangle 172"/>
                            <wps:cNvSpPr>
                              <a:spLocks noChangeArrowheads="1"/>
                            </wps:cNvSpPr>
                            <wps:spPr bwMode="auto">
                              <a:xfrm>
                                <a:off x="1514475" y="4913202"/>
                                <a:ext cx="516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FA5D9" w14:textId="77777777" w:rsidR="00B27355" w:rsidRDefault="00B27355" w:rsidP="00B27355">
                                  <w:pPr>
                                    <w:pStyle w:val="NormalWeb"/>
                                    <w:spacing w:before="0" w:beforeAutospacing="0" w:after="0" w:afterAutospacing="0"/>
                                    <w:textAlignment w:val="baseline"/>
                                  </w:pPr>
                                  <w:r>
                                    <w:rPr>
                                      <w:rFonts w:ascii="Arial" w:hAnsi="Arial" w:cs="Arial"/>
                                      <w:kern w:val="24"/>
                                    </w:rPr>
                                    <w:t>VVIV69</w:t>
                                  </w:r>
                                </w:p>
                              </w:txbxContent>
                            </wps:txbx>
                            <wps:bodyPr vert="horz" wrap="none" lIns="0" tIns="0" rIns="0" bIns="0" numCol="1" anchor="t" anchorCtr="0" compatLnSpc="1">
                              <a:prstTxWarp prst="textNoShape">
                                <a:avLst/>
                              </a:prstTxWarp>
                              <a:spAutoFit/>
                            </wps:bodyPr>
                          </wps:wsp>
                          <wps:wsp>
                            <wps:cNvPr id="173" name="Freeform 173"/>
                            <wps:cNvSpPr>
                              <a:spLocks/>
                            </wps:cNvSpPr>
                            <wps:spPr bwMode="auto">
                              <a:xfrm>
                                <a:off x="1793875" y="4975224"/>
                                <a:ext cx="127000" cy="0"/>
                              </a:xfrm>
                              <a:custGeom>
                                <a:avLst/>
                                <a:gdLst>
                                  <a:gd name="T0" fmla="*/ 0 w 83"/>
                                  <a:gd name="T1" fmla="*/ 15 w 83"/>
                                  <a:gd name="T2" fmla="*/ 83 w 83"/>
                                </a:gdLst>
                                <a:ahLst/>
                                <a:cxnLst>
                                  <a:cxn ang="0">
                                    <a:pos x="T0" y="0"/>
                                  </a:cxn>
                                  <a:cxn ang="0">
                                    <a:pos x="T1" y="0"/>
                                  </a:cxn>
                                  <a:cxn ang="0">
                                    <a:pos x="T2" y="0"/>
                                  </a:cxn>
                                </a:cxnLst>
                                <a:rect l="0" t="0" r="r" b="b"/>
                                <a:pathLst>
                                  <a:path w="83">
                                    <a:moveTo>
                                      <a:pt x="0" y="0"/>
                                    </a:moveTo>
                                    <a:lnTo>
                                      <a:pt x="15" y="0"/>
                                    </a:lnTo>
                                    <a:lnTo>
                                      <a:pt x="83" y="0"/>
                                    </a:lnTo>
                                  </a:path>
                                </a:pathLst>
                              </a:cu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39B64FDF" w14:textId="77777777" w:rsidR="00B27355" w:rsidRDefault="00B27355" w:rsidP="00B27355">
                                  <w:pPr>
                                    <w:pStyle w:val="NormalWeb"/>
                                    <w:spacing w:before="0" w:beforeAutospacing="0" w:after="0" w:afterAutospacing="0"/>
                                    <w:textAlignment w:val="baseline"/>
                                  </w:pPr>
                                  <w:r>
                                    <w:rPr>
                                      <w:rFonts w:ascii="Arial" w:hAnsi="Arial" w:cs="Arial"/>
                                      <w:kern w:val="24"/>
                                    </w:rPr>
                                    <w:t>VMC2a5</w:t>
                                  </w:r>
                                </w:p>
                              </w:txbxContent>
                            </wps:txbx>
                            <wps:bodyPr vert="horz" wrap="square" lIns="91440" tIns="45720" rIns="91440" bIns="45720" numCol="1" anchor="t" anchorCtr="0" compatLnSpc="1">
                              <a:prstTxWarp prst="textNoShape">
                                <a:avLst/>
                              </a:prstTxWarp>
                            </wps:bodyPr>
                          </wps:wsp>
                          <wps:wsp>
                            <wps:cNvPr id="174" name="Freeform 174"/>
                            <wps:cNvSpPr>
                              <a:spLocks/>
                            </wps:cNvSpPr>
                            <wps:spPr bwMode="auto">
                              <a:xfrm>
                                <a:off x="1928813" y="4975224"/>
                                <a:ext cx="223838" cy="0"/>
                              </a:xfrm>
                              <a:custGeom>
                                <a:avLst/>
                                <a:gdLst>
                                  <a:gd name="T0" fmla="*/ 0 w 147"/>
                                  <a:gd name="T1" fmla="*/ 66 w 147"/>
                                  <a:gd name="T2" fmla="*/ 134 w 147"/>
                                  <a:gd name="T3" fmla="*/ 147 w 147"/>
                                </a:gdLst>
                                <a:ahLst/>
                                <a:cxnLst>
                                  <a:cxn ang="0">
                                    <a:pos x="T0" y="0"/>
                                  </a:cxn>
                                  <a:cxn ang="0">
                                    <a:pos x="T1" y="0"/>
                                  </a:cxn>
                                  <a:cxn ang="0">
                                    <a:pos x="T2" y="0"/>
                                  </a:cxn>
                                  <a:cxn ang="0">
                                    <a:pos x="T3" y="0"/>
                                  </a:cxn>
                                </a:cxnLst>
                                <a:rect l="0" t="0" r="r" b="b"/>
                                <a:pathLst>
                                  <a:path w="147">
                                    <a:moveTo>
                                      <a:pt x="0" y="0"/>
                                    </a:moveTo>
                                    <a:lnTo>
                                      <a:pt x="66" y="0"/>
                                    </a:lnTo>
                                    <a:lnTo>
                                      <a:pt x="134" y="0"/>
                                    </a:lnTo>
                                    <a:lnTo>
                                      <a:pt x="147" y="0"/>
                                    </a:lnTo>
                                  </a:path>
                                </a:pathLst>
                              </a:cu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55637BE8" w14:textId="77777777" w:rsidR="00B27355" w:rsidRDefault="00B27355" w:rsidP="00B27355">
                                  <w:pPr>
                                    <w:pStyle w:val="NormalWeb"/>
                                    <w:spacing w:before="0" w:beforeAutospacing="0" w:after="0" w:afterAutospacing="0"/>
                                    <w:textAlignment w:val="baseline"/>
                                  </w:pPr>
                                  <w:r>
                                    <w:rPr>
                                      <w:rFonts w:ascii="Arial" w:hAnsi="Arial" w:cs="Arial"/>
                                      <w:kern w:val="24"/>
                                    </w:rPr>
                                    <w:t>57.7</w:t>
                                  </w:r>
                                </w:p>
                              </w:txbxContent>
                            </wps:txbx>
                            <wps:bodyPr vert="horz" wrap="square" lIns="91440" tIns="45720" rIns="91440" bIns="45720" numCol="1" anchor="t" anchorCtr="0" compatLnSpc="1">
                              <a:prstTxWarp prst="textNoShape">
                                <a:avLst/>
                              </a:prstTxWarp>
                            </wps:bodyPr>
                          </wps:wsp>
                          <wps:wsp>
                            <wps:cNvPr id="175" name="Rectangle 175"/>
                            <wps:cNvSpPr>
                              <a:spLocks noChangeArrowheads="1"/>
                            </wps:cNvSpPr>
                            <wps:spPr bwMode="auto">
                              <a:xfrm>
                                <a:off x="2190715" y="5232281"/>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2BA20"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176" name="Rectangle 176"/>
                            <wps:cNvSpPr>
                              <a:spLocks noChangeArrowheads="1"/>
                            </wps:cNvSpPr>
                            <wps:spPr bwMode="auto">
                              <a:xfrm>
                                <a:off x="1514475" y="5240218"/>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75EE1"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177" name="Freeform 177"/>
                            <wps:cNvSpPr>
                              <a:spLocks/>
                            </wps:cNvSpPr>
                            <wps:spPr bwMode="auto">
                              <a:xfrm>
                                <a:off x="1793875" y="5302249"/>
                                <a:ext cx="127000" cy="0"/>
                              </a:xfrm>
                              <a:custGeom>
                                <a:avLst/>
                                <a:gdLst>
                                  <a:gd name="T0" fmla="*/ 0 w 83"/>
                                  <a:gd name="T1" fmla="*/ 15 w 83"/>
                                  <a:gd name="T2" fmla="*/ 83 w 83"/>
                                </a:gdLst>
                                <a:ahLst/>
                                <a:cxnLst>
                                  <a:cxn ang="0">
                                    <a:pos x="T0" y="0"/>
                                  </a:cxn>
                                  <a:cxn ang="0">
                                    <a:pos x="T1" y="0"/>
                                  </a:cxn>
                                  <a:cxn ang="0">
                                    <a:pos x="T2" y="0"/>
                                  </a:cxn>
                                </a:cxnLst>
                                <a:rect l="0" t="0" r="r" b="b"/>
                                <a:pathLst>
                                  <a:path w="83">
                                    <a:moveTo>
                                      <a:pt x="0" y="0"/>
                                    </a:moveTo>
                                    <a:lnTo>
                                      <a:pt x="15" y="0"/>
                                    </a:lnTo>
                                    <a:lnTo>
                                      <a:pt x="83" y="0"/>
                                    </a:lnTo>
                                  </a:path>
                                </a:pathLst>
                              </a:cu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70697DA3"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178" name="Freeform 178"/>
                            <wps:cNvSpPr>
                              <a:spLocks/>
                            </wps:cNvSpPr>
                            <wps:spPr bwMode="auto">
                              <a:xfrm>
                                <a:off x="1928813" y="5302249"/>
                                <a:ext cx="223838" cy="0"/>
                              </a:xfrm>
                              <a:custGeom>
                                <a:avLst/>
                                <a:gdLst>
                                  <a:gd name="T0" fmla="*/ 0 w 147"/>
                                  <a:gd name="T1" fmla="*/ 66 w 147"/>
                                  <a:gd name="T2" fmla="*/ 134 w 147"/>
                                  <a:gd name="T3" fmla="*/ 147 w 147"/>
                                </a:gdLst>
                                <a:ahLst/>
                                <a:cxnLst>
                                  <a:cxn ang="0">
                                    <a:pos x="T0" y="0"/>
                                  </a:cxn>
                                  <a:cxn ang="0">
                                    <a:pos x="T1" y="0"/>
                                  </a:cxn>
                                  <a:cxn ang="0">
                                    <a:pos x="T2" y="0"/>
                                  </a:cxn>
                                  <a:cxn ang="0">
                                    <a:pos x="T3" y="0"/>
                                  </a:cxn>
                                </a:cxnLst>
                                <a:rect l="0" t="0" r="r" b="b"/>
                                <a:pathLst>
                                  <a:path w="147">
                                    <a:moveTo>
                                      <a:pt x="0" y="0"/>
                                    </a:moveTo>
                                    <a:lnTo>
                                      <a:pt x="66" y="0"/>
                                    </a:lnTo>
                                    <a:lnTo>
                                      <a:pt x="134" y="0"/>
                                    </a:lnTo>
                                    <a:lnTo>
                                      <a:pt x="147" y="0"/>
                                    </a:lnTo>
                                  </a:path>
                                </a:pathLst>
                              </a:custGeom>
                              <a:noFill/>
                              <a:ln w="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09E71303" w14:textId="77777777" w:rsidR="00B27355" w:rsidRDefault="00B27355" w:rsidP="00B27355">
                                  <w:pPr>
                                    <w:pStyle w:val="NormalWeb"/>
                                    <w:spacing w:before="0" w:beforeAutospacing="0" w:after="0" w:afterAutospacing="0"/>
                                    <w:textAlignment w:val="baseline"/>
                                  </w:pPr>
                                  <w:r>
                                    <w:rPr>
                                      <w:rFonts w:ascii="Arial" w:hAnsi="Arial" w:cs="Arial"/>
                                      <w:kern w:val="24"/>
                                    </w:rPr>
                                    <w:t>VVMD24</w:t>
                                  </w:r>
                                </w:p>
                              </w:txbxContent>
                            </wps:txbx>
                            <wps:bodyPr vert="horz" wrap="square" lIns="91440" tIns="45720" rIns="91440" bIns="45720" numCol="1" anchor="t" anchorCtr="0" compatLnSpc="1">
                              <a:prstTxWarp prst="textNoShape">
                                <a:avLst/>
                              </a:prstTxWarp>
                            </wps:bodyPr>
                          </wps:wsp>
                        </wpg:grpSp>
                        <wps:wsp>
                          <wps:cNvPr id="83" name="Rectangle 83"/>
                          <wps:cNvSpPr>
                            <a:spLocks noChangeArrowheads="1"/>
                          </wps:cNvSpPr>
                          <wps:spPr bwMode="auto">
                            <a:xfrm>
                              <a:off x="1920854" y="758702"/>
                              <a:ext cx="297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D5A41" w14:textId="77777777" w:rsidR="00B27355" w:rsidRDefault="00B27355" w:rsidP="00B27355">
                                <w:pPr>
                                  <w:pStyle w:val="NormalWeb"/>
                                  <w:spacing w:before="0" w:beforeAutospacing="0" w:after="0" w:afterAutospacing="0"/>
                                  <w:textAlignment w:val="baseline"/>
                                </w:pPr>
                                <w:r>
                                  <w:rPr>
                                    <w:rFonts w:ascii="Arial" w:hAnsi="Arial" w:cs="Arial"/>
                                    <w:kern w:val="24"/>
                                  </w:rPr>
                                  <w:t>62.1</w:t>
                                </w:r>
                              </w:p>
                            </w:txbxContent>
                          </wps:txbx>
                          <wps:bodyPr vert="horz" wrap="none" lIns="0" tIns="0" rIns="0" bIns="0" numCol="1" anchor="t" anchorCtr="0" compatLnSpc="1">
                            <a:prstTxWarp prst="textNoShape">
                              <a:avLst/>
                            </a:prstTxWarp>
                            <a:spAutoFit/>
                          </wps:bodyPr>
                        </wps:wsp>
                        <wps:wsp>
                          <wps:cNvPr id="84" name="Oval 84"/>
                          <wps:cNvSpPr/>
                          <wps:spPr>
                            <a:xfrm>
                              <a:off x="1895475" y="4038600"/>
                              <a:ext cx="152400" cy="152400"/>
                            </a:xfrm>
                            <a:prstGeom prst="ellipse">
                              <a:avLst/>
                            </a:prstGeom>
                            <a:solidFill>
                              <a:srgbClr val="C0504D"/>
                            </a:solidFill>
                          </wps:spPr>
                          <wps:style>
                            <a:lnRef idx="1">
                              <a:schemeClr val="accent1"/>
                            </a:lnRef>
                            <a:fillRef idx="3">
                              <a:schemeClr val="accent1"/>
                            </a:fillRef>
                            <a:effectRef idx="2">
                              <a:schemeClr val="accent1"/>
                            </a:effectRef>
                            <a:fontRef idx="minor">
                              <a:schemeClr val="lt1"/>
                            </a:fontRef>
                          </wps:style>
                          <wps:txbx>
                            <w:txbxContent>
                              <w:p w14:paraId="50E58C6E" w14:textId="77777777" w:rsidR="00B27355" w:rsidRDefault="00B27355" w:rsidP="00B27355">
                                <w:pPr>
                                  <w:rPr>
                                    <w:rFonts w:eastAsia="Times New Roman"/>
                                  </w:rPr>
                                </w:pPr>
                              </w:p>
                            </w:txbxContent>
                          </wps:txbx>
                          <wps:bodyPr rtlCol="0" anchor="ctr"/>
                        </wps:wsp>
                      </wpg:grpSp>
                      <wps:wsp>
                        <wps:cNvPr id="80" name="Straight Connector 80"/>
                        <wps:cNvCnPr/>
                        <wps:spPr>
                          <a:xfrm flipV="1">
                            <a:off x="4124325" y="2486169"/>
                            <a:ext cx="3267075" cy="22368"/>
                          </a:xfrm>
                          <a:prstGeom prst="line">
                            <a:avLst/>
                          </a:prstGeom>
                          <a:ln w="12700">
                            <a:solidFill>
                              <a:srgbClr val="3366FF"/>
                            </a:solidFill>
                            <a:prstDash val="sysDash"/>
                          </a:ln>
                        </wps:spPr>
                        <wps:style>
                          <a:lnRef idx="2">
                            <a:schemeClr val="accent1"/>
                          </a:lnRef>
                          <a:fillRef idx="0">
                            <a:schemeClr val="accent1"/>
                          </a:fillRef>
                          <a:effectRef idx="1">
                            <a:schemeClr val="accent1"/>
                          </a:effectRef>
                          <a:fontRef idx="minor">
                            <a:schemeClr val="tx1"/>
                          </a:fontRef>
                        </wps:style>
                        <wps:bodyPr/>
                      </wps:wsp>
                      <wps:wsp>
                        <wps:cNvPr id="81" name="Straight Connector 81"/>
                        <wps:cNvCnPr/>
                        <wps:spPr>
                          <a:xfrm flipV="1">
                            <a:off x="4096643" y="3187509"/>
                            <a:ext cx="3267075" cy="22368"/>
                          </a:xfrm>
                          <a:prstGeom prst="line">
                            <a:avLst/>
                          </a:prstGeom>
                          <a:ln w="12700">
                            <a:solidFill>
                              <a:srgbClr val="3366FF"/>
                            </a:solidFill>
                            <a:prstDash val="sysDash"/>
                          </a:ln>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w:pict>
              <v:group id="Group 306" o:spid="_x0000_s1026" style="width:6in;height:293.35pt;mso-position-horizontal-relative:char;mso-position-vertical-relative:line" coordorigin="1514475,758702" coordsize="6849490,46514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">
                <v:line id="Line 306" o:spid="_x0000_s1027" style="position:absolute;visibility:visible;mso-wrap-style:square;v-text-anchor:top" from="4122738,2189305" to="4122738,381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L1AxvgAA&#10;ANoAAAAPAAAAZHJzL2Rvd25yZXYueG1sRE/daoMwFL4v9B3CKexGZpxtt+FMyxCE3q7tAxzMqcqS&#10;EzGZurdfCoVdfnz/5XGxRkw0+t6xgpc0A0HcON1zq+B6qZ/fQfiArNE4JgW/5OF4WK9KLLSb+Yum&#10;c2hFDGFfoIIuhKGQ0jcdWfSpG4gjd3OjxRDh2Eo94hzDrZF5lr1Kiz3Hhg4Hqjpqvs8/Ns6oqmvi&#10;qTbb5NLckt2yz40flHraLJ8fIAIt4V/8cJ+0gje4X4l+kIc/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My9QMb4AAADaAAAADwAAAAAAAAAAAAAAAACXAgAAZHJzL2Rvd25yZXYu&#10;eG1sUEsFBgAAAAAEAAQA9QAAAIIDAAAAAA==&#10;" strokecolor="black [3213]" strokeweight="1.5pt">
                  <v:textbox>
                    <w:txbxContent>
                      <w:p w14:paraId="15D897EF" w14:textId="77777777" w:rsidR="00B27355" w:rsidRDefault="00B27355" w:rsidP="00B27355">
                        <w:pPr>
                          <w:rPr>
                            <w:rFonts w:eastAsia="Times New Roman"/>
                          </w:rPr>
                        </w:pPr>
                      </w:p>
                    </w:txbxContent>
                  </v:textbox>
                </v:line>
                <v:line id="Line 307" o:spid="_x0000_s1028" style="position:absolute;visibility:visible;mso-wrap-style:square;v-text-anchor:top" from="4103688,3818080" to="4151313,381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wDU1vAAA&#10;ANoAAAAPAAAAZHJzL2Rvd25yZXYueG1sRE+9CsIwEN4F3yGc4KapCqLVKCIICoJaHRyP5myLzaU0&#10;0da3N4Pg+PH9L9etKcWbaldYVjAaRiCIU6sLzhTcrrvBDITzyBpLy6TgQw7Wq25nibG2DV/onfhM&#10;hBB2MSrIva9iKV2ak0E3tBVx4B62NugDrDOpa2xCuCnlOIqm0mDBoSHHirY5pc/kZRTQ4Sz3993k&#10;UD3mxrnnadY096NS/V67WYDw1Pq/+OfeawVha7gSboBcfQ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fANTW8AAAA2gAAAA8AAAAAAAAAAAAAAAAAlwIAAGRycy9kb3ducmV2Lnht&#10;bFBLBQYAAAAABAAEAPUAAACAAwAAAAA=&#10;" strokecolor="black [3213]" strokeweight="0">
                  <v:textbox>
                    <w:txbxContent>
                      <w:p w14:paraId="5000883C" w14:textId="77777777" w:rsidR="00B27355" w:rsidRDefault="00B27355" w:rsidP="00B27355">
                        <w:pPr>
                          <w:rPr>
                            <w:rFonts w:eastAsia="Times New Roman"/>
                          </w:rPr>
                        </w:pPr>
                      </w:p>
                    </w:txbxContent>
                  </v:textbox>
                </v:line>
                <v:line id="Line 308" o:spid="_x0000_s1029" style="position:absolute;visibility:visible;mso-wrap-style:square;v-text-anchor:top" from="4103688,3656155" to="4151313,36561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n723vwAA&#10;ANsAAAAPAAAAZHJzL2Rvd25yZXYueG1sRE/JasMwEL0X+g9iCr3FshtoixslhEIgV6eBkNsgjZfW&#10;GhlJju2/rwqB3ubx1tnsZtuLG/nQOVZQZDkIYu1Mx42C89dh9Q4iRGSDvWNSsFCA3fbxYYOlcRNX&#10;dDvFRqQQDiUqaGMcSimDbsliyNxAnLjaeYsxQd9I43FK4baXL3n+Ki12nBpaHOizJf1zGq2Caz71&#10;47euD3qNy4WrvX3ztVXq+Wnef4CINMd/8d19NGl+AX+/pAPk9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ifvbe/AAAA2wAAAA8AAAAAAAAAAAAAAAAAlwIAAGRycy9kb3ducmV2&#10;LnhtbFBLBQYAAAAABAAEAPUAAACDAwAAAAA=&#10;" strokecolor="black [3213]" strokeweight="1pt">
                  <v:textbox>
                    <w:txbxContent>
                      <w:p w14:paraId="69272392" w14:textId="77777777" w:rsidR="00B27355" w:rsidRDefault="00B27355" w:rsidP="00B27355">
                        <w:pPr>
                          <w:rPr>
                            <w:rFonts w:eastAsia="Times New Roman"/>
                          </w:rPr>
                        </w:pPr>
                      </w:p>
                    </w:txbxContent>
                  </v:textbox>
                </v:line>
                <v:line id="Line 309" o:spid="_x0000_s1030" style="position:absolute;visibility:visible;mso-wrap-style:square;v-text-anchor:top" from="4103688,3494230" to="4151313,34942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AYZbvgAA&#10;ANsAAAAPAAAAZHJzL2Rvd25yZXYueG1sRE9Li8IwEL4L+x/CLHiz6SqsS9cosiB41RXE25BMH9pM&#10;ShJt/fdGELzNx/ecxWqwrbiRD41jBV9ZDoJYO9NwpeDwv5n8gAgR2WDrmBTcKcBq+TFaYGFczzu6&#10;7WMlUgiHAhXUMXaFlEHXZDFkriNOXOm8xZigr6Tx2Kdw28ppnn9Liw2nhho7+qtJX/ZXq+CU9+31&#10;rMuNnuH9yLu1nfvSKjX+HNa/ICIN8S1+ubcmzZ/B85d0gFw+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RwGGW74AAADbAAAADwAAAAAAAAAAAAAAAACXAgAAZHJzL2Rvd25yZXYu&#10;eG1sUEsFBgAAAAAEAAQA9QAAAIIDAAAAAA==&#10;" strokecolor="black [3213]" strokeweight="1pt">
                  <v:textbox>
                    <w:txbxContent>
                      <w:p w14:paraId="17BC0D3D" w14:textId="77777777" w:rsidR="00B27355" w:rsidRDefault="00B27355" w:rsidP="00B27355">
                        <w:pPr>
                          <w:rPr>
                            <w:rFonts w:eastAsia="Times New Roman"/>
                          </w:rPr>
                        </w:pPr>
                      </w:p>
                    </w:txbxContent>
                  </v:textbox>
                </v:line>
                <v:line id="Line 310" o:spid="_x0000_s1031" style="position:absolute;visibility:visible;mso-wrap-style:square;v-text-anchor:top" from="4103688,3332305" to="4151313,33323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6B4vvgAA&#10;ANsAAAAPAAAAZHJzL2Rvd25yZXYueG1sRE9LawIxEL4L/Q9hhN40qy0qq1GkIHj1AeJtSGYfupks&#10;SXTXf98UCt7m43vOatPbRjzJh9qxgsk4A0Gsnam5VHA+7UYLECEiG2wck4IXBdisPwYrzI3r+EDP&#10;YyxFCuGQo4IqxjaXMuiKLIaxa4kTVzhvMSboS2k8dincNnKaZTNpsebUUGFLPxXp+/FhFVyzrnnc&#10;dLHTX/i68GFr576wSn0O++0SRKQ+vsX/7r1J87/h75d0gFz/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yOgeL74AAADbAAAADwAAAAAAAAAAAAAAAACXAgAAZHJzL2Rvd25yZXYu&#10;eG1sUEsFBgAAAAAEAAQA9QAAAIIDAAAAAA==&#10;" strokecolor="black [3213]" strokeweight="1pt">
                  <v:textbox>
                    <w:txbxContent>
                      <w:p w14:paraId="35D65AA3" w14:textId="77777777" w:rsidR="00B27355" w:rsidRDefault="00B27355" w:rsidP="00B27355">
                        <w:pPr>
                          <w:rPr>
                            <w:rFonts w:eastAsia="Times New Roman"/>
                          </w:rPr>
                        </w:pPr>
                      </w:p>
                    </w:txbxContent>
                  </v:textbox>
                </v:line>
                <v:line id="Line 311" o:spid="_x0000_s1032" style="position:absolute;visibility:visible;mso-wrap-style:square;v-text-anchor:top" from="4103688,3170380" to="4151313,31703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pLu0vgAA&#10;ANsAAAAPAAAAZHJzL2Rvd25yZXYueG1sRE9LawIxEL4L/Q9hhN40q6Uqq1GkIHj1AeJtSGYfupks&#10;SXTXf98UCt7m43vOatPbRjzJh9qxgsk4A0Gsnam5VHA+7UYLECEiG2wck4IXBdisPwYrzI3r+EDP&#10;YyxFCuGQo4IqxjaXMuiKLIaxa4kTVzhvMSboS2k8dincNnKaZTNpsebUUGFLPxXp+/FhFVyzrnnc&#10;dLHTX/i68GFr576wSn0O++0SRKQ+vsX/7r1J87/h75d0gFz/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p6S7tL4AAADbAAAADwAAAAAAAAAAAAAAAACXAgAAZHJzL2Rvd25yZXYu&#10;eG1sUEsFBgAAAAAEAAQA9QAAAIIDAAAAAA==&#10;" strokecolor="black [3213]" strokeweight="1pt">
                  <v:textbox>
                    <w:txbxContent>
                      <w:p w14:paraId="6C2F0D2F" w14:textId="77777777" w:rsidR="00B27355" w:rsidRDefault="00B27355" w:rsidP="00B27355">
                        <w:pPr>
                          <w:rPr>
                            <w:rFonts w:eastAsia="Times New Roman"/>
                          </w:rPr>
                        </w:pPr>
                      </w:p>
                    </w:txbxContent>
                  </v:textbox>
                </v:line>
                <v:line id="Line 312" o:spid="_x0000_s1033" style="position:absolute;visibility:visible;mso-wrap-style:square;v-text-anchor:top" from="4103688,3008455" to="4151313,30084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diXDvgAA&#10;ANsAAAAPAAAAZHJzL2Rvd25yZXYueG1sRE9Li8IwEL4L+x/CLHiz6Sro0jWKLAhefYB4G5LpQ5tJ&#10;SaKt/36zIHibj+85y/VgW/EgHxrHCr6yHASxdqbhSsHpuJ18gwgR2WDrmBQ8KcB69TFaYmFcz3t6&#10;HGIlUgiHAhXUMXaFlEHXZDFkriNOXOm8xZigr6Tx2Kdw28ppns+lxYZTQ40d/dakb4e7VXDJ+/Z+&#10;1eVWz/B55v3GLnxplRp/DpsfEJGG+Ba/3DuT5s/h/5d0gFz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V3Ylw74AAADbAAAADwAAAAAAAAAAAAAAAACXAgAAZHJzL2Rvd25yZXYu&#10;eG1sUEsFBgAAAAAEAAQA9QAAAIIDAAAAAA==&#10;" strokecolor="black [3213]" strokeweight="1pt">
                  <v:textbox>
                    <w:txbxContent>
                      <w:p w14:paraId="5BDA19BC" w14:textId="77777777" w:rsidR="00B27355" w:rsidRDefault="00B27355" w:rsidP="00B27355">
                        <w:pPr>
                          <w:rPr>
                            <w:rFonts w:eastAsia="Times New Roman"/>
                          </w:rPr>
                        </w:pPr>
                      </w:p>
                    </w:txbxContent>
                  </v:textbox>
                </v:line>
                <v:line id="Line 313" o:spid="_x0000_s1034" style="position:absolute;visibility:visible;mso-wrap-style:square;v-text-anchor:top" from="4103688,2837005" to="4151313,28370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OoBYvgAA&#10;ANsAAAAPAAAAZHJzL2Rvd25yZXYueG1sRE9Li8IwEL4L+x/CLHiz6Sro0jWKLAhefYB4G5LpQ5tJ&#10;SaKt/36zIHibj+85y/VgW/EgHxrHCr6yHASxdqbhSsHpuJ18gwgR2WDrmBQ8KcB69TFaYmFcz3t6&#10;HGIlUgiHAhXUMXaFlEHXZDFkriNOXOm8xZigr6Tx2Kdw28ppns+lxYZTQ40d/dakb4e7VXDJ+/Z+&#10;1eVWz/B55v3GLnxplRp/DpsfEJGG+Ba/3DuT5i/g/5d0gFz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ODqAWL4AAADbAAAADwAAAAAAAAAAAAAAAACXAgAAZHJzL2Rvd25yZXYu&#10;eG1sUEsFBgAAAAAEAAQA9QAAAIIDAAAAAA==&#10;" strokecolor="black [3213]" strokeweight="1pt">
                  <v:textbox>
                    <w:txbxContent>
                      <w:p w14:paraId="259C2DEC" w14:textId="77777777" w:rsidR="00B27355" w:rsidRDefault="00B27355" w:rsidP="00B27355">
                        <w:pPr>
                          <w:rPr>
                            <w:rFonts w:eastAsia="Times New Roman"/>
                          </w:rPr>
                        </w:pPr>
                      </w:p>
                    </w:txbxContent>
                  </v:textbox>
                </v:line>
                <v:line id="Line 314" o:spid="_x0000_s1035" style="position:absolute;visibility:visible;mso-wrap-style:square;v-text-anchor:top" from="4103688,2675080" to="4151313,2675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pRQqwQAA&#10;ANsAAAAPAAAAZHJzL2Rvd25yZXYueG1sRI9PawIxEMXvQr9DGKG3mrUFK6tRpCD0qhWKtyGZ/aOb&#10;yZJEd/32nUPB2wzvzXu/WW9H36k7xdQGNjCfFaCIbXAt1wZOP/u3JaiUkR12gcnAgxJsNy+TNZYu&#10;DHyg+zHXSkI4lWigybkvtU62IY9pFnpi0aoQPWZZY61dxEHCfaffi2KhPbYsDQ329NWQvR5v3sC5&#10;GLrbxVZ7+4GPXz7s/GesvDGv03G3ApVpzE/z//W3E3yBlV9kAL35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aUUKsEAAADbAAAADwAAAAAAAAAAAAAAAACXAgAAZHJzL2Rvd25y&#10;ZXYueG1sUEsFBgAAAAAEAAQA9QAAAIUDAAAAAA==&#10;" strokecolor="black [3213]" strokeweight="1pt">
                  <v:textbox>
                    <w:txbxContent>
                      <w:p w14:paraId="33C2DC26" w14:textId="77777777" w:rsidR="00B27355" w:rsidRDefault="00B27355" w:rsidP="00B27355">
                        <w:pPr>
                          <w:rPr>
                            <w:rFonts w:eastAsia="Times New Roman"/>
                          </w:rPr>
                        </w:pPr>
                      </w:p>
                    </w:txbxContent>
                  </v:textbox>
                </v:line>
                <v:line id="Line 315" o:spid="_x0000_s1036" style="position:absolute;visibility:visible;mso-wrap-style:square;v-text-anchor:top" from="4103688,2513155" to="4151313,25131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6bGxvgAA&#10;ANsAAAAPAAAAZHJzL2Rvd25yZXYueG1sRE9LawIxEL4L/Q9hhN40q4Wqq1GkIHj1AeJtSGYfupks&#10;SXTXf98UCt7m43vOatPbRjzJh9qxgsk4A0Gsnam5VHA+7UZzECEiG2wck4IXBdisPwYrzI3r+EDP&#10;YyxFCuGQo4IqxjaXMuiKLIaxa4kTVzhvMSboS2k8dincNnKaZd/SYs2pocKWfirS9+PDKrhmXfO4&#10;6WKnv/B14cPWznxhlfoc9tsliEh9fIv/3XuT5i/g75d0gFz/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Jumxsb4AAADbAAAADwAAAAAAAAAAAAAAAACXAgAAZHJzL2Rvd25yZXYu&#10;eG1sUEsFBgAAAAAEAAQA9QAAAIIDAAAAAA==&#10;" strokecolor="black [3213]" strokeweight="1pt">
                  <v:textbox>
                    <w:txbxContent>
                      <w:p w14:paraId="7E8ECC70" w14:textId="77777777" w:rsidR="00B27355" w:rsidRDefault="00B27355" w:rsidP="00B27355">
                        <w:pPr>
                          <w:rPr>
                            <w:rFonts w:eastAsia="Times New Roman"/>
                          </w:rPr>
                        </w:pPr>
                      </w:p>
                    </w:txbxContent>
                  </v:textbox>
                </v:line>
                <v:line id="Line 316" o:spid="_x0000_s1037" style="position:absolute;visibility:visible;mso-wrap-style:square;v-text-anchor:top" from="4103688,2351230" to="4151313,23512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v9KRvwAA&#10;ANsAAAAPAAAAZHJzL2Rvd25yZXYueG1sRE/PS8MwFL4P/B/CE7xt6Sao1KVlCAWvm4J4eySvTV3z&#10;UpJ07f57cxjs+PH93teLG8SFQuw9K9huChDE2pueOwXfX836DURMyAYHz6TgShHq6mG1x9L4mY90&#10;OaVO5BCOJSqwKY2llFFbchg3fiTOXOuDw5Rh6KQJOOdwN8hdUbxIhz3nBosjfVjS59PkFPwW8zD9&#10;6bbRz3j94ePBvYbWKfX0uBzeQSRa0l18c38aBbu8Pn/JP0BW/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m/0pG/AAAA2wAAAA8AAAAAAAAAAAAAAAAAlwIAAGRycy9kb3ducmV2&#10;LnhtbFBLBQYAAAAABAAEAPUAAACDAwAAAAA=&#10;" strokecolor="black [3213]" strokeweight="1pt">
                  <v:textbox>
                    <w:txbxContent>
                      <w:p w14:paraId="1275BDE9" w14:textId="77777777" w:rsidR="00B27355" w:rsidRDefault="00B27355" w:rsidP="00B27355">
                        <w:pPr>
                          <w:rPr>
                            <w:rFonts w:eastAsia="Times New Roman"/>
                          </w:rPr>
                        </w:pPr>
                      </w:p>
                    </w:txbxContent>
                  </v:textbox>
                </v:line>
                <v:line id="Line 317" o:spid="_x0000_s1038" style="position:absolute;visibility:visible;mso-wrap-style:square;v-text-anchor:top" from="4103688,2189305" to="4151313,21893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83cKwgAA&#10;ANsAAAAPAAAAZHJzL2Rvd25yZXYueG1sRI9La8MwEITvhfwHsYXeGjkppMGJEkIg0KudQsltkdaP&#10;1FoZSfHj31eFQo/DzHzD7I+T7cRAPrSOFayWGQhi7UzLtYLP6+V1CyJEZIOdY1IwU4DjYfG0x9y4&#10;kQsayliLBOGQo4Imxj6XMuiGLIal64mTVzlvMSbpa2k8jgluO7nOso202HJaaLCnc0P6u3xYBbds&#10;7B53XV30G85fXJzsu6+sUi/P02kHItIU/8N/7Q+jYL2C3y/pB8jD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bzdwrCAAAA2wAAAA8AAAAAAAAAAAAAAAAAlwIAAGRycy9kb3du&#10;cmV2LnhtbFBLBQYAAAAABAAEAPUAAACGAwAAAAA=&#10;" strokecolor="black [3213]" strokeweight="1pt">
                  <v:textbox>
                    <w:txbxContent>
                      <w:p w14:paraId="61B65669" w14:textId="77777777" w:rsidR="00B27355" w:rsidRDefault="00B27355" w:rsidP="00B27355">
                        <w:pPr>
                          <w:rPr>
                            <w:rFonts w:eastAsia="Times New Roman"/>
                          </w:rPr>
                        </w:pPr>
                      </w:p>
                    </w:txbxContent>
                  </v:textbox>
                </v:line>
                <v:line id="Line 318" o:spid="_x0000_s1039" style="position:absolute;visibility:visible;mso-wrap-style:square;v-text-anchor:top" from="4122738,3818080" to="7345363,381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hM7MwQAA&#10;ANsAAAAPAAAAZHJzL2Rvd25yZXYueG1sRI/disIwEIXvF3yHMII3RVPr7iK1qUhB8NafBxiasS0m&#10;k9JErW9vhIW9PJw535lTbEdrxIMG3zlWsFykIIhrpztuFFzO+/kahA/IGo1jUvAiD9ty8lVgrt2T&#10;j/Q4hUZECPscFbQh9LmUvm7Jol+4njh6VzdYDFEOjdQDPiPcGpml6a+02HFsaLGnqqX6drrb+EZV&#10;XRJPe7NKzvU1+R5/MuN7pWbTcbcBEWgM/8d/6YNWkGXw2RIBIM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oTOzMEAAADbAAAADwAAAAAAAAAAAAAAAACXAgAAZHJzL2Rvd25y&#10;ZXYueG1sUEsFBgAAAAAEAAQA9QAAAIUDAAAAAA==&#10;" strokecolor="black [3213]" strokeweight="1.5pt">
                  <v:textbox>
                    <w:txbxContent>
                      <w:p w14:paraId="733F3D2E" w14:textId="77777777" w:rsidR="00B27355" w:rsidRDefault="00B27355" w:rsidP="00B27355">
                        <w:pPr>
                          <w:rPr>
                            <w:rFonts w:eastAsia="Times New Roman"/>
                          </w:rPr>
                        </w:pPr>
                      </w:p>
                    </w:txbxContent>
                  </v:textbox>
                </v:line>
                <v:line id="Line 319" o:spid="_x0000_s1040" style="position:absolute;visibility:visible;mso-wrap-style:square;v-text-anchor:top" from="4122738,3799030" to="4122738,38466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H6ShvwAA&#10;ANsAAAAPAAAAZHJzL2Rvd25yZXYueG1sRI/NCsIwEITvgu8QVvCmqQqi1SgiCAqCvwePS7O2xWZT&#10;mmjr2xtB8DjMzDfMfNmYQryocrllBYN+BII4sTrnVMH1sulNQDiPrLGwTAre5GC5aLfmGGtb84le&#10;Z5+KAGEXo4LM+zKW0iUZGXR9WxIH724rgz7IKpW6wjrATSGHUTSWBnMOCxmWtM4oeZyfRgHtjnJ7&#10;24x25X1qnHscJnV92yvV7TSrGQhPjf+Hf+2tVjAcwfdL+AFy8Q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IfpKG/AAAA2wAAAA8AAAAAAAAAAAAAAAAAlwIAAGRycy9kb3ducmV2&#10;LnhtbFBLBQYAAAAABAAEAPUAAACDAwAAAAA=&#10;" strokecolor="black [3213]" strokeweight="0">
                  <v:textbox>
                    <w:txbxContent>
                      <w:p w14:paraId="1ACDDE69" w14:textId="77777777" w:rsidR="00B27355" w:rsidRDefault="00B27355" w:rsidP="00B27355">
                        <w:pPr>
                          <w:rPr>
                            <w:rFonts w:eastAsia="Times New Roman"/>
                          </w:rPr>
                        </w:pPr>
                      </w:p>
                    </w:txbxContent>
                  </v:textbox>
                </v:line>
                <v:line id="Line 320" o:spid="_x0000_s1041" style="position:absolute;visibility:visible;mso-wrap-style:square;v-text-anchor:top" from="4332288,3799030" to="4332288,38466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hNSSwAAA&#10;ANsAAAAPAAAAZHJzL2Rvd25yZXYueG1sRI/NigIxEITvgu8QWtibZtYVldEoIghedReWvTVJz487&#10;6QxJdMa3N4Lgsaiqr6j1treNuJEPtWMFn5MMBLF2puZSwc/3YbwEESKywcYxKbhTgO1mOFhjblzH&#10;J7qdYykShEOOCqoY21zKoCuyGCauJU5e4bzFmKQvpfHYJbht5DTL5tJizWmhwpb2Fen/89Uq+Mu6&#10;5nrRxUF/4f2XTzu78IVV6mPU71YgIvXxHX61j0bBdAbPL+kHyM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hNSSwAAAANsAAAAPAAAAAAAAAAAAAAAAAJcCAABkcnMvZG93bnJl&#10;di54bWxQSwUGAAAAAAQABAD1AAAAhAMAAAAA&#10;" strokecolor="black [3213]" strokeweight="1pt">
                  <v:textbox>
                    <w:txbxContent>
                      <w:p w14:paraId="47245398" w14:textId="77777777" w:rsidR="00B27355" w:rsidRDefault="00B27355" w:rsidP="00B27355">
                        <w:pPr>
                          <w:rPr>
                            <w:rFonts w:eastAsia="Times New Roman"/>
                          </w:rPr>
                        </w:pPr>
                      </w:p>
                    </w:txbxContent>
                  </v:textbox>
                </v:line>
                <v:line id="Line 321" o:spid="_x0000_s1042" style="position:absolute;visibility:visible;mso-wrap-style:square;v-text-anchor:top" from="4398963,3799030" to="4398963,38466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yHEJwQAA&#10;ANsAAAAPAAAAZHJzL2Rvd25yZXYueG1sRI9LiwIxEITvgv8htLA3zayLD0ajiCB41V1Y9tYkPQ93&#10;0hmS6Iz/3giCx6KqvqLW29424kY+1I4VfE4yEMTamZpLBT/fh/ESRIjIBhvHpOBOAbab4WCNuXEd&#10;n+h2jqVIEA45KqhibHMpg67IYpi4ljh5hfMWY5K+lMZjl+C2kdMsm0uLNaeFClvaV6T/z1er4C/r&#10;mutFFwf9hfdfPu3swhdWqY9Rv1uBiNTHd/jVPhoF0xk8v6QfID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chxCcEAAADbAAAADwAAAAAAAAAAAAAAAACXAgAAZHJzL2Rvd25y&#10;ZXYueG1sUEsFBgAAAAAEAAQA9QAAAIUDAAAAAA==&#10;" strokecolor="black [3213]" strokeweight="1pt">
                  <v:textbox>
                    <w:txbxContent>
                      <w:p w14:paraId="42D693D7" w14:textId="77777777" w:rsidR="00B27355" w:rsidRDefault="00B27355" w:rsidP="00B27355">
                        <w:pPr>
                          <w:rPr>
                            <w:rFonts w:eastAsia="Times New Roman"/>
                          </w:rPr>
                        </w:pPr>
                      </w:p>
                    </w:txbxContent>
                  </v:textbox>
                </v:line>
                <v:line id="Line 322" o:spid="_x0000_s1043" style="position:absolute;visibility:visible;mso-wrap-style:square;v-text-anchor:top" from="4892675,3799030" to="4892675,38466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Gu9+wAAA&#10;ANsAAAAPAAAAZHJzL2Rvd25yZXYueG1sRI/NigIxEITvgu8QWvC2k1kFV0ajiCB4VRcWb03S8+NO&#10;OkMSnfHtNwuCx6KqvqLW28G24kE+NI4VfGY5CGLtTMOVgu/L4WMJIkRkg61jUvCkANvNeLTGwrie&#10;T/Q4x0okCIcCFdQxdoWUQddkMWSuI05e6bzFmKSvpPHYJ7ht5SzPF9Jiw2mhxo72Nenf890quOZ9&#10;e7/p8qDn+Pzh085++dIqNZ0MuxWISEN8h1/to1EwW8D/l/QD5OY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ZGu9+wAAAANsAAAAPAAAAAAAAAAAAAAAAAJcCAABkcnMvZG93bnJl&#10;di54bWxQSwUGAAAAAAQABAD1AAAAhAMAAAAA&#10;" strokecolor="black [3213]" strokeweight="1pt">
                  <v:textbox>
                    <w:txbxContent>
                      <w:p w14:paraId="064C99B2" w14:textId="77777777" w:rsidR="00B27355" w:rsidRDefault="00B27355" w:rsidP="00B27355">
                        <w:pPr>
                          <w:rPr>
                            <w:rFonts w:eastAsia="Times New Roman"/>
                          </w:rPr>
                        </w:pPr>
                      </w:p>
                    </w:txbxContent>
                  </v:textbox>
                </v:line>
                <v:line id="Line 323" o:spid="_x0000_s1044" style="position:absolute;visibility:visible;mso-wrap-style:square;v-text-anchor:top" from="5216525,3799030" to="5216525,38466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VkrlwgAA&#10;ANsAAAAPAAAAZHJzL2Rvd25yZXYueG1sRI/NasMwEITvhb6D2EJvjZwU6uJGCaEQ6NVuIPS2SOuf&#10;xloZSYntt48CgRyHmfmGWW8n24sL+dA5VrBcZCCItTMdNwoOv/u3TxAhIhvsHZOCmQJsN89PayyM&#10;G7mkSxUbkSAcClTQxjgUUgbdksWwcANx8mrnLcYkfSONxzHBbS9XWfYhLXacFloc6LslfarOVsFf&#10;Nvbnf13v9TvORy53Nve1Ver1Zdp9gYg0xUf43v4xClY53L6kHyA3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ZWSuXCAAAA2wAAAA8AAAAAAAAAAAAAAAAAlwIAAGRycy9kb3du&#10;cmV2LnhtbFBLBQYAAAAABAAEAPUAAACGAwAAAAA=&#10;" strokecolor="black [3213]" strokeweight="1pt">
                  <v:textbox>
                    <w:txbxContent>
                      <w:p w14:paraId="78116B04" w14:textId="77777777" w:rsidR="00B27355" w:rsidRDefault="00B27355" w:rsidP="00B27355">
                        <w:pPr>
                          <w:rPr>
                            <w:rFonts w:eastAsia="Times New Roman"/>
                          </w:rPr>
                        </w:pPr>
                      </w:p>
                    </w:txbxContent>
                  </v:textbox>
                </v:line>
                <v:line id="Line 324" o:spid="_x0000_s1045" style="position:absolute;visibility:visible;mso-wrap-style:square;v-text-anchor:top" from="5311775,3799030" to="5311775,38466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yd6XvwAA&#10;ANsAAAAPAAAAZHJzL2Rvd25yZXYueG1sRE/PS8MwFL4P/B/CE7xt6Sao1KVlCAWvm4J4eySvTV3z&#10;UpJ07f57cxjs+PH93teLG8SFQuw9K9huChDE2pueOwXfX836DURMyAYHz6TgShHq6mG1x9L4mY90&#10;OaVO5BCOJSqwKY2llFFbchg3fiTOXOuDw5Rh6KQJOOdwN8hdUbxIhz3nBosjfVjS59PkFPwW8zD9&#10;6bbRz3j94ePBvYbWKfX0uBzeQSRa0l18c38aBbs8Nn/JP0BW/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fJ3pe/AAAA2wAAAA8AAAAAAAAAAAAAAAAAlwIAAGRycy9kb3ducmV2&#10;LnhtbFBLBQYAAAAABAAEAPUAAACDAwAAAAA=&#10;" strokecolor="black [3213]" strokeweight="1pt">
                  <v:textbox>
                    <w:txbxContent>
                      <w:p w14:paraId="1E524082" w14:textId="77777777" w:rsidR="00B27355" w:rsidRDefault="00B27355" w:rsidP="00B27355">
                        <w:pPr>
                          <w:rPr>
                            <w:rFonts w:eastAsia="Times New Roman"/>
                          </w:rPr>
                        </w:pPr>
                      </w:p>
                    </w:txbxContent>
                  </v:textbox>
                </v:line>
                <v:line id="Line 325" o:spid="_x0000_s1046" style="position:absolute;visibility:visible;mso-wrap-style:square;v-text-anchor:top" from="5338763,3799030" to="5338763,38466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hXsMwQAA&#10;ANsAAAAPAAAAZHJzL2Rvd25yZXYueG1sRI9LiwIxEITvgv8htLA3zawLPkajiCB41V1Y9tYkPQ93&#10;0hmS6Iz/3giCx6KqvqLW29424kY+1I4VfE4yEMTamZpLBT/fh/ECRIjIBhvHpOBOAbab4WCNuXEd&#10;n+h2jqVIEA45KqhibHMpg67IYpi4ljh5hfMWY5K+lMZjl+C2kdMsm0mLNaeFClvaV6T/z1er4C/r&#10;mutFFwf9hfdfPu3s3BdWqY9Rv1uBiNTHd/jVPhoF0yU8v6QfID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IV7DMEAAADbAAAADwAAAAAAAAAAAAAAAACXAgAAZHJzL2Rvd25y&#10;ZXYueG1sUEsFBgAAAAAEAAQA9QAAAIUDAAAAAA==&#10;" strokecolor="black [3213]" strokeweight="1pt">
                  <v:textbox>
                    <w:txbxContent>
                      <w:p w14:paraId="0BF8486B" w14:textId="77777777" w:rsidR="00B27355" w:rsidRDefault="00B27355" w:rsidP="00B27355">
                        <w:pPr>
                          <w:rPr>
                            <w:rFonts w:eastAsia="Times New Roman"/>
                          </w:rPr>
                        </w:pPr>
                      </w:p>
                    </w:txbxContent>
                  </v:textbox>
                </v:line>
                <v:line id="Line 326" o:spid="_x0000_s1047" style="position:absolute;visibility:visible;mso-wrap-style:square;v-text-anchor:top" from="5434013,3799030" to="5434013,38466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ZkRMvAAA&#10;ANsAAAAPAAAAZHJzL2Rvd25yZXYueG1sRE/JigIxEL0P+A+hBG9jWgWV1igiCF5dQLwVSfWinUqT&#10;RLv9e3MYmOPj7ettbxvxJh9qxwom4wwEsXam5lLB9XL4XYIIEdlg45gUfCjAdjP4WWNuXMcnep9j&#10;KVIIhxwVVDG2uZRBV2QxjF1LnLjCeYsxQV9K47FL4baR0yybS4s1p4YKW9pXpJ/nl1Vwz7rm9dDF&#10;Qc/wc+PTzi58YZUaDfvdCkSkPv6L/9xHo2CW1qcv6QfIzRc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PxmREy8AAAA2wAAAA8AAAAAAAAAAAAAAAAAlwIAAGRycy9kb3ducmV2Lnht&#10;bFBLBQYAAAAABAAEAPUAAACAAwAAAAA=&#10;" strokecolor="black [3213]" strokeweight="1pt">
                  <v:textbox>
                    <w:txbxContent>
                      <w:p w14:paraId="1635B3B8" w14:textId="77777777" w:rsidR="00B27355" w:rsidRDefault="00B27355" w:rsidP="00B27355">
                        <w:pPr>
                          <w:rPr>
                            <w:rFonts w:eastAsia="Times New Roman"/>
                          </w:rPr>
                        </w:pPr>
                      </w:p>
                    </w:txbxContent>
                  </v:textbox>
                </v:line>
                <v:line id="Line 327" o:spid="_x0000_s1048" style="position:absolute;visibility:visible;mso-wrap-style:square;v-text-anchor:top" from="5462588,3799030" to="5462588,38466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KuHXwAAA&#10;ANsAAAAPAAAAZHJzL2Rvd25yZXYueG1sRI/NigIxEITvwr5DaMGbk1FhXWaNIguCV11B9tYkPT/r&#10;pDMk0Rnf3giCx6KqvqJWm8G24kY+NI4VzLIcBLF2puFKwel3N/0CESKywdYxKbhTgM36Y7TCwrie&#10;D3Q7xkokCIcCFdQxdoWUQddkMWSuI05e6bzFmKSvpPHYJ7ht5TzPP6XFhtNCjR391KQvx6tV8Jf3&#10;7fVflzu9wPuZD1u79KVVajIett8gIg3xHX6190bBYgbP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TKuHXwAAAANsAAAAPAAAAAAAAAAAAAAAAAJcCAABkcnMvZG93bnJl&#10;di54bWxQSwUGAAAAAAQABAD1AAAAhAMAAAAA&#10;" strokecolor="black [3213]" strokeweight="1pt">
                  <v:textbox>
                    <w:txbxContent>
                      <w:p w14:paraId="329C8CA3" w14:textId="77777777" w:rsidR="00B27355" w:rsidRDefault="00B27355" w:rsidP="00B27355">
                        <w:pPr>
                          <w:rPr>
                            <w:rFonts w:eastAsia="Times New Roman"/>
                          </w:rPr>
                        </w:pPr>
                      </w:p>
                    </w:txbxContent>
                  </v:textbox>
                </v:line>
                <v:line id="Line 328" o:spid="_x0000_s1049" style="position:absolute;visibility:visible;mso-wrap-style:square;v-text-anchor:top" from="5710238,3799030" to="5710238,38466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H+gwQAA&#10;ANsAAAAPAAAAZHJzL2Rvd25yZXYueG1sRI9LiwIxEITvwv6H0AvenIwKuswaRRaEvfoA2VuT9DzW&#10;SWdIojP+eyMIHouq+opabQbbihv50DhWMM1yEMTamYYrBafjbvIFIkRkg61jUnCnAJv1x2iFhXE9&#10;7+l2iJVIEA4FKqhj7Aopg67JYshcR5y80nmLMUlfSeOxT3DbylmeL6TFhtNCjR391KQvh6tV8Jf3&#10;7fVflzs9x/uZ91u79KVVavw5bL9BRBriO/xq/xoF8xk8v6QfIN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h/oMEAAADbAAAADwAAAAAAAAAAAAAAAACXAgAAZHJzL2Rvd25y&#10;ZXYueG1sUEsFBgAAAAAEAAQA9QAAAIUDAAAAAA==&#10;" strokecolor="black [3213]" strokeweight="1pt">
                  <v:textbox>
                    <w:txbxContent>
                      <w:p w14:paraId="73C48285" w14:textId="77777777" w:rsidR="00B27355" w:rsidRDefault="00B27355" w:rsidP="00B27355">
                        <w:pPr>
                          <w:rPr>
                            <w:rFonts w:eastAsia="Times New Roman"/>
                          </w:rPr>
                        </w:pPr>
                      </w:p>
                    </w:txbxContent>
                  </v:textbox>
                </v:line>
                <v:line id="Line 329" o:spid="_x0000_s1050" style="position:absolute;visibility:visible;mso-wrap-style:square;v-text-anchor:top" from="5957888,3799030" to="5957888,38466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tNo7wQAA&#10;ANsAAAAPAAAAZHJzL2Rvd25yZXYueG1sRI9LiwIxEITvC/6H0IK3NeMOuDIaRQRhrz5AvDVJz0Mn&#10;nSGJzvjvzcLCHouq+opabQbbiif50DhWMJtmIIi1Mw1XCs6n/ecCRIjIBlvHpOBFATbr0ccKC+N6&#10;PtDzGCuRIBwKVFDH2BVSBl2TxTB1HXHySuctxiR9JY3HPsFtK7+ybC4tNpwWauxoV5O+Hx9WwTXr&#10;28dNl3ud4+vCh6399qVVajIetksQkYb4H/5r/xgFeQ6/X9IPkO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LTaO8EAAADbAAAADwAAAAAAAAAAAAAAAACXAgAAZHJzL2Rvd25y&#10;ZXYueG1sUEsFBgAAAAAEAAQA9QAAAIUDAAAAAA==&#10;" strokecolor="black [3213]" strokeweight="1pt">
                  <v:textbox>
                    <w:txbxContent>
                      <w:p w14:paraId="1750F3DC" w14:textId="77777777" w:rsidR="00B27355" w:rsidRDefault="00B27355" w:rsidP="00B27355">
                        <w:pPr>
                          <w:rPr>
                            <w:rFonts w:eastAsia="Times New Roman"/>
                          </w:rPr>
                        </w:pPr>
                      </w:p>
                    </w:txbxContent>
                  </v:textbox>
                </v:line>
                <v:line id="Line 330" o:spid="_x0000_s1051" style="position:absolute;visibility:visible;mso-wrap-style:square;v-text-anchor:top" from="5986463,3799030" to="5986463,38466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XUJPwAAA&#10;ANsAAAAPAAAAZHJzL2Rvd25yZXYueG1sRI/NigIxEITvgu8QWvCmmVVRmTWKCIJX3YVlb03S87M7&#10;6QxJdMa3N4Lgsaiqr6jNrreNuJEPtWMFH9MMBLF2puZSwffXcbIGESKywcYxKbhTgN12ONhgblzH&#10;Z7pdYikShEOOCqoY21zKoCuyGKauJU5e4bzFmKQvpfHYJbht5CzLltJizWmhwpYOFen/y9Uq+M26&#10;5vqni6Oe4/2Hz3u78oVVajzq958gIvXxHX61T0bBfAHPL+kHyO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XUJPwAAAANsAAAAPAAAAAAAAAAAAAAAAAJcCAABkcnMvZG93bnJl&#10;di54bWxQSwUGAAAAAAQABAD1AAAAhAMAAAAA&#10;" strokecolor="black [3213]" strokeweight="1pt">
                  <v:textbox>
                    <w:txbxContent>
                      <w:p w14:paraId="2A316871" w14:textId="77777777" w:rsidR="00B27355" w:rsidRDefault="00B27355" w:rsidP="00B27355">
                        <w:pPr>
                          <w:rPr>
                            <w:rFonts w:eastAsia="Times New Roman"/>
                          </w:rPr>
                        </w:pPr>
                      </w:p>
                    </w:txbxContent>
                  </v:textbox>
                </v:line>
                <v:line id="Line 331" o:spid="_x0000_s1052" style="position:absolute;visibility:visible;mso-wrap-style:square;v-text-anchor:top" from="6118225,3799030" to="6118225,38466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EefUwQAA&#10;ANsAAAAPAAAAZHJzL2Rvd25yZXYueG1sRI9LiwIxEITvgv8htOBNM6v4YNYoIghedReWvTVJz2N3&#10;0hmS6Iz/3giCx6KqvqI2u9424kY+1I4VfEwzEMTamZpLBd9fx8kaRIjIBhvHpOBOAXbb4WCDuXEd&#10;n+l2iaVIEA45KqhibHMpg67IYpi6ljh5hfMWY5K+lMZjl+C2kbMsW0qLNaeFCls6VKT/L1er4Dfr&#10;muufLo56jvcfPu/tyhdWqfGo33+CiNTHd/jVPhkF8wU8v6QfIL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7BHn1MEAAADbAAAADwAAAAAAAAAAAAAAAACXAgAAZHJzL2Rvd25y&#10;ZXYueG1sUEsFBgAAAAAEAAQA9QAAAIUDAAAAAA==&#10;" strokecolor="black [3213]" strokeweight="1pt">
                  <v:textbox>
                    <w:txbxContent>
                      <w:p w14:paraId="276FF751" w14:textId="77777777" w:rsidR="00B27355" w:rsidRDefault="00B27355" w:rsidP="00B27355">
                        <w:pPr>
                          <w:rPr>
                            <w:rFonts w:eastAsia="Times New Roman"/>
                          </w:rPr>
                        </w:pPr>
                      </w:p>
                    </w:txbxContent>
                  </v:textbox>
                </v:line>
                <v:line id="Line 332" o:spid="_x0000_s1053" style="position:absolute;visibility:visible;mso-wrap-style:square;v-text-anchor:top" from="6318250,3799030" to="6318250,38466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w3mjwgAA&#10;ANsAAAAPAAAAZHJzL2Rvd25yZXYueG1sRI9La8MwEITvgf4HsYXeark1pMGNEkLB0GuSQsltkdaP&#10;1loZSX7k31eFQI7DzHzDbPeL7cVEPnSOFbxkOQhi7UzHjYKvc/W8AREissHeMSm4UoD97mG1xdK4&#10;mY80nWIjEoRDiQraGIdSyqBbshgyNxAnr3beYkzSN9J4nBPc9vI1z9fSYsdpocWBPlrSv6fRKrjk&#10;cz/+6LrSBV6/+Xiwb762Sj09Lod3EJGWeA/f2p9GQbGG/y/pB8jd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zDeaPCAAAA2wAAAA8AAAAAAAAAAAAAAAAAlwIAAGRycy9kb3du&#10;cmV2LnhtbFBLBQYAAAAABAAEAPUAAACGAwAAAAA=&#10;" strokecolor="black [3213]" strokeweight="1pt">
                  <v:textbox>
                    <w:txbxContent>
                      <w:p w14:paraId="55BA037D" w14:textId="77777777" w:rsidR="00B27355" w:rsidRDefault="00B27355" w:rsidP="00B27355">
                        <w:pPr>
                          <w:rPr>
                            <w:rFonts w:eastAsia="Times New Roman"/>
                          </w:rPr>
                        </w:pPr>
                      </w:p>
                    </w:txbxContent>
                  </v:textbox>
                </v:line>
                <v:line id="Line 333" o:spid="_x0000_s1054" style="position:absolute;visibility:visible;mso-wrap-style:square;v-text-anchor:top" from="6432550,3799030" to="6432550,38466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j9w4wQAA&#10;ANsAAAAPAAAAZHJzL2Rvd25yZXYueG1sRI9LiwIxEITvwv6H0At7czKuoDIaRRaEvfoA8dYkPQ+d&#10;dIYkOuO/3ywIHouq+opabQbbigf50DhWMMlyEMTamYYrBafjbrwAESKywdYxKXhSgM36Y7TCwrie&#10;9/Q4xEokCIcCFdQxdoWUQddkMWSuI05e6bzFmKSvpPHYJ7ht5Xeez6TFhtNCjR391KRvh7tVcMn7&#10;9n7V5U5P8Xnm/dbOfWmV+voctksQkYb4Dr/av0bBdA7/X9IPkO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4/cOMEAAADbAAAADwAAAAAAAAAAAAAAAACXAgAAZHJzL2Rvd25y&#10;ZXYueG1sUEsFBgAAAAAEAAQA9QAAAIUDAAAAAA==&#10;" strokecolor="black [3213]" strokeweight="1pt">
                  <v:textbox>
                    <w:txbxContent>
                      <w:p w14:paraId="3CB32F99" w14:textId="77777777" w:rsidR="00B27355" w:rsidRDefault="00B27355" w:rsidP="00B27355">
                        <w:pPr>
                          <w:rPr>
                            <w:rFonts w:eastAsia="Times New Roman"/>
                          </w:rPr>
                        </w:pPr>
                      </w:p>
                    </w:txbxContent>
                  </v:textbox>
                </v:line>
                <v:line id="Line 334" o:spid="_x0000_s1055" style="position:absolute;visibility:visible;mso-wrap-style:square;v-text-anchor:top" from="6489700,3799030" to="6489700,38466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EEhKvAAA&#10;ANsAAAAPAAAAZHJzL2Rvd25yZXYueG1sRE/JigIxEL0P+A+hBG9jWgWV1igiCF5dQLwVSfWinUqT&#10;RLv9e3MYmOPj7ettbxvxJh9qxwom4wwEsXam5lLB9XL4XYIIEdlg45gUfCjAdjP4WWNuXMcnep9j&#10;KVIIhxwVVDG2uZRBV2QxjF1LnLjCeYsxQV9K47FL4baR0yybS4s1p4YKW9pXpJ/nl1Vwz7rm9dDF&#10;Qc/wc+PTzi58YZUaDfvdCkSkPv6L/9xHo2CWxqYv6QfIzRc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AIQSEq8AAAA2wAAAA8AAAAAAAAAAAAAAAAAlwIAAGRycy9kb3ducmV2Lnht&#10;bFBLBQYAAAAABAAEAPUAAACAAwAAAAA=&#10;" strokecolor="black [3213]" strokeweight="1pt">
                  <v:textbox>
                    <w:txbxContent>
                      <w:p w14:paraId="44A26FE5" w14:textId="77777777" w:rsidR="00B27355" w:rsidRDefault="00B27355" w:rsidP="00B27355">
                        <w:pPr>
                          <w:rPr>
                            <w:rFonts w:eastAsia="Times New Roman"/>
                          </w:rPr>
                        </w:pPr>
                      </w:p>
                    </w:txbxContent>
                  </v:textbox>
                </v:line>
                <v:line id="Line 335" o:spid="_x0000_s1056" style="position:absolute;visibility:visible;mso-wrap-style:square;v-text-anchor:top" from="6604000,3799030" to="6604000,38466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XO3RwQAA&#10;ANsAAAAPAAAAZHJzL2Rvd25yZXYueG1sRI9LiwIxEITvgv8htOBNM6vgY9YoIghedReWvTVJz2N3&#10;0hmS6Iz/3giCx6KqvqI2u9424kY+1I4VfEwzEMTamZpLBd9fx8kKRIjIBhvHpOBOAXbb4WCDuXEd&#10;n+l2iaVIEA45KqhibHMpg67IYpi6ljh5hfMWY5K+lMZjl+C2kbMsW0iLNaeFCls6VKT/L1er4Dfr&#10;muufLo56jvcfPu/t0hdWqfGo33+CiNTHd/jVPhkF8zU8v6QfIL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Vzt0cEAAADbAAAADwAAAAAAAAAAAAAAAACXAgAAZHJzL2Rvd25y&#10;ZXYueG1sUEsFBgAAAAAEAAQA9QAAAIUDAAAAAA==&#10;" strokecolor="black [3213]" strokeweight="1pt">
                  <v:textbox>
                    <w:txbxContent>
                      <w:p w14:paraId="74FBBC43" w14:textId="77777777" w:rsidR="00B27355" w:rsidRDefault="00B27355" w:rsidP="00B27355">
                        <w:pPr>
                          <w:rPr>
                            <w:rFonts w:eastAsia="Times New Roman"/>
                          </w:rPr>
                        </w:pPr>
                      </w:p>
                    </w:txbxContent>
                  </v:textbox>
                </v:line>
                <v:line id="Line 336" o:spid="_x0000_s1057" style="position:absolute;visibility:visible;mso-wrap-style:square;v-text-anchor:top" from="6623050,3799030" to="6623050,38466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YDcxvQAA&#10;ANsAAAAPAAAAZHJzL2Rvd25yZXYueG1sRE/JigIxEL0P+A+hBG9j2oVRWqOIIHh1gWFuRVK9aKfS&#10;JNFu/94chDk+3r7e9rYRT/KhdqxgMs5AEGtnai4VXC+H7yWIEJENNo5JwYsCbDeDrzXmxnV8ouc5&#10;liKFcMhRQRVjm0sZdEUWw9i1xIkrnLcYE/SlNB67FG4bOc2yH2mx5tRQYUv7ivT9/LAK/rKuedx0&#10;cdAzfP3yaWcXvrBKjYb9bgUiUh//xR/30SiYp/XpS/oBcvMG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kYDcxvQAAANsAAAAPAAAAAAAAAAAAAAAAAJcCAABkcnMvZG93bnJldi54&#10;bWxQSwUGAAAAAAQABAD1AAAAgQMAAAAA&#10;" strokecolor="black [3213]" strokeweight="1pt">
                  <v:textbox>
                    <w:txbxContent>
                      <w:p w14:paraId="17B1ABFA" w14:textId="77777777" w:rsidR="00B27355" w:rsidRDefault="00B27355" w:rsidP="00B27355">
                        <w:pPr>
                          <w:rPr>
                            <w:rFonts w:eastAsia="Times New Roman"/>
                          </w:rPr>
                        </w:pPr>
                      </w:p>
                    </w:txbxContent>
                  </v:textbox>
                </v:line>
                <v:line id="Line 337" o:spid="_x0000_s1058" style="position:absolute;visibility:visible;mso-wrap-style:square;v-text-anchor:top" from="6651625,3799030" to="6651625,38466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LJKqwgAA&#10;ANsAAAAPAAAAZHJzL2Rvd25yZXYueG1sRI9La8MwEITvhfwHsYXcajlNaYJrJYRAoNekhdLbIq0f&#10;rbUykvzIv48ChR6HmfmGKfez7cRIPrSOFayyHASxdqblWsHnx+lpCyJEZIOdY1JwpQD73eKhxMK4&#10;ic80XmItEoRDgQqaGPtCyqAbshgy1xMnr3LeYkzS19J4nBLcdvI5z1+lxZbTQoM9HRvSv5fBKvjO&#10;p2740dVJr/H6xeeD3fjKKrV8nA9vICLN8T/81343Cl5WcP+SfoDc3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sskqrCAAAA2wAAAA8AAAAAAAAAAAAAAAAAlwIAAGRycy9kb3du&#10;cmV2LnhtbFBLBQYAAAAABAAEAPUAAACGAwAAAAA=&#10;" strokecolor="black [3213]" strokeweight="1pt">
                  <v:textbox>
                    <w:txbxContent>
                      <w:p w14:paraId="3A0AF9F0" w14:textId="77777777" w:rsidR="00B27355" w:rsidRDefault="00B27355" w:rsidP="00B27355">
                        <w:pPr>
                          <w:rPr>
                            <w:rFonts w:eastAsia="Times New Roman"/>
                          </w:rPr>
                        </w:pPr>
                      </w:p>
                    </w:txbxContent>
                  </v:textbox>
                </v:line>
                <v:line id="Line 338" o:spid="_x0000_s1059" style="position:absolute;visibility:visible;mso-wrap-style:square;v-text-anchor:top" from="6735763,3799030" to="6735763,38466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gzdwAAA&#10;ANsAAAAPAAAAZHJzL2Rvd25yZXYueG1sRI/NigIxEITvgu8QWtibZtYVldEoIghedReWvTVJz487&#10;6QxJdMa3N4Lgsaiqr6j1treNuJEPtWMFn5MMBLF2puZSwc/3YbwEESKywcYxKbhTgO1mOFhjblzH&#10;J7qdYykShEOOCqoY21zKoCuyGCauJU5e4bzFmKQvpfHYJbht5DTL5tJizWmhwpb2Fen/89Uq+Mu6&#10;5nrRxUF/4f2XTzu78IVV6mPU71YgIvXxHX61j0bBbArPL+kHyM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7/gzdwAAAANsAAAAPAAAAAAAAAAAAAAAAAJcCAABkcnMvZG93bnJl&#10;di54bWxQSwUGAAAAAAQABAD1AAAAhAMAAAAA&#10;" strokecolor="black [3213]" strokeweight="1pt">
                  <v:textbox>
                    <w:txbxContent>
                      <w:p w14:paraId="56930E7E" w14:textId="77777777" w:rsidR="00B27355" w:rsidRDefault="00B27355" w:rsidP="00B27355">
                        <w:pPr>
                          <w:rPr>
                            <w:rFonts w:eastAsia="Times New Roman"/>
                          </w:rPr>
                        </w:pPr>
                      </w:p>
                    </w:txbxContent>
                  </v:textbox>
                </v:line>
                <v:line id="Line 339" o:spid="_x0000_s1060" style="position:absolute;visibility:visible;mso-wrap-style:square;v-text-anchor:top" from="7031038,3799030" to="7031038,38466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sqlGwAAA&#10;ANsAAAAPAAAAZHJzL2Rvd25yZXYueG1sRI/NigIxEITvgu8QWvCmmVVRmTWKCIJX3YVlb03S87M7&#10;6QxJdMa3N4Lgsaiqr6jNrreNuJEPtWMFH9MMBLF2puZSwffXcbIGESKywcYxKbhTgN12ONhgblzH&#10;Z7pdYikShEOOCqoY21zKoCuyGKauJU5e4bzFmKQvpfHYJbht5CzLltJizWmhwpYOFen/y9Uq+M26&#10;5vqni6Oe4/2Hz3u78oVVajzq958gIvXxHX61T0bBYg7PL+kHyO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UsqlGwAAAANsAAAAPAAAAAAAAAAAAAAAAAJcCAABkcnMvZG93bnJl&#10;di54bWxQSwUGAAAAAAQABAD1AAAAhAMAAAAA&#10;" strokecolor="black [3213]" strokeweight="1pt">
                  <v:textbox>
                    <w:txbxContent>
                      <w:p w14:paraId="6AF64635" w14:textId="77777777" w:rsidR="00B27355" w:rsidRDefault="00B27355" w:rsidP="00B27355">
                        <w:pPr>
                          <w:rPr>
                            <w:rFonts w:eastAsia="Times New Roman"/>
                          </w:rPr>
                        </w:pPr>
                      </w:p>
                    </w:txbxContent>
                  </v:textbox>
                </v:line>
                <v:line id="Line 340" o:spid="_x0000_s1061" style="position:absolute;visibility:visible;mso-wrap-style:square;v-text-anchor:top" from="7278688,3799030" to="7278688,38466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WzEywgAA&#10;ANsAAAAPAAAAZHJzL2Rvd25yZXYueG1sRI9La8MwEITvgf4HsYXeErmtSYsbJYRCoNc4gZDbIq0f&#10;rbUykvzIv68KhRyHmfmG2exm24mRfGgdK3heZSCItTMt1wrOp8PyHUSIyAY7x6TgRgF224fFBgvj&#10;Jj7SWMZaJAiHAhU0MfaFlEE3ZDGsXE+cvMp5izFJX0vjcUpw28mXLFtLiy2nhQZ7+mxI/5SDVXDN&#10;pm741tVBv+Ltwse9ffOVVerpcd5/gIg0x3v4v/1lFOQ5/H1JP0B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tbMTLCAAAA2wAAAA8AAAAAAAAAAAAAAAAAlwIAAGRycy9kb3du&#10;cmV2LnhtbFBLBQYAAAAABAAEAPUAAACGAwAAAAA=&#10;" strokecolor="black [3213]" strokeweight="1pt">
                  <v:textbox>
                    <w:txbxContent>
                      <w:p w14:paraId="63B15C2D" w14:textId="77777777" w:rsidR="00B27355" w:rsidRDefault="00B27355" w:rsidP="00B27355">
                        <w:pPr>
                          <w:rPr>
                            <w:rFonts w:eastAsia="Times New Roman"/>
                          </w:rPr>
                        </w:pPr>
                      </w:p>
                    </w:txbxContent>
                  </v:textbox>
                </v:line>
                <v:shape id="Freeform 45" o:spid="_x0000_s1062" style="position:absolute;left:4122738;top:3208480;width:3155950;height:609600;visibility:visible;mso-wrap-style:square;v-text-anchor:top" coordsize="1988,38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ZH7gxAAA&#10;ANsAAAAPAAAAZHJzL2Rvd25yZXYueG1sRI9La8MwEITvgfwHsYHeajmlNcGxEkKgj5MhDyi9Ldba&#10;MrFWjqUmbn99FSjkOMzMN0yxHm0nLjT41rGCeZKCIK6cbrlRcDy8Pi5A+ICssXNMCn7Iw3o1nRSY&#10;a3flHV32oRERwj5HBSaEPpfSV4Ys+sT1xNGr3WAxRDk0Ug94jXDbyac0zaTFluOCwZ62hqrT/tsq&#10;kL/49lnxe3mus7ov5/Jkvlyq1MNs3CxBBBrDPfzf/tAKnl/g9iX+AL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GR+4MQAAADbAAAADwAAAAAAAAAAAAAAAACXAgAAZHJzL2Rv&#10;d25yZXYueG1sUEsFBgAAAAAEAAQA9QAAAIgDAAAAAA==&#10;" adj="-11796480,,5400" path="m0,384l132,384,174,378,371,366,485,360,689,330,749,324,766,324,826,318,844,312,1000,246,1156,162,1174,150,1257,168,1383,108,1455,,1491,48,1563,126,1575,150,1593,162,1646,180,1832,234,1988,240e" filled="f" strokecolor="red" strokeweight="1.5pt">
                  <v:stroke joinstyle="miter"/>
                  <v:shadow on="t" opacity="24903f" mv:blur="40000f" origin=",.5" offset="0,20000emu"/>
                  <v:formulas/>
                  <v:path arrowok="t" o:connecttype="custom" o:connectlocs="0,609600;209550,609600;276225,600075;588963,581025;769938,571500;1093788,523875;1189038,514350;1216025,514350;1311275,504825;1339850,495300;1587500,390525;1835150,257175;1863725,238125;1995488,266700;2195513,171450;2309813,0;2366963,76200;2481263,200025;2500313,238125;2528888,257175;2613025,285750;2908300,371475;3155950,381000" o:connectangles="0,0,0,0,0,0,0,0,0,0,0,0,0,0,0,0,0,0,0,0,0,0,0" textboxrect="0,0,1988,384"/>
                  <v:textbox>
                    <w:txbxContent>
                      <w:p w14:paraId="45493AB2" w14:textId="77777777" w:rsidR="00B27355" w:rsidRDefault="00B27355" w:rsidP="00B27355">
                        <w:pPr>
                          <w:rPr>
                            <w:rFonts w:eastAsia="Times New Roman"/>
                          </w:rPr>
                        </w:pPr>
                      </w:p>
                    </w:txbxContent>
                  </v:textbox>
                </v:shape>
                <v:shape id="Freeform 46" o:spid="_x0000_s1063" style="position:absolute;left:4122738;top:2513155;width:3155950;height:1285875;visibility:visible;mso-wrap-style:square;v-text-anchor:top" coordsize="1988,81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wedxQAA&#10;ANsAAAAPAAAAZHJzL2Rvd25yZXYueG1sRI/NagJBEITvAd9haCG3OKskElZHEX9IDhGiEbw2O+3u&#10;Jjs9y0xH1zx9JiDkWFTVV9R03rlGnSnE2rOB4SADRVx4W3Np4PCxeXgGFQXZYuOZDFwpwnzWu5ti&#10;bv2Fd3TeS6kShGOOBiqRNtc6FhU5jAPfEifv5INDSTKU2ga8JLhr9CjLxtphzWmhwpaWFRVf+29n&#10;4DM77n70OiyettcVvr/VMlq/iDH3/W4xASXUyX/41n61Bh7H8Pcl/QA9+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T/B53FAAAA2wAAAA8AAAAAAAAAAAAAAAAAlwIAAGRycy9k&#10;b3ducmV2LnhtbFBLBQYAAAAABAAEAPUAAACJAwAAAAA=&#10;" adj="-11796480,,5400" path="m0,810l132,810,174,810,371,756,485,732,689,612,749,600,766,594,826,576,844,552,1000,366,1156,198,1174,180,1257,204,1383,114,1455,,1491,42,1563,138,1575,174,1593,198,1646,234,1832,342,1988,354e" filled="f" strokecolor="black [3213]" strokeweight="1.5pt">
                  <v:stroke dashstyle="1 1" joinstyle="miter"/>
                  <v:shadow on="t" opacity="24903f" mv:blur="40000f" origin=",.5" offset="0,20000emu"/>
                  <v:formulas/>
                  <v:path arrowok="t" o:connecttype="custom" o:connectlocs="0,1285875;209550,1285875;276225,1285875;588963,1200150;769938,1162050;1093788,971550;1189038,952500;1216025,942975;1311275,914400;1339850,876300;1587500,581025;1835150,314325;1863725,285750;1995488,323850;2195513,180975;2309813,0;2366963,66675;2481263,219075;2500313,276225;2528888,314325;2613025,371475;2908300,542925;3155950,561975" o:connectangles="0,0,0,0,0,0,0,0,0,0,0,0,0,0,0,0,0,0,0,0,0,0,0" textboxrect="0,0,1988,810"/>
                  <v:textbox>
                    <w:txbxContent>
                      <w:p w14:paraId="10DFC8A1" w14:textId="77777777" w:rsidR="00B27355" w:rsidRDefault="00B27355" w:rsidP="00B27355">
                        <w:pPr>
                          <w:rPr>
                            <w:rFonts w:eastAsia="Times New Roman"/>
                          </w:rPr>
                        </w:pPr>
                      </w:p>
                    </w:txbxContent>
                  </v:textbox>
                </v:shape>
                <v:rect id="Rectangle 47" o:spid="_x0000_s1064" style="position:absolute;left:4017963;top:3770455;width:114300;height:1428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bKHrwQAA&#10;ANsAAAAPAAAAZHJzL2Rvd25yZXYueG1sRI/NigIxEITvgu8QWvCmGUV2ZTSKCIIue3H0AZpJzw8m&#10;nSGJzvj2m4WFPRZV9RW13Q/WiBf50DpWsJhnIIhLp1uuFdxvp9kaRIjIGo1jUvCmAPvdeLTFXLue&#10;r/QqYi0ShEOOCpoYu1zKUDZkMcxdR5y8ynmLMUlfS+2xT3Br5DLLPqTFltNCgx0dGyofxdMqkLfi&#10;1K8L4zP3tay+zeV8rcgpNZ0Mhw2ISEP8D/+1z1rB6hN+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Gyh68EAAADbAAAADwAAAAAAAAAAAAAAAACXAgAAZHJzL2Rvd25y&#10;ZXYueG1sUEsFBgAAAAAEAAQA9QAAAIUDAAAAAA==&#10;" filled="f" stroked="f">
                  <v:textbox style="mso-fit-shape-to-text:t" inset="0,0,0,0">
                    <w:txbxContent>
                      <w:p w14:paraId="21AFE524"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0</w:t>
                        </w:r>
                      </w:p>
                    </w:txbxContent>
                  </v:textbox>
                </v:rect>
                <v:rect id="Rectangle 48" o:spid="_x0000_s1065" style="position:absolute;left:3952875;top:3446605;width:171450;height:1428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8zWZvwAA&#10;ANsAAAAPAAAAZHJzL2Rvd25yZXYueG1sRE9LasMwEN0XcgcxhexquSaU4FgJpRBIQzdxcoDBGn+I&#10;NDKSYru3jxaFLh/vXx0Wa8REPgyOFbxnOQjixumBOwW36/FtCyJEZI3GMSn4pQCH/eqlwlK7mS80&#10;1bETKYRDiQr6GMdSytD0ZDFkbiROXOu8xZig76T2OKdwa2SR5x/S4sCpoceRvnpq7vXDKpDX+jhv&#10;a+Nzdy7aH/N9urTklFq/Lp87EJGW+C/+c5+0gk0am76kHyD3T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nzNZm/AAAA2wAAAA8AAAAAAAAAAAAAAAAAlwIAAGRycy9kb3ducmV2&#10;LnhtbFBLBQYAAAAABAAEAPUAAACDAwAAAAA=&#10;" filled="f" stroked="f">
                  <v:textbox style="mso-fit-shape-to-text:t" inset="0,0,0,0">
                    <w:txbxContent>
                      <w:p w14:paraId="015D9584"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20</w:t>
                        </w:r>
                      </w:p>
                    </w:txbxContent>
                  </v:textbox>
                </v:rect>
                <v:rect id="Rectangle 49" o:spid="_x0000_s1066" style="position:absolute;left:3952875;top:3122755;width:171450;height:1428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v5ACwQAA&#10;ANsAAAAPAAAAZHJzL2Rvd25yZXYueG1sRI/NigIxEITvC75DaMHbmlFk0dEoIggqe3H0AZpJzw8m&#10;nSHJOrNvb4SFPRZV9RW12Q3WiCf50DpWMJtmIIhLp1uuFdxvx88liBCRNRrHpOCXAuy2o48N5tr1&#10;fKVnEWuRIBxyVNDE2OVShrIhi2HqOuLkVc5bjEn6WmqPfYJbI+dZ9iUttpwWGuzo0FD5KH6sAnkr&#10;jv2yMD5zl3n1bc6na0VOqcl42K9BRBrif/ivfdIKFi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1r+QAsEAAADbAAAADwAAAAAAAAAAAAAAAACXAgAAZHJzL2Rvd25y&#10;ZXYueG1sUEsFBgAAAAAEAAQA9QAAAIUDAAAAAA==&#10;" filled="f" stroked="f">
                  <v:textbox style="mso-fit-shape-to-text:t" inset="0,0,0,0">
                    <w:txbxContent>
                      <w:p w14:paraId="6D996435"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40</w:t>
                        </w:r>
                      </w:p>
                    </w:txbxContent>
                  </v:textbox>
                </v:rect>
                <v:rect id="Rectangle 50" o:spid="_x0000_s1067" style="position:absolute;left:3952875;top:2789380;width:171450;height:1428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XK9CvwAA&#10;ANsAAAAPAAAAZHJzL2Rvd25yZXYueG1sRE9LasMwEN0XcgcxhexquYaU4FgJpRBIQzdxcoDBGn+I&#10;NDKSYru3jxaFLh/vXx0Wa8REPgyOFbxnOQjixumBOwW36/FtCyJEZI3GMSn4pQCH/eqlwlK7mS80&#10;1bETKYRDiQr6GMdSytD0ZDFkbiROXOu8xZig76T2OKdwa2SR5x/S4sCpoceRvnpq7vXDKpDX+jhv&#10;a+Nzdy7aH/N9urTklFq/Lp87EJGW+C/+c5+0gk1an76kHyD3T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Jcr0K/AAAA2wAAAA8AAAAAAAAAAAAAAAAAlwIAAGRycy9kb3ducmV2&#10;LnhtbFBLBQYAAAAABAAEAPUAAACDAwAAAAA=&#10;" filled="f" stroked="f">
                  <v:textbox style="mso-fit-shape-to-text:t" inset="0,0,0,0">
                    <w:txbxContent>
                      <w:p w14:paraId="30913687"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60</w:t>
                        </w:r>
                      </w:p>
                    </w:txbxContent>
                  </v:textbox>
                </v:rect>
                <v:rect id="Rectangle 51" o:spid="_x0000_s1068" style="position:absolute;left:3952875;top:2465530;width:171450;height:1428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EArZwAAA&#10;ANsAAAAPAAAAZHJzL2Rvd25yZXYueG1sRI/NigIxEITvC75DaMHbmlHYRUajiCDo4sXRB2gmPT+Y&#10;dIYkOuPbG0HYY1FVX1GrzWCNeJAPrWMFs2kGgrh0uuVawfWy/16ACBFZo3FMCp4UYLMefa0w167n&#10;Mz2KWIsE4ZCjgibGLpcylA1ZDFPXESevct5iTNLXUnvsE9waOc+yX2mx5bTQYEe7hspbcbcK5KXY&#10;94vC+Mz9zauTOR7OFTmlJuNhuwQRaYj/4U/7oBX8zOD9Jf0AuX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tEArZwAAAANsAAAAPAAAAAAAAAAAAAAAAAJcCAABkcnMvZG93bnJl&#10;di54bWxQSwUGAAAAAAQABAD1AAAAhAMAAAAA&#10;" filled="f" stroked="f">
                  <v:textbox style="mso-fit-shape-to-text:t" inset="0,0,0,0">
                    <w:txbxContent>
                      <w:p w14:paraId="3614F014"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80</w:t>
                        </w:r>
                      </w:p>
                    </w:txbxContent>
                  </v:textbox>
                </v:rect>
                <v:rect id="Rectangle 52" o:spid="_x0000_s1069" style="position:absolute;left:3886200;top:2141680;width:238125;height:1428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wpSuwQAA&#10;ANsAAAAPAAAAZHJzL2Rvd25yZXYueG1sRI/disIwFITvBd8hHGHvNLXgIl2jiCCo7I11H+DQnP5g&#10;clKSaOvbm4WFvRxm5htmsxutEU/yoXOsYLnIQBBXTnfcKPi5HedrECEiazSOScGLAuy208kGC+0G&#10;vtKzjI1IEA4FKmhj7AspQ9WSxbBwPXHyauctxiR9I7XHIcGtkXmWfUqLHaeFFns6tFTdy4dVIG/l&#10;cViXxmfuktff5ny61uSU+piN+y8Qkcb4H/5rn7SCVQ6/X9IPkN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cKUrsEAAADbAAAADwAAAAAAAAAAAAAAAACXAgAAZHJzL2Rvd25y&#10;ZXYueG1sUEsFBgAAAAAEAAQA9QAAAIUDAAAAAA==&#10;" filled="f" stroked="f">
                  <v:textbox style="mso-fit-shape-to-text:t" inset="0,0,0,0">
                    <w:txbxContent>
                      <w:p w14:paraId="64FB7EB6"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100</w:t>
                        </w:r>
                      </w:p>
                    </w:txbxContent>
                  </v:textbox>
                </v:rect>
                <v:rect id="Rectangle 53" o:spid="_x0000_s1070" style="position:absolute;left:3941763;top:3980005;width:407988;height:142875;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0PXKwQAA&#10;ANsAAAAPAAAAZHJzL2Rvd25yZXYueG1sRI/NqsIwFIT3gu8QjuBGNPX3XqtRRBBdCeq9rg/NsS02&#10;J6WJWt/eCILLYeabYebL2hTiTpXLLSvo9yIQxInVOacK/k6b7i8I55E1FpZJwZMcLBfNxhxjbR98&#10;oPvRpyKUsItRQeZ9GUvpkowMup4tiYN3sZVBH2SVSl3hI5SbQg6iaCIN5hwWMixpnVFyPd6MgnGE&#10;59Nz/8PrzmhVHqZ+c97qf6XarXo1A+Gp9t/wh97pwA3h/SX8ALl4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pdD1ysEAAADbAAAADwAAAAAAAAAAAAAAAACXAgAAZHJzL2Rvd25y&#10;ZXYueG1sUEsFBgAAAAAEAAQA9QAAAIUDAAAAAA==&#10;" filled="f" stroked="f">
                  <v:textbox style="mso-fit-shape-to-text:t" inset="0,0,0,0">
                    <w:txbxContent>
                      <w:p w14:paraId="19818379"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VVC62</w:t>
                        </w:r>
                      </w:p>
                    </w:txbxContent>
                  </v:textbox>
                </v:rect>
                <v:rect id="Rectangle 54" o:spid="_x0000_s1071" style="position:absolute;left:4108450;top:4041918;width:493713;height:142875;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OW2+wwAA&#10;ANsAAAAPAAAAZHJzL2Rvd25yZXYueG1sRI9Pi8IwFMTvwn6H8Ba8yDZd8c9uNYoIoifB6np+NM+2&#10;bPNSmljrtzeC4HGY+c0w82VnKtFS40rLCr6jGARxZnXJuYLTcfP1A8J5ZI2VZVJwJwfLxUdvjom2&#10;Nz5Qm/pchBJ2CSoovK8TKV1WkEEX2Zo4eBfbGPRBNrnUDd5CuankMI4n0mDJYaHAmtYFZf/p1SgY&#10;x3g+3vdTXg9Gq/rw6zfnrf5Tqv/ZrWYgPHX+HX7ROx24ETy/hB8gF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OW2+wwAAANsAAAAPAAAAAAAAAAAAAAAAAJcCAABkcnMvZG93&#10;bnJldi54bWxQSwUGAAAAAAQABAD1AAAAhwMAAAAA&#10;" filled="f" stroked="f">
                  <v:textbox style="mso-fit-shape-to-text:t" inset="0,0,0,0">
                    <w:txbxContent>
                      <w:p w14:paraId="1C317D83"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VChr14b</w:t>
                        </w:r>
                      </w:p>
                    </w:txbxContent>
                  </v:textbox>
                </v:rect>
                <v:rect id="Rectangle 55" o:spid="_x0000_s1072" style="position:absolute;left:4245337;top:3984768;width:436563;height:142875;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cglwwAA&#10;ANsAAAAPAAAAZHJzL2Rvd25yZXYueG1sRI9Ba8JAFITvBf/D8gQvRTcWrRpdRYRgTwWN5vzIPpNg&#10;9m3IbjX5926h0OMw880wm11navGg1lWWFUwnEQji3OqKCwWXNBkvQTiPrLG2TAp6crDbDt42GGv7&#10;5BM9zr4QoYRdjApK75tYSpeXZNBNbEMcvJttDfog20LqFp+h3NTyI4o+pcGKw0KJDR1Kyu/nH6Ng&#10;HmGW9t8LPrzP9s1p5ZPsqK9KjYbdfg3CU+f/w3/0lw7cHH6/hB8gt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dcglwwAAANsAAAAPAAAAAAAAAAAAAAAAAJcCAABkcnMvZG93&#10;bnJldi54bWxQSwUGAAAAAAQABAD1AAAAhwMAAAAA&#10;" filled="f" stroked="f">
                  <v:textbox style="mso-fit-shape-to-text:t" inset="0,0,0,0">
                    <w:txbxContent>
                      <w:p w14:paraId="49872420"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VVIP05</w:t>
                        </w:r>
                      </w:p>
                    </w:txbxContent>
                  </v:textbox>
                </v:rect>
                <v:rect id="Rectangle 56" o:spid="_x0000_s1073" style="position:absolute;left:4640263;top:4060968;width:550863;height:142875;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p1ZSwgAA&#10;ANsAAAAPAAAAZHJzL2Rvd25yZXYueG1sRI9Pi8IwFMTvwn6H8Ba8yJquaFe7jSKC6Enw7/nRPNuy&#10;zUtpsrV+eyMIHoeZ3wyTLjpTiZYaV1pW8D2MQBBnVpecKzgd119TEM4ja6wsk4I7OVjMP3opJtre&#10;eE/twecilLBLUEHhfZ1I6bKCDLqhrYmDd7WNQR9kk0vd4C2Um0qOoiiWBksOCwXWtCoo+zv8GwWT&#10;CC/H++6HV4Pxst7P/Pqy0Wel+p/d8heEp86/wy96qwMXw/NL+AF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WnVlLCAAAA2wAAAA8AAAAAAAAAAAAAAAAAlwIAAGRycy9kb3du&#10;cmV2LnhtbFBLBQYAAAAABAAEAPUAAACGAwAAAAA=&#10;" filled="f" stroked="f">
                  <v:textbox style="mso-fit-shape-to-text:t" inset="0,0,0,0">
                    <w:txbxContent>
                      <w:p w14:paraId="6781E0BB"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VMC1e12</w:t>
                        </w:r>
                      </w:p>
                    </w:txbxContent>
                  </v:textbox>
                </v:rect>
                <v:rect id="Rectangle 57" o:spid="_x0000_s1074" style="position:absolute;left:4869333;top:4060968;width:550863;height:142875;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6/PJwgAA&#10;ANsAAAAPAAAAZHJzL2Rvd25yZXYueG1sRI9Pi8IwFMTvwn6H8Ba8yJqu+LfbKCKIngTr6vnRPNuy&#10;zUtpsrV+eyMIHoeZ3wyTrDpTiZYaV1pW8D2MQBBnVpecK/g9bb/mIJxH1lhZJgV3crBafvQSjLW9&#10;8ZHa1OcilLCLUUHhfR1L6bKCDLqhrYmDd7WNQR9kk0vd4C2Um0qOomgqDZYcFgqsaVNQ9pf+GwWT&#10;CC+n+2HGm8F4XR8XfnvZ6bNS/c9u/QPCU+ff4Re914GbwfNL+AFy+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rr88nCAAAA2wAAAA8AAAAAAAAAAAAAAAAAlwIAAGRycy9kb3du&#10;cmV2LnhtbFBLBQYAAAAABAAEAPUAAACGAwAAAAA=&#10;" filled="f" stroked="f">
                  <v:textbox style="mso-fit-shape-to-text:t" inset="0,0,0,0">
                    <w:txbxContent>
                      <w:p w14:paraId="315348BC"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VMC2h12</w:t>
                        </w:r>
                      </w:p>
                    </w:txbxContent>
                  </v:textbox>
                </v:rect>
                <v:rect id="Rectangle 58" o:spid="_x0000_s1075" style="position:absolute;left:5025231;top:4003818;width:455613;height:142875;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dGe7wQAA&#10;ANsAAAAPAAAAZHJzL2Rvd25yZXYueG1sRE9Na8JAEL0X/A/LCL0U3VjaalNXCQGpp0Ji9Txkp0lo&#10;djZkV43/3jkUeny87/V2dJ260BBazwYW8wQUceVty7WB78NutgIVIrLFzjMZuFGA7WbysMbU+isX&#10;dCljrSSEQ4oGmhj7VOtQNeQwzH1PLNyPHxxGgUOt7YBXCXedfk6SN+2wZWlosKe8oeq3PDsDrwme&#10;DrevJedPL1lfvMfd6dMejXmcjtkHqEhj/Bf/ufdWfDJWvsgP0Js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3Rnu8EAAADbAAAADwAAAAAAAAAAAAAAAACXAgAAZHJzL2Rvd25y&#10;ZXYueG1sUEsFBgAAAAAEAAQA9QAAAIUDAAAAAA==&#10;" filled="f" stroked="f">
                  <v:textbox style="mso-fit-shape-to-text:t" inset="0,0,0,0">
                    <w:txbxContent>
                      <w:p w14:paraId="71C5BB2B"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VMC9f4</w:t>
                        </w:r>
                      </w:p>
                    </w:txbxContent>
                  </v:textbox>
                </v:rect>
                <v:rect id="Rectangle 59" o:spid="_x0000_s1076" style="position:absolute;left:5038725;top:4127643;width:646113;height:142875;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OMIgwwAA&#10;ANsAAAAPAAAAZHJzL2Rvd25yZXYueG1sRI9Pi8IwFMTvwn6H8Ba8yJqu+GdbjSKC6Emwuj0/mrdt&#10;sXkpTVbrtzeC4HGY+c0wi1VnanGl1lWWFXwPIxDEudUVFwrOp+3XDwjnkTXWlknBnRyslh+9BSba&#10;3vhI19QXIpSwS1BB6X2TSOnykgy6oW2Ig/dnW4M+yLaQusVbKDe1HEXRVBqsOCyU2NCmpPyS/hsF&#10;kwiz0/0w481gvG6Osd9mO/2rVP+zW89BeOr8O/yi9zpwMTy/hB8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OMIgwwAAANsAAAAPAAAAAAAAAAAAAAAAAJcCAABkcnMvZG93&#10;bnJldi54bWxQSwUGAAAAAAQABAD1AAAAhwMAAAAA&#10;" filled="f" stroked="f">
                  <v:textbox style="mso-fit-shape-to-text:t" inset="0,0,0,0">
                    <w:txbxContent>
                      <w:p w14:paraId="6EB24E56"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ctg1008359</w:t>
                        </w:r>
                      </w:p>
                    </w:txbxContent>
                  </v:textbox>
                </v:rect>
                <v:rect id="Rectangle 60" o:spid="_x0000_s1077" style="position:absolute;left:5210175;top:4041918;width:493713;height:142875;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bqEAvAAA&#10;ANsAAAAPAAAAZHJzL2Rvd25yZXYueG1sRE/JCsIwEL0L/kMYwYtoqrhWo4ggehJcz0MztsVmUpqo&#10;9e/NQfD4ePtiVZtCvKhyuWUF/V4EgjixOudUweW87U5BOI+ssbBMCj7kYLVsNhYYa/vmI71OPhUh&#10;hF2MCjLvy1hKl2Rk0PVsSRy4u60M+gCrVOoK3yHcFHIQRWNpMOfQkGFJm4ySx+lpFIwivJ0/hwlv&#10;OsN1eZz57W2nr0q1W/V6DsJT7f/in3uvFYzD+vAl/AC5/AI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tuoQC8AAAA2wAAAA8AAAAAAAAAAAAAAAAAlwIAAGRycy9kb3ducmV2Lnht&#10;bFBLBQYAAAAABAAEAPUAAACAAwAAAAA=&#10;" filled="f" stroked="f">
                  <v:textbox style="mso-fit-shape-to-text:t" inset="0,0,0,0">
                    <w:txbxContent>
                      <w:p w14:paraId="32F7127A"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VChr14a</w:t>
                        </w:r>
                      </w:p>
                    </w:txbxContent>
                  </v:textbox>
                </v:rect>
                <v:rect id="Rectangle 61" o:spid="_x0000_s1078" style="position:absolute;left:5285999;top:4060968;width:550863;height:142875;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IgSbxAAA&#10;ANsAAAAPAAAAZHJzL2Rvd25yZXYueG1sRI9Ba8JAFITvBf/D8gpeSrNR2lTTrCIBqaeCSev5kX1N&#10;QrNvQ3Y18d+7hYLHYWa+YbLtZDpxocG1lhUsohgEcWV1y7WCr3L/vALhPLLGzjIpuJKD7Wb2kGGq&#10;7chHuhS+FgHCLkUFjfd9KqWrGjLoItsTB+/HDgZ9kEMt9YBjgJtOLuM4kQZbDgsN9pQ3VP0WZ6Pg&#10;NcZTef184/zpZdcf135/+tDfSs0fp907CE+Tv4f/2wetIFnA35fwA+Tm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9CIEm8QAAADbAAAADwAAAAAAAAAAAAAAAACXAgAAZHJzL2Rv&#10;d25yZXYueG1sUEsFBgAAAAAEAAQA9QAAAIgDAAAAAA==&#10;" filled="f" stroked="f">
                  <v:textbox style="mso-fit-shape-to-text:t" inset="0,0,0,0">
                    <w:txbxContent>
                      <w:p w14:paraId="6003A635"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VMC2b11</w:t>
                        </w:r>
                      </w:p>
                    </w:txbxContent>
                  </v:textbox>
                </v:rect>
                <v:rect id="Rectangle 62" o:spid="_x0000_s1079" style="position:absolute;left:5457825;top:4051443;width:550863;height:142875;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8JrswAAA&#10;ANsAAAAPAAAAZHJzL2Rvd25yZXYueG1sRI9Lq8IwFIT3gv8hHMGNaKr4rEYRQbwrwef60BzbYnNS&#10;mqj1398IgsthZr5hFqvaFOJJlcstK+j3IhDEidU5pwrOp213CsJ5ZI2FZVLwJgerZbOxwFjbFx/o&#10;efSpCBB2MSrIvC9jKV2SkUHXsyVx8G62MuiDrFKpK3wFuCnkIIrG0mDOYSHDkjYZJffjwygYRXg9&#10;vfcT3nSG6/Iw89vrTl+Uarfq9RyEp9r/wt/2n1YwHsDnS/gBcvk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E8JrswAAAANsAAAAPAAAAAAAAAAAAAAAAAJcCAABkcnMvZG93bnJl&#10;di54bWxQSwUGAAAAAAQABAD1AAAAhAMAAAAA&#10;" filled="f" stroked="f">
                  <v:textbox style="mso-fit-shape-to-text:t" inset="0,0,0,0">
                    <w:txbxContent>
                      <w:p w14:paraId="343D2F6E"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VMC6c10</w:t>
                        </w:r>
                      </w:p>
                    </w:txbxContent>
                  </v:textbox>
                </v:rect>
                <v:rect id="Rectangle 63" o:spid="_x0000_s1080" style="position:absolute;left:5694598;top:4030805;width:474663;height:142875;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vD93wwAA&#10;ANsAAAAPAAAAZHJzL2Rvd25yZXYueG1sRI9Pi8IwFMTvgt8hPMGLaKquf7YaRQqyexLU3Z4fzdu2&#10;2LyUJmr99mZB8DjMzG+Y9bY1lbhR40rLCsajCARxZnXJuYKf8364BOE8ssbKMil4kIPtpttZY6zt&#10;nY90O/lcBAi7GBUU3texlC4ryKAb2Zo4eH+2MeiDbHKpG7wHuKnkJIrm0mDJYaHAmpKCssvpahTM&#10;IkzPj8OCk8HHrj5++n36pX+V6vfa3QqEp9a/w6/2t1Ywn8L/l/AD5OY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vD93wwAAANsAAAAPAAAAAAAAAAAAAAAAAJcCAABkcnMvZG93&#10;bnJldi54bWxQSwUGAAAAAAQABAD1AAAAhwMAAAAA&#10;" filled="f" stroked="f">
                  <v:textbox style="mso-fit-shape-to-text:t" inset="0,0,0,0">
                    <w:txbxContent>
                      <w:p w14:paraId="4F3858E5"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UDV033</w:t>
                        </w:r>
                      </w:p>
                    </w:txbxContent>
                  </v:textbox>
                </v:rect>
                <v:rect id="Rectangle 64" o:spid="_x0000_s1081" style="position:absolute;left:5779994;top:4021280;width:493713;height:142875;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VacDxAAA&#10;ANsAAAAPAAAAZHJzL2Rvd25yZXYueG1sRI9ba8JAFITfC/6H5Qi+FN1YUi/RVSQQ7FPB6/Mhe0yC&#10;2bMhu9Xk33cLBR+HmfmGWW87U4sHta6yrGA6iUAQ51ZXXCg4n7LxAoTzyBpry6SgJwfbzeBtjYm2&#10;Tz7Q4+gLESDsElRQet8kUrq8JINuYhvi4N1sa9AH2RZSt/gMcFPLjyiaSYMVh4USG0pLyu/HH6Pg&#10;M8Lrqf+ec/oe75rD0mfXvb4oNRp2uxUIT51/hf/bX1rBLIa/L+EHyM0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FWnA8QAAADbAAAADwAAAAAAAAAAAAAAAACXAgAAZHJzL2Rv&#10;d25yZXYueG1sUEsFBgAAAAAEAAQA9QAAAIgDAAAAAA==&#10;" filled="f" stroked="f">
                  <v:textbox style="mso-fit-shape-to-text:t" inset="0,0,0,0">
                    <w:txbxContent>
                      <w:p w14:paraId="569961E9"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VMC5b3</w:t>
                        </w:r>
                      </w:p>
                    </w:txbxContent>
                  </v:textbox>
                </v:rect>
                <v:rect id="Rectangle 65" o:spid="_x0000_s1082" style="position:absolute;left:5918059;top:4016518;width:503238;height:142875;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GQKYwwAA&#10;ANsAAAAPAAAAZHJzL2Rvd25yZXYueG1sRI9Pi8IwFMTvgt8hvIW9yDZVtGrXKCLIehL8s54fzdu2&#10;bPNSmmjrtzeC4HGYmd8wi1VnKnGjxpWWFQyjGARxZnXJuYLzafs1A+E8ssbKMim4k4PVst9bYKpt&#10;ywe6HX0uAoRdigoK7+tUSpcVZNBFtiYO3p9tDPogm1zqBtsAN5UcxXEiDZYcFgqsaVNQ9n+8GgWT&#10;GC+n+37Km8F4XR/mfnv50b9KfX50628Qnjr/Dr/aO60gmcDzS/gBcvk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GQKYwwAAANsAAAAPAAAAAAAAAAAAAAAAAJcCAABkcnMvZG93&#10;bnJldi54bWxQSwUGAAAAAAQABAD1AAAAhwMAAAAA&#10;" filled="f" stroked="f">
                  <v:textbox style="mso-fit-shape-to-text:t" inset="0,0,0,0">
                    <w:txbxContent>
                      <w:p w14:paraId="03B4A3D2"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VVMD24</w:t>
                        </w:r>
                      </w:p>
                    </w:txbxContent>
                  </v:textbox>
                </v:rect>
                <v:rect id="Rectangle 66" o:spid="_x0000_s1083" style="position:absolute;left:5956394;top:4149868;width:731838;height:142875;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y5zvwQAA&#10;ANsAAAAPAAAAZHJzL2Rvd25yZXYueG1sRI/NqsIwFIT3F3yHcAQ3F00Vb9VqFBFEVxf8XR+aY1ts&#10;TkoTtb69EQSXw8x8w8wWjSnFnWpXWFbQ70UgiFOrC84UHA/r7hiE88gaS8uk4EkOFvPWzwwTbR+8&#10;o/veZyJA2CWoIPe+SqR0aU4GXc9WxMG72NqgD7LOpK7xEeCmlIMoiqXBgsNCjhWtckqv+5tR8Bfh&#10;+fD8H/Hqd7isdhO/Pm/0SalOu1lOQXhq/Df8aW+1gjiG95fwA+T8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e8uc78EAAADbAAAADwAAAAAAAAAAAAAAAACXAgAAZHJzL2Rvd25y&#10;ZXYueG1sUEsFBgAAAAAEAAQA9QAAAIUDAAAAAA==&#10;" filled="f" stroked="f">
                  <v:textbox style="mso-fit-shape-to-text:t" inset="0,0,0,0">
                    <w:txbxContent>
                      <w:p w14:paraId="0833E759"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VMCNg2b7.2</w:t>
                        </w:r>
                      </w:p>
                    </w:txbxContent>
                  </v:textbox>
                </v:rect>
                <v:rect id="Rectangle 67" o:spid="_x0000_s1084" style="position:absolute;left:6150810;top:4104431;width:609517;height:138499;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hzl0wAAA&#10;ANsAAAAPAAAAZHJzL2Rvd25yZXYueG1sRI9Lq8IwFIT3gv8hHMGNaKr4rEYRQbwrwef60BzbYnNS&#10;mqj1398IgsthZr5hFqvaFOJJlcstK+j3IhDEidU5pwrOp213CsJ5ZI2FZVLwJgerZbOxwFjbFx/o&#10;efSpCBB2MSrIvC9jKV2SkUHXsyVx8G62MuiDrFKpK3wFuCnkIIrG0mDOYSHDkjYZJffjwygYRXg9&#10;vfcT3nSG6/Iw89vrTl+Uarfq9RyEp9r/wt/2n1YwnsDnS/gBcvk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Uhzl0wAAAANsAAAAPAAAAAAAAAAAAAAAAAJcCAABkcnMvZG93bnJl&#10;di54bWxQSwUGAAAAAAQABAD1AAAAhAMAAAAA&#10;" filled="f" stroked="f">
                  <v:textbox style="mso-fit-shape-to-text:t" inset="0,0,0,0">
                    <w:txbxContent>
                      <w:p w14:paraId="7913EBA0" w14:textId="77777777" w:rsidR="00B27355" w:rsidRDefault="00B27355" w:rsidP="00B27355">
                        <w:pPr>
                          <w:pStyle w:val="NormalWeb"/>
                          <w:spacing w:before="0" w:beforeAutospacing="0" w:after="0" w:afterAutospacing="0"/>
                          <w:textAlignment w:val="baseline"/>
                        </w:pPr>
                        <w:r>
                          <w:rPr>
                            <w:rFonts w:ascii="Arial" w:hAnsi="Arial" w:cs="Arial"/>
                            <w:color w:val="FF0000"/>
                            <w:kern w:val="24"/>
                            <w:sz w:val="18"/>
                            <w:szCs w:val="18"/>
                          </w:rPr>
                          <w:t>VVCh14-77</w:t>
                        </w:r>
                      </w:p>
                    </w:txbxContent>
                  </v:textbox>
                </v:rect>
                <v:rect id="Rectangle 68" o:spid="_x0000_s1085" style="position:absolute;left:6341828;top:3992705;width:436563;height:142875;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GK0GvAAA&#10;ANsAAAAPAAAAZHJzL2Rvd25yZXYueG1sRE/JCsIwEL0L/kMYwYtoqrhWo4ggehJcz0MztsVmUpqo&#10;9e/NQfD4ePtiVZtCvKhyuWUF/V4EgjixOudUweW87U5BOI+ssbBMCj7kYLVsNhYYa/vmI71OPhUh&#10;hF2MCjLvy1hKl2Rk0PVsSRy4u60M+gCrVOoK3yHcFHIQRWNpMOfQkGFJm4ySx+lpFIwivJ0/hwlv&#10;OsN1eZz57W2nr0q1W/V6DsJT7f/in3uvFYzD2PAl/AC5/AI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GUYrQa8AAAA2wAAAA8AAAAAAAAAAAAAAAAAlwIAAGRycy9kb3ducmV2Lnht&#10;bFBLBQYAAAAABAAEAPUAAACAAwAAAAA=&#10;" filled="f" stroked="f">
                  <v:textbox style="mso-fit-shape-to-text:t" inset="0,0,0,0">
                    <w:txbxContent>
                      <w:p w14:paraId="74979924"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VVIN64</w:t>
                        </w:r>
                      </w:p>
                    </w:txbxContent>
                  </v:textbox>
                </v:rect>
                <v:rect id="Rectangle 69" o:spid="_x0000_s1086" style="position:absolute;left:6437078;top:4030805;width:474663;height:142875;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VAidwwAA&#10;ANsAAAAPAAAAZHJzL2Rvd25yZXYueG1sRI9Bi8IwFITvgv8hPGEvsqYu2rXdRhFB9CSou54fzbMt&#10;27yUJmr990YQPA4z8w2TLTpTiyu1rrKsYDyKQBDnVldcKPg9rj9nIJxH1lhbJgV3crCY93sZptre&#10;eE/Xgy9EgLBLUUHpfZNK6fKSDLqRbYiDd7atQR9kW0jd4i3ATS2/oiiWBisOCyU2tCop/z9cjIJp&#10;hKfjfffNq+Fk2ewTvz5t9J9SH4Nu+QPCU+ff4Vd7qxXECTy/hB8g5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VAidwwAAANsAAAAPAAAAAAAAAAAAAAAAAJcCAABkcnMvZG93&#10;bnJldi54bWxQSwUGAAAAAAQABAD1AAAAhwMAAAAA&#10;" filled="f" stroked="f">
                  <v:textbox style="mso-fit-shape-to-text:t" inset="0,0,0,0">
                    <w:txbxContent>
                      <w:p w14:paraId="1423D9A0"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UDV025</w:t>
                        </w:r>
                      </w:p>
                    </w:txbxContent>
                  </v:textbox>
                </v:rect>
                <v:rect id="Rectangle 70" o:spid="_x0000_s1087" style="position:absolute;left:6691495;top:3983180;width:436563;height:142875;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tzfdvAAA&#10;ANsAAAAPAAAAZHJzL2Rvd25yZXYueG1sRE/JCsIwEL0L/kMYwYtoqrhWo4ggehJcz0MztsVmUpqo&#10;9e/NQfD4ePtiVZtCvKhyuWUF/V4EgjixOudUweW87U5BOI+ssbBMCj7kYLVsNhYYa/vmI71OPhUh&#10;hF2MCjLvy1hKl2Rk0PVsSRy4u60M+gCrVOoK3yHcFHIQRWNpMOfQkGFJm4ySx+lpFIwivJ0/hwlv&#10;OsN1eZz57W2nr0q1W/V6DsJT7f/in3uvFUzC+vAl/AC5/AI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B63N928AAAA2wAAAA8AAAAAAAAAAAAAAAAAlwIAAGRycy9kb3ducmV2Lnht&#10;bFBLBQYAAAAABAAEAPUAAACAAwAAAAA=&#10;" filled="f" stroked="f">
                  <v:textbox style="mso-fit-shape-to-text:t" inset="0,0,0,0">
                    <w:txbxContent>
                      <w:p w14:paraId="2BC7FD25"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VVIS70</w:t>
                        </w:r>
                      </w:p>
                    </w:txbxContent>
                  </v:textbox>
                </v:rect>
                <v:rect id="Rectangle 71" o:spid="_x0000_s1088" style="position:absolute;left:6786651;top:3983180;width:436563;height:142875;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5JGxAAA&#10;ANsAAAAPAAAAZHJzL2Rvd25yZXYueG1sRI9Li8JAEITvC/sfhhb2spiJi+sjZhQRRE8Lxse5ybRJ&#10;MNMTMrMa/70jCB6LqvqKShedqcWVWldZVjCIYhDEudUVFwoO+3V/AsJ5ZI21ZVJwJweL+edHiom2&#10;N97RNfOFCBB2CSoovW8SKV1ekkEX2YY4eGfbGvRBtoXULd4C3NTyJ45H0mDFYaHEhlYl5Zfs3yj4&#10;jfG0v/+NefU9XDa7qV+fNvqo1FevW85AeOr8O/xqb7WC8QCeX8IPkPM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fuSRsQAAADbAAAADwAAAAAAAAAAAAAAAACXAgAAZHJzL2Rv&#10;d25yZXYueG1sUEsFBgAAAAAEAAQA9QAAAIgDAAAAAA==&#10;" filled="f" stroked="f">
                  <v:textbox style="mso-fit-shape-to-text:t" inset="0,0,0,0">
                    <w:txbxContent>
                      <w:p w14:paraId="51DABA1F"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VVIP26</w:t>
                        </w:r>
                      </w:p>
                    </w:txbxContent>
                  </v:textbox>
                </v:rect>
                <v:rect id="Rectangle 72" o:spid="_x0000_s1089" style="position:absolute;left:6483115;top:4126055;width:646113;height:142875;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KQwxwgAA&#10;ANsAAAAPAAAAZHJzL2Rvd25yZXYueG1sRI9Lq8IwFIT3wv0P4Qh3I5pe8VmNIoLoSrA+1ofm2Bab&#10;k9Lkav33RhBcDjPzDTNfNqYUd6pdYVnBXy8CQZxaXXCm4HTcdCcgnEfWWFomBU9ysFz8tOYYa/vg&#10;A90Tn4kAYRejgtz7KpbSpTkZdD1bEQfvamuDPsg6k7rGR4CbUvajaCQNFhwWcqxonVN6S/6NgmGE&#10;l+NzP+Z1Z7CqDlO/uWz1WanfdrOagfDU+G/4095pBeM+vL+EHyAX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EpDDHCAAAA2wAAAA8AAAAAAAAAAAAAAAAAlwIAAGRycy9kb3du&#10;cmV2LnhtbFBLBQYAAAAABAAEAPUAAACGAwAAAAA=&#10;" filled="f" stroked="f">
                  <v:textbox style="mso-fit-shape-to-text:t" inset="0,0,0,0">
                    <w:txbxContent>
                      <w:p w14:paraId="73343636"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ctg1025882</w:t>
                        </w:r>
                      </w:p>
                    </w:txbxContent>
                  </v:textbox>
                </v:rect>
                <v:rect id="Rectangle 73" o:spid="_x0000_s1090" style="position:absolute;left:6920518;top:3983180;width:417513;height:142875;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ZamqwwAA&#10;ANsAAAAPAAAAZHJzL2Rvd25yZXYueG1sRI9Pi8IwFMTvgt8hPGEvoqmuu2rXKFIQPQn+6/nRPNuy&#10;zUtpslq//UYQPA4z8xtmsWpNJW7UuNKygtEwAkGcWV1yruB82gxmIJxH1lhZJgUPcrBadjsLjLW9&#10;84FuR5+LAGEXo4LC+zqW0mUFGXRDWxMH72obgz7IJpe6wXuAm0qOo+hbGiw5LBRYU1JQ9nv8Mwq+&#10;IkxPj/2Uk/5kXR/mfpNu9UWpj167/gHhqfXv8Ku90wqmn/D8En6AXP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ZamqwwAAANsAAAAPAAAAAAAAAAAAAAAAAJcCAABkcnMvZG93&#10;bnJldi54bWxQSwUGAAAAAAQABAD1AAAAhwMAAAAA&#10;" filled="f" stroked="f">
                  <v:textbox style="mso-fit-shape-to-text:t" inset="0,0,0,0">
                    <w:txbxContent>
                      <w:p w14:paraId="7ADEF18F"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VVIn94</w:t>
                        </w:r>
                      </w:p>
                    </w:txbxContent>
                  </v:textbox>
                </v:rect>
                <v:rect id="Rectangle 74" o:spid="_x0000_s1091" style="position:absolute;left:7083425;top:3992705;width:436563;height:142875;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jDHewgAA&#10;ANsAAAAPAAAAZHJzL2Rvd25yZXYueG1sRI9Li8JAEITvC/6HoQUvi5koPqOjiCDuSfB5bjJtEsz0&#10;hMxo4r/fWVjwWFTVV9Ry3ZpSvKh2hWUFgygGQZxaXXCm4HLe9WcgnEfWWFomBW9ysF51vpaYaNvw&#10;kV4nn4kAYZeggtz7KpHSpTkZdJGtiIN3t7VBH2SdSV1jE+CmlMM4nkiDBYeFHCva5pQ+Tk+jYBzj&#10;7fw+THn7PdpUx7nf3fb6qlSv224WIDy1/hP+b/9oBdMR/H0JP0Cu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GMMd7CAAAA2wAAAA8AAAAAAAAAAAAAAAAAlwIAAGRycy9kb3du&#10;cmV2LnhtbFBLBQYAAAAABAAEAPUAAACGAwAAAAA=&#10;" filled="f" stroked="f">
                  <v:textbox style="mso-fit-shape-to-text:t" inset="0,0,0,0">
                    <w:txbxContent>
                      <w:p w14:paraId="415AE865"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VVIN70</w:t>
                        </w:r>
                      </w:p>
                    </w:txbxContent>
                  </v:textbox>
                </v:rect>
                <v:line id="Line 378" o:spid="_x0000_s1092" style="position:absolute;visibility:visible;mso-wrap-style:square;v-text-anchor:top" from="7440613,2151205" to="7867651,21512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zAMdxAAA&#10;ANsAAAAPAAAAZHJzL2Rvd25yZXYueG1sRI9Bi8IwFITvwv6H8Ba82VTBunSNshQWPQhi9bB7ezTP&#10;tti8lCba+u+NIHgcZuYbZrkeTCNu1LnasoJpFIMgLqyuuVRwOv5OvkA4j6yxsUwK7uRgvfoYLTHV&#10;tucD3XJfigBhl6KCyvs2ldIVFRl0kW2Jg3e2nUEfZFdK3WEf4KaRszhOpMGaw0KFLWUVFZf8ahT8&#10;7Tf7dpdlid3+b/qhTKb5YdEoNf4cfr5BeBr8O/xqb7WCxRyeX8IPkK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8wDHcQAAADbAAAADwAAAAAAAAAAAAAAAACXAgAAZHJzL2Rv&#10;d25yZXYueG1sUEsFBgAAAAAEAAQA9QAAAIgDAAAAAA==&#10;" strokecolor="red" strokeweight="1.5pt">
                  <v:textbox>
                    <w:txbxContent>
                      <w:p w14:paraId="30CBE9CC" w14:textId="77777777" w:rsidR="00B27355" w:rsidRDefault="00B27355" w:rsidP="00B27355">
                        <w:pPr>
                          <w:rPr>
                            <w:rFonts w:eastAsia="Times New Roman"/>
                          </w:rPr>
                        </w:pPr>
                      </w:p>
                    </w:txbxContent>
                  </v:textbox>
                </v:line>
                <v:rect id="Rectangle 76" o:spid="_x0000_s1093" style="position:absolute;left:7927402;top:2057400;width:285750;height:1428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TM7NwAAA&#10;ANsAAAAPAAAAZHJzL2Rvd25yZXYueG1sRI/NigIxEITvC75DaMHbmtGDK6NRRBBc8eLoAzSTnh9M&#10;OkMSndm3N4Kwx6KqvqLW28Ea8SQfWscKZtMMBHHpdMu1gtv18L0EESKyRuOYFPxRgO1m9LXGXLue&#10;L/QsYi0ShEOOCpoYu1zKUDZkMUxdR5y8ynmLMUlfS+2xT3Br5DzLFtJiy2mhwY72DZX34mEVyGtx&#10;6JeF8Zk7zauz+T1eKnJKTcbDbgUi0hD/w5/2USv4WcD7S/oB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TM7NwAAAANsAAAAPAAAAAAAAAAAAAAAAAJcCAABkcnMvZG93bnJl&#10;di54bWxQSwUGAAAAAAQABAD1AAAAhAMAAAAA&#10;" filled="f" stroked="f">
                  <v:textbox style="mso-fit-shape-to-text:t" inset="0,0,0,0">
                    <w:txbxContent>
                      <w:p w14:paraId="65067C91"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LOD</w:t>
                        </w:r>
                      </w:p>
                    </w:txbxContent>
                  </v:textbox>
                </v:rect>
                <v:line id="Line 380" o:spid="_x0000_s1094" style="position:absolute;visibility:visible;mso-wrap-style:square;v-text-anchor:top" from="7440613,2294080" to="7867651,2294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UjdXxgAA&#10;ANsAAAAPAAAAZHJzL2Rvd25yZXYueG1sRI/dagIxFITvhb5DOIXeiGa30iqrUaRQaAuCv6h3h81x&#10;s7g5WTaprm9vhEIvh5n5hpnMWluJCzW+dKwg7ScgiHOnSy4UbDefvREIH5A1Vo5JwY08zKZPnQlm&#10;2l15RZd1KESEsM9QgQmhzqT0uSGLvu9q4uidXGMxRNkUUjd4jXBbydckeZcWS44LBmv6MJSf179W&#10;wVsadj/H/W2w6n4fzHJwXi5SPVfq5bmdj0EEasN/+K/9pRUMh/D4En+An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AUjdXxgAAANsAAAAPAAAAAAAAAAAAAAAAAJcCAABkcnMv&#10;ZG93bnJldi54bWxQSwUGAAAAAAQABAD1AAAAigMAAAAA&#10;" strokecolor="black [3213]" strokeweight="1.5pt">
                  <v:stroke dashstyle="1 1"/>
                  <v:textbox>
                    <w:txbxContent>
                      <w:p w14:paraId="71C203DF" w14:textId="77777777" w:rsidR="00B27355" w:rsidRDefault="00B27355" w:rsidP="00B27355">
                        <w:pPr>
                          <w:rPr>
                            <w:rFonts w:eastAsia="Times New Roman"/>
                          </w:rPr>
                        </w:pPr>
                      </w:p>
                    </w:txbxContent>
                  </v:textbox>
                </v:line>
                <v:rect id="Rectangle 78" o:spid="_x0000_s1095" style="position:absolute;left:7927402;top:2200275;width:436563;height:1428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n/8kvwAA&#10;ANsAAAAPAAAAZHJzL2Rvd25yZXYueG1sRE9LasMwEN0XcgcxhexquV6kwbESSiGQhm7i5ACDNf4Q&#10;aWQkxXZvHy0KXT7evzos1oiJfBgcK3jPchDEjdMDdwpu1+PbFkSIyBqNY1LwSwEO+9VLhaV2M19o&#10;qmMnUgiHEhX0MY6llKHpyWLI3EicuNZ5izFB30ntcU7h1sgizzfS4sCpoceRvnpq7vXDKpDX+jhv&#10;a+Nzdy7aH/N9urTklFq/Lp87EJGW+C/+c5+0go80N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ef/yS/AAAA2wAAAA8AAAAAAAAAAAAAAAAAlwIAAGRycy9kb3ducmV2&#10;LnhtbFBLBQYAAAAABAAEAPUAAACDAwAAAAA=&#10;" filled="f" stroked="f">
                  <v:textbox style="mso-fit-shape-to-text:t" inset="0,0,0,0">
                    <w:txbxContent>
                      <w:p w14:paraId="7F692EC9"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 Expl.</w:t>
                        </w:r>
                      </w:p>
                    </w:txbxContent>
                  </v:textbox>
                </v:rect>
                <v:group id="Group 79" o:spid="_x0000_s1096" style="position:absolute;left:1514475;top:758702;width:1685925;height:4651498" coordorigin="1514475,758702" coordsize="1685925,46514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2I4nxgAAANsAAAAPAAAAZHJzL2Rvd25yZXYueG1sRI9ba8JAFITfC/6H5Qh9&#10;q5tYWjVmFRFb+iCCFxDfDtmTC2bPhuw2if++Wyj0cZiZb5h0PZhadNS6yrKCeBKBIM6srrhQcDl/&#10;vMxBOI+ssbZMCh7kYL0aPaWYaNvzkbqTL0SAsEtQQel9k0jpspIMuoltiIOX29agD7ItpG6xD3BT&#10;y2kUvUuDFYeFEhvalpTdT99GwWeP/eY13nX7e7593M5vh+s+JqWex8NmCcLT4P/Df+0vrW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HYjifGAAAA2wAA&#10;AA8AAAAAAAAAAAAAAAAAqQIAAGRycy9kb3ducmV2LnhtbFBLBQYAAAAABAAEAPoAAACcAwAAAAA=&#10;">
                  <v:group id="Group 82" o:spid="_x0000_s1097" style="position:absolute;left:1514475;top:1020762;width:1685925;height:4389438" coordorigin="1514475,1020762" coordsize="1685925,438943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qlsccUAAADbAAAA&#10;DwAAAAAAAAAAAAAAAACpAgAAZHJzL2Rvd25yZXYueG1sUEsFBgAAAAAEAAQA+gAAAJsDAAAAAA==&#10;">
                    <v:roundrect id="AutoShape 53" o:spid="_x0000_s1098" style="position:absolute;left:1920875;top:1036637;width:107950;height:4319588;visibility:visible;mso-wrap-style:square;v-text-anchor:top" arcsize=".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RImrxQAA&#10;ANsAAAAPAAAAZHJzL2Rvd25yZXYueG1sRI9Ba8JAFITvgv9heYVepG5sbUlTVwlFQW82KXh9zb4m&#10;wezbkN0m8d93BcHjMDPfMKvNaBrRU+dqywoW8wgEcWF1zaWC73z3FINwHlljY5kUXMjBZj2drDDR&#10;duAv6jNfigBhl6CCyvs2kdIVFRl0c9sSB+/XdgZ9kF0pdYdDgJtGPkfRmzRYc1iosKXPiopz9mcU&#10;tDn+nJZjs40OeZ/K4/n0fpm9KPX4MKYfIDyN/h6+tfdaQfwK1y/hB8j1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VEiavFAAAA2wAAAA8AAAAAAAAAAAAAAAAAlwIAAGRycy9k&#10;b3ducmV2LnhtbFBLBQYAAAAABAAEAPUAAACJAwAAAAA=&#10;" filled="f" strokeweight="4emu">
                      <v:textbox>
                        <w:txbxContent>
                          <w:p w14:paraId="3BCEB265" w14:textId="77777777" w:rsidR="00B27355" w:rsidRDefault="00B27355" w:rsidP="00B27355">
                            <w:pPr>
                              <w:rPr>
                                <w:rFonts w:eastAsia="Times New Roman"/>
                              </w:rPr>
                            </w:pPr>
                          </w:p>
                        </w:txbxContent>
                      </v:textbox>
                    </v:roundrect>
                    <v:rect id="Rectangle 86" o:spid="_x0000_s1099" style="position:absolute;left:2190750;top:1020762;width:457200;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mb7qwAAA&#10;ANsAAAAPAAAAZHJzL2Rvd25yZXYueG1sRI/NigIxEITvC75DaGFva0YPMswaRQRBZS+OPkAz6flh&#10;k86QRGd8eyMIHouq+opabUZrxJ186BwrmM8yEMSV0x03Cq6X/U8OIkRkjcYxKXhQgM168rXCQruB&#10;z3QvYyMShEOBCtoY+0LKULVkMcxcT5y82nmLMUnfSO1xSHBr5CLLltJix2mhxZ52LVX/5c0qkJdy&#10;P+Sl8Zk7Leo/czyca3JKfU/H7S+ISGP8hN/tg1aQL+H1Jf0AuX4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mb7qwAAAANsAAAAPAAAAAAAAAAAAAAAAAJcCAABkcnMvZG93bnJl&#10;di54bWxQSwUGAAAAAAQABAD1AAAAhAMAAAAA&#10;" filled="f" stroked="f">
                      <v:textbox style="mso-fit-shape-to-text:t" inset="0,0,0,0">
                        <w:txbxContent>
                          <w:p w14:paraId="49BF9966" w14:textId="77777777" w:rsidR="00B27355" w:rsidRDefault="00B27355" w:rsidP="00B27355">
                            <w:pPr>
                              <w:pStyle w:val="NormalWeb"/>
                              <w:spacing w:before="0" w:beforeAutospacing="0" w:after="0" w:afterAutospacing="0"/>
                              <w:textAlignment w:val="baseline"/>
                            </w:pPr>
                            <w:r>
                              <w:rPr>
                                <w:rFonts w:ascii="Arial" w:hAnsi="Arial" w:cs="Arial"/>
                                <w:kern w:val="24"/>
                              </w:rPr>
                              <w:t>VVC62</w:t>
                            </w:r>
                          </w:p>
                        </w:txbxContent>
                      </v:textbox>
                    </v:rect>
                    <v:rect id="Rectangle 87" o:spid="_x0000_s1100" style="position:absolute;left:1584325;top:1027112;width:231775;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1RtxwQAA&#10;ANsAAAAPAAAAZHJzL2Rvd25yZXYueG1sRI/NigIxEITvC75DaMHbmtHD7jBrFBEEXbw47gM0k54f&#10;TDpDEp3x7Y0g7LGoqq+o1Wa0RtzJh86xgsU8A0FcOd1xo+Dvsv/MQYSIrNE4JgUPCrBZTz5WWGg3&#10;8JnuZWxEgnAoUEEbY19IGaqWLIa564mTVztvMSbpG6k9DglujVxm2Ze02HFaaLGnXUvVtbxZBfJS&#10;7oe8ND5zv8v6ZI6Hc01Oqdl03P6AiDTG//C7fdAK8m94fUk/QK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9UbccEAAADbAAAADwAAAAAAAAAAAAAAAACXAgAAZHJzL2Rvd25y&#10;ZXYueG1sUEsFBgAAAAAEAAQA9QAAAIUDAAAAAA==&#10;" filled="f" stroked="f">
                      <v:textbox style="mso-fit-shape-to-text:t" inset="0,0,0,0">
                        <w:txbxContent>
                          <w:p w14:paraId="62A5FCB6" w14:textId="77777777" w:rsidR="00B27355" w:rsidRDefault="00B27355" w:rsidP="00B27355">
                            <w:pPr>
                              <w:pStyle w:val="NormalWeb"/>
                              <w:spacing w:before="0" w:beforeAutospacing="0" w:after="0" w:afterAutospacing="0"/>
                              <w:textAlignment w:val="baseline"/>
                            </w:pPr>
                            <w:r>
                              <w:rPr>
                                <w:rFonts w:ascii="Arial" w:hAnsi="Arial" w:cs="Arial"/>
                                <w:kern w:val="24"/>
                              </w:rPr>
                              <w:t>0.0</w:t>
                            </w:r>
                          </w:p>
                        </w:txbxContent>
                      </v:textbox>
                    </v:rect>
                    <v:shape id="Freeform 88" o:spid="_x0000_s1101" style="position:absolute;left:1793875;top:1090612;width:127000;height:0;visibility:visible;mso-wrap-style:square;v-text-anchor:top" coordsize="83,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OLj1wAAA&#10;ANsAAAAPAAAAZHJzL2Rvd25yZXYueG1sRE9LawIxEL4L/ocwgjfNWmqRrVFEKLQora/eh810d+lm&#10;EjZTXf315lDw+PG958vONepMbaw9G5iMM1DEhbc1lwZOx7fRDFQUZIuNZzJwpQjLRb83x9z6C+/p&#10;fJBSpRCOORqoREKudSwqchjHPhAn7se3DiXBttS2xUsKd41+yrIX7bDm1FBhoHVFxe/hzxnY3I7y&#10;vPqOPmw3TnYfnzpM5cuY4aBbvYIS6uQh/ne/WwOzNDZ9ST9AL+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BOLj1wAAAANsAAAAPAAAAAAAAAAAAAAAAAJcCAABkcnMvZG93bnJl&#10;di54bWxQSwUGAAAAAAQABAD1AAAAhAMAAAAA&#10;" adj="-11796480,,5400" path="m0,0l15,,83,0e" filled="f" strokeweight="4emu">
                      <v:stroke joinstyle="round"/>
                      <v:formulas/>
                      <v:path arrowok="t" o:connecttype="custom" o:connectlocs="0,0;22952,0;127000,0" o:connectangles="0,0,0" textboxrect="0,0,83,0"/>
                      <v:textbox>
                        <w:txbxContent>
                          <w:p w14:paraId="1F6EB281" w14:textId="77777777" w:rsidR="00B27355" w:rsidRDefault="00B27355" w:rsidP="00B27355">
                            <w:pPr>
                              <w:rPr>
                                <w:rFonts w:eastAsia="Times New Roman"/>
                              </w:rPr>
                            </w:pPr>
                          </w:p>
                        </w:txbxContent>
                      </v:textbox>
                    </v:shape>
                    <v:shape id="Freeform 89" o:spid="_x0000_s1102" style="position:absolute;left:1928813;top:1090612;width:223838;height:0;visibility:visible;mso-wrap-style:square;v-text-anchor:top" coordsize="147,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Y/7xxAAA&#10;ANsAAAAPAAAAZHJzL2Rvd25yZXYueG1sRI9Ba8JAFITvBf/D8gRvdaOI2ugqKlgKVqS2IN6e2WcS&#10;zL4N2Y3Gf+8WBI/DzHzDTOeNKcSVKpdbVtDrRiCIE6tzThX8/a7fxyCcR9ZYWCYFd3Iwn7Xephhr&#10;e+Mfuu59KgKEXYwKMu/LWEqXZGTQdW1JHLyzrQz6IKtU6gpvAW4K2Y+ioTSYc1jIsKRVRsllXxsF&#10;W9/bnTZ9Xn6W9nBcjL7rcz2oleq0m8UEhKfGv8LP9pdWMP6A/y/hB8j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mP+8cQAAADbAAAADwAAAAAAAAAAAAAAAACXAgAAZHJzL2Rv&#10;d25yZXYueG1sUEsFBgAAAAAEAAQA9QAAAIgDAAAAAA==&#10;" adj="-11796480,,5400" path="m0,0l66,,134,,147,0e" filled="f" strokeweight="4emu">
                      <v:stroke joinstyle="round"/>
                      <v:formulas/>
                      <v:path arrowok="t" o:connecttype="custom" o:connectlocs="0,0;100499,0;204043,0;223838,0" o:connectangles="0,0,0,0" textboxrect="0,0,147,0"/>
                      <v:textbox>
                        <w:txbxContent>
                          <w:p w14:paraId="6DE258FE" w14:textId="77777777" w:rsidR="00B27355" w:rsidRDefault="00B27355" w:rsidP="00B27355">
                            <w:pPr>
                              <w:rPr>
                                <w:rFonts w:eastAsia="Times New Roman"/>
                              </w:rPr>
                            </w:pPr>
                          </w:p>
                        </w:txbxContent>
                      </v:textbox>
                    </v:shape>
                    <v:rect id="Rectangle 90" o:spid="_x0000_s1103" style="position:absolute;left:2190750;top:1265237;width:55403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5RXYvwAA&#10;ANsAAAAPAAAAZHJzL2Rvd25yZXYueG1sRE9LasMwEN0XcgcxhexquV6E1LESSiGQhm7i5ACDNf4Q&#10;aWQkxXZvHy0KXT7evzos1oiJfBgcK3jPchDEjdMDdwpu1+PbFkSIyBqNY1LwSwEO+9VLhaV2M19o&#10;qmMnUgiHEhX0MY6llKHpyWLI3EicuNZ5izFB30ntcU7h1sgizzfS4sCpoceRvnpq7vXDKpDX+jhv&#10;a+Nzdy7aH/N9urTklFq/Lp87EJGW+C/+c5+0go+0P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nlFdi/AAAA2wAAAA8AAAAAAAAAAAAAAAAAlwIAAGRycy9kb3ducmV2&#10;LnhtbFBLBQYAAAAABAAEAPUAAACDAwAAAAA=&#10;" filled="f" stroked="f">
                      <v:textbox style="mso-fit-shape-to-text:t" inset="0,0,0,0">
                        <w:txbxContent>
                          <w:p w14:paraId="293F8B0E" w14:textId="77777777" w:rsidR="00B27355" w:rsidRDefault="00B27355" w:rsidP="00B27355">
                            <w:pPr>
                              <w:pStyle w:val="NormalWeb"/>
                              <w:spacing w:before="0" w:beforeAutospacing="0" w:after="0" w:afterAutospacing="0"/>
                              <w:textAlignment w:val="baseline"/>
                            </w:pPr>
                            <w:r>
                              <w:rPr>
                                <w:rFonts w:ascii="Arial" w:hAnsi="Arial" w:cs="Arial"/>
                                <w:kern w:val="24"/>
                              </w:rPr>
                              <w:t>VChr14b</w:t>
                            </w:r>
                          </w:p>
                        </w:txbxContent>
                      </v:textbox>
                    </v:rect>
                    <v:rect id="Rectangle 91" o:spid="_x0000_s1104" style="position:absolute;left:1584325;top:1273174;width:231775;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qbBDwAAA&#10;ANsAAAAPAAAAZHJzL2Rvd25yZXYueG1sRI/NigIxEITvC75DaMHbmtHD4o5GEUHQxYujD9BMen4w&#10;6QxJdMa3N4Kwx6KqvqJWm8Ea8SAfWscKZtMMBHHpdMu1gutl/70AESKyRuOYFDwpwGY9+lphrl3P&#10;Z3oUsRYJwiFHBU2MXS5lKBuyGKauI05e5bzFmKSvpfbYJ7g1cp5lP9Jiy2mhwY52DZW34m4VyEux&#10;7xeF8Zn7m1cnczycK3JKTcbDdgki0hD/w5/2QSv4ncH7S/oBc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WqbBDwAAAANsAAAAPAAAAAAAAAAAAAAAAAJcCAABkcnMvZG93bnJl&#10;di54bWxQSwUGAAAAAAQABAD1AAAAhAMAAAAA&#10;" filled="f" stroked="f">
                      <v:textbox style="mso-fit-shape-to-text:t" inset="0,0,0,0">
                        <w:txbxContent>
                          <w:p w14:paraId="2057687E" w14:textId="77777777" w:rsidR="00B27355" w:rsidRDefault="00B27355" w:rsidP="00B27355">
                            <w:pPr>
                              <w:pStyle w:val="NormalWeb"/>
                              <w:spacing w:before="0" w:beforeAutospacing="0" w:after="0" w:afterAutospacing="0"/>
                              <w:textAlignment w:val="baseline"/>
                            </w:pPr>
                            <w:r>
                              <w:rPr>
                                <w:rFonts w:ascii="Arial" w:hAnsi="Arial" w:cs="Arial"/>
                                <w:kern w:val="24"/>
                              </w:rPr>
                              <w:t>6.3</w:t>
                            </w:r>
                          </w:p>
                        </w:txbxContent>
                      </v:textbox>
                    </v:rect>
                    <v:shape id="Freeform 92" o:spid="_x0000_s1105" style="position:absolute;left:1793875;top:1335087;width:127000;height:26988;visibility:visible;mso-wrap-style:square;v-text-anchor:top" coordsize="83,17"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pG5uxAAA&#10;ANsAAAAPAAAAZHJzL2Rvd25yZXYueG1sRI9Ra8IwFIXfB/6HcIW9zXQdiFajDEHYBgPnOsG3S3Nt&#10;is1NSTLb/XsjDHw8nHO+w1muB9uKC/nQOFbwPMlAEFdON1wrKL+3TzMQISJrbB2Tgj8KsF6NHpZY&#10;aNfzF132sRYJwqFABSbGrpAyVIYshonriJN3ct5iTNLXUnvsE9y2Ms+yqbTYcFow2NHGUHXe/1oF&#10;O//5Yz76WW7Ll8Mc382x9KdOqcfx8LoAEWmI9/B/+00rmOdw+5J+gFxd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6RubsQAAADbAAAADwAAAAAAAAAAAAAAAACXAgAAZHJzL2Rv&#10;d25yZXYueG1sUEsFBgAAAAAEAAQA9QAAAIgDAAAAAA==&#10;" adj="-11796480,,5400" path="m0,0l15,,83,17e" filled="f" strokeweight="4emu">
                      <v:stroke joinstyle="round"/>
                      <v:formulas/>
                      <v:path arrowok="t" o:connecttype="custom" o:connectlocs="0,0;22952,0;127000,26988" o:connectangles="0,0,0" textboxrect="0,0,83,17"/>
                      <v:textbox>
                        <w:txbxContent>
                          <w:p w14:paraId="1969FC1F" w14:textId="77777777" w:rsidR="00B27355" w:rsidRDefault="00B27355" w:rsidP="00B27355">
                            <w:pPr>
                              <w:rPr>
                                <w:rFonts w:eastAsia="Times New Roman"/>
                              </w:rPr>
                            </w:pPr>
                          </w:p>
                        </w:txbxContent>
                      </v:textbox>
                    </v:shape>
                    <v:shape id="Freeform 93" o:spid="_x0000_s1106" style="position:absolute;left:1928813;top:1335087;width:223838;height:26988;visibility:visible;mso-wrap-style:square;v-text-anchor:top" coordsize="147,17"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7eCMwgAA&#10;ANsAAAAPAAAAZHJzL2Rvd25yZXYueG1sRI9Pi8IwFMTvgt8hPMGbplWQtWsUEVz2Jnb9c300b9ti&#10;81KSWLv76TcLgsdhZn7DrDa9aURHzteWFaTTBARxYXXNpYLT137yBsIHZI2NZVLwQx426+FghZm2&#10;Dz5Sl4dSRAj7DBVUIbSZlL6oyKCf2pY4et/WGQxRulJqh48IN42cJclCGqw5LlTY0q6i4pbfjYIr&#10;X9Jj9/uRHzhdHO4Ozx3uzkqNR/32HUSgPrzCz/anVrCcw/+X+APk+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zt4IzCAAAA2wAAAA8AAAAAAAAAAAAAAAAAlwIAAGRycy9kb3du&#10;cmV2LnhtbFBLBQYAAAAABAAEAPUAAACGAwAAAAA=&#10;" adj="-11796480,,5400" path="m0,17l66,17,134,,147,0e" filled="f" strokeweight="4emu">
                      <v:stroke joinstyle="round"/>
                      <v:formulas/>
                      <v:path arrowok="t" o:connecttype="custom" o:connectlocs="0,26988;100499,26988;204043,0;223838,0" o:connectangles="0,0,0,0" textboxrect="0,0,147,17"/>
                      <v:textbox>
                        <w:txbxContent>
                          <w:p w14:paraId="2589F062" w14:textId="77777777" w:rsidR="00B27355" w:rsidRDefault="00B27355" w:rsidP="00B27355">
                            <w:pPr>
                              <w:rPr>
                                <w:rFonts w:eastAsia="Times New Roman"/>
                              </w:rPr>
                            </w:pPr>
                          </w:p>
                        </w:txbxContent>
                      </v:textbox>
                    </v:shape>
                    <v:rect id="Rectangle 94" o:spid="_x0000_s1107" style="position:absolute;left:2190750;top:1406524;width:482600;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3hPbwQAA&#10;ANsAAAAPAAAAZHJzL2Rvd25yZXYueG1sRI/NigIxEITvC75DaMHbmlFk0dEoIggqe3H0AZpJzw8m&#10;nSHJOrNvb4SFPRZV9RW12Q3WiCf50DpWMJtmIIhLp1uuFdxvx88liBCRNRrHpOCXAuy2o48N5tr1&#10;fKVnEWuRIBxyVNDE2OVShrIhi2HqOuLkVc5bjEn6WmqPfYJbI+dZ9iUttpwWGuzo0FD5KH6sAnkr&#10;jv2yMD5zl3n1bc6na0VOqcl42K9BRBrif/ivfdIKVg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t4T28EAAADbAAAADwAAAAAAAAAAAAAAAACXAgAAZHJzL2Rvd25y&#10;ZXYueG1sUEsFBgAAAAAEAAQA9QAAAIUDAAAAAA==&#10;" filled="f" stroked="f">
                      <v:textbox style="mso-fit-shape-to-text:t" inset="0,0,0,0">
                        <w:txbxContent>
                          <w:p w14:paraId="12E483EA" w14:textId="77777777" w:rsidR="00B27355" w:rsidRDefault="00B27355" w:rsidP="00B27355">
                            <w:pPr>
                              <w:pStyle w:val="NormalWeb"/>
                              <w:spacing w:before="0" w:beforeAutospacing="0" w:after="0" w:afterAutospacing="0"/>
                              <w:textAlignment w:val="baseline"/>
                            </w:pPr>
                            <w:r>
                              <w:rPr>
                                <w:rFonts w:ascii="Arial" w:hAnsi="Arial" w:cs="Arial"/>
                                <w:kern w:val="24"/>
                              </w:rPr>
                              <w:t>VVIP05</w:t>
                            </w:r>
                          </w:p>
                        </w:txbxContent>
                      </v:textbox>
                    </v:rect>
                    <v:rect id="Rectangle 95" o:spid="_x0000_s1108" style="position:absolute;left:1584325;top:1412874;width:231775;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krZAwQAA&#10;ANsAAAAPAAAAZHJzL2Rvd25yZXYueG1sRI/NigIxEITvC75DaMHbmlFw0dEoIggqe3H0AZpJzw8m&#10;nSHJOrNvb4SFPRZV9RW12Q3WiCf50DpWMJtmIIhLp1uuFdxvx88liBCRNRrHpOCXAuy2o48N5tr1&#10;fKVnEWuRIBxyVNDE2OVShrIhi2HqOuLkVc5bjEn6WmqPfYJbI+dZ9iUttpwWGuzo0FD5KH6sAnkr&#10;jv2yMD5zl3n1bc6na0VOqcl42K9BRBrif/ivfdIKVg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ZK2QMEAAADbAAAADwAAAAAAAAAAAAAAAACXAgAAZHJzL2Rvd25y&#10;ZXYueG1sUEsFBgAAAAAEAAQA9QAAAIUDAAAAAA==&#10;" filled="f" stroked="f">
                      <v:textbox style="mso-fit-shape-to-text:t" inset="0,0,0,0">
                        <w:txbxContent>
                          <w:p w14:paraId="19B422AA" w14:textId="77777777" w:rsidR="00B27355" w:rsidRDefault="00B27355" w:rsidP="00B27355">
                            <w:pPr>
                              <w:pStyle w:val="NormalWeb"/>
                              <w:spacing w:before="0" w:beforeAutospacing="0" w:after="0" w:afterAutospacing="0"/>
                              <w:textAlignment w:val="baseline"/>
                            </w:pPr>
                            <w:r>
                              <w:rPr>
                                <w:rFonts w:ascii="Arial" w:hAnsi="Arial" w:cs="Arial"/>
                                <w:kern w:val="24"/>
                              </w:rPr>
                              <w:t>8.4</w:t>
                            </w:r>
                          </w:p>
                        </w:txbxContent>
                      </v:textbox>
                    </v:rect>
                    <v:shape id="Freeform 96" o:spid="_x0000_s1109" style="position:absolute;left:1793875;top:1450974;width:127000;height:25400;visibility:visible;mso-wrap-style:square;v-text-anchor:top" coordsize="83,16"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eYwiwwAA&#10;ANsAAAAPAAAAZHJzL2Rvd25yZXYueG1sRI9Ba8JAFITvBf/D8oTe6qYpBE1dpQiieGsi4vE1+0yC&#10;2bchu5rEX98tFDwOM/MNs1wPphF36lxtWcH7LAJBXFhdc6ngmG/f5iCcR9bYWCYFIzlYryYvS0y1&#10;7fmb7pkvRYCwS1FB5X2bSumKigy6mW2Jg3exnUEfZFdK3WEf4KaRcRQl0mDNYaHCljYVFdfsZhTE&#10;+cn487j9OB52Oj43+GjLn1yp1+nw9QnC0+Cf4f/2XitYJPD3JfwAuf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eYwiwwAAANsAAAAPAAAAAAAAAAAAAAAAAJcCAABkcnMvZG93&#10;bnJldi54bWxQSwUGAAAAAAQABAD1AAAAhwMAAAAA&#10;" adj="-11796480,,5400" path="m0,16l15,16,83,0e" filled="f" strokeweight="4emu">
                      <v:stroke joinstyle="round"/>
                      <v:formulas/>
                      <v:path arrowok="t" o:connecttype="custom" o:connectlocs="0,25400;22952,25400;127000,0" o:connectangles="0,0,0" textboxrect="0,0,83,16"/>
                      <v:textbox>
                        <w:txbxContent>
                          <w:p w14:paraId="4A594B33" w14:textId="77777777" w:rsidR="00B27355" w:rsidRDefault="00B27355" w:rsidP="00B27355">
                            <w:pPr>
                              <w:rPr>
                                <w:rFonts w:eastAsia="Times New Roman"/>
                              </w:rPr>
                            </w:pPr>
                          </w:p>
                        </w:txbxContent>
                      </v:textbox>
                    </v:shape>
                    <v:shape id="Freeform 97" o:spid="_x0000_s1110" style="position:absolute;left:1928813;top:1450974;width:223838;height:25400;visibility:visible;mso-wrap-style:square;v-text-anchor:top" coordsize="147,16"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2GE6xAAA&#10;ANsAAAAPAAAAZHJzL2Rvd25yZXYueG1sRI9Pi8IwFMTvC36H8ARva9oK/qlGEVnBg7CsVbw+mmdb&#10;bF5Kk9XqpzcLCx6HmfkNs1h1phY3al1lWUE8jEAQ51ZXXCg4ZtvPKQjnkTXWlknBgxyslr2PBaba&#10;3vmHbgdfiABhl6KC0vsmldLlJRl0Q9sQB+9iW4M+yLaQusV7gJtaJlE0lgYrDgslNrQpKb8efo2C&#10;79NXdb5E9ji57uI6Gc0yuS+eSg363XoOwlPn3+H/9k4rmE3g70v4AXL5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rNhhOsQAAADbAAAADwAAAAAAAAAAAAAAAACXAgAAZHJzL2Rv&#10;d25yZXYueG1sUEsFBgAAAAAEAAQA9QAAAIgDAAAAAA==&#10;" adj="-11796480,,5400" path="m0,0l66,,134,16,147,16e" filled="f" strokeweight="4emu">
                      <v:stroke joinstyle="round"/>
                      <v:formulas/>
                      <v:path arrowok="t" o:connecttype="custom" o:connectlocs="0,0;100499,0;204043,25400;223838,25400" o:connectangles="0,0,0,0" textboxrect="0,0,147,16"/>
                      <v:textbox>
                        <w:txbxContent>
                          <w:p w14:paraId="21C810B9" w14:textId="77777777" w:rsidR="00B27355" w:rsidRDefault="00B27355" w:rsidP="00B27355">
                            <w:pPr>
                              <w:rPr>
                                <w:rFonts w:eastAsia="Times New Roman"/>
                              </w:rPr>
                            </w:pPr>
                          </w:p>
                        </w:txbxContent>
                      </v:textbox>
                    </v:shape>
                    <v:rect id="Rectangle 98" o:spid="_x0000_s1111" style="position:absolute;left:2190750;top:2044699;width:61753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kxnevwAA&#10;ANsAAAAPAAAAZHJzL2Rvd25yZXYueG1sRE9LasMwEN0XcgcxhexquV6E1LESSiGQhm7i5ACDNf4Q&#10;aWQkxXZvHy0KXT7evzos1oiJfBgcK3jPchDEjdMDdwpu1+PbFkSIyBqNY1LwSwEO+9VLhaV2M19o&#10;qmMnUgiHEhX0MY6llKHpyWLI3EicuNZ5izFB30ntcU7h1sgizzfS4sCpoceRvnpq7vXDKpDX+jhv&#10;a+Nzdy7aH/N9urTklFq/Lp87EJGW+C/+c5+0go80N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eTGd6/AAAA2wAAAA8AAAAAAAAAAAAAAAAAlwIAAGRycy9kb3ducmV2&#10;LnhtbFBLBQYAAAAABAAEAPUAAACDAwAAAAA=&#10;" filled="f" stroked="f">
                      <v:textbox style="mso-fit-shape-to-text:t" inset="0,0,0,0">
                        <w:txbxContent>
                          <w:p w14:paraId="063D3D0D" w14:textId="77777777" w:rsidR="00B27355" w:rsidRDefault="00B27355" w:rsidP="00B27355">
                            <w:pPr>
                              <w:pStyle w:val="NormalWeb"/>
                              <w:spacing w:before="0" w:beforeAutospacing="0" w:after="0" w:afterAutospacing="0"/>
                              <w:textAlignment w:val="baseline"/>
                            </w:pPr>
                            <w:r>
                              <w:rPr>
                                <w:rFonts w:ascii="Arial" w:hAnsi="Arial" w:cs="Arial"/>
                                <w:kern w:val="24"/>
                              </w:rPr>
                              <w:t>VMC1e12</w:t>
                            </w:r>
                          </w:p>
                        </w:txbxContent>
                      </v:textbox>
                    </v:rect>
                    <v:rect id="Rectangle 99" o:spid="_x0000_s1112" style="position:absolute;left:1514475;top:2052637;width:30003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37xFwAAA&#10;ANsAAAAPAAAAZHJzL2Rvd25yZXYueG1sRI/NigIxEITvC75DaMHbmtGD6GgUEQRXvDj6AM2k5weT&#10;zpBEZ/btjbCwx6KqvqI2u8Ea8SIfWscKZtMMBHHpdMu1gvvt+L0EESKyRuOYFPxSgN129LXBXLue&#10;r/QqYi0ShEOOCpoYu1zKUDZkMUxdR5y8ynmLMUlfS+2xT3Br5DzLFtJiy2mhwY4ODZWP4mkVyFtx&#10;7JeF8Zk7z6uL+TldK3JKTcbDfg0i0hD/w3/tk1awWsHnS/oBcvs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o37xFwAAAANsAAAAPAAAAAAAAAAAAAAAAAJcCAABkcnMvZG93bnJl&#10;di54bWxQSwUGAAAAAAQABAD1AAAAhAMAAAAA&#10;" filled="f" stroked="f">
                      <v:textbox style="mso-fit-shape-to-text:t" inset="0,0,0,0">
                        <w:txbxContent>
                          <w:p w14:paraId="37D2D25D" w14:textId="77777777" w:rsidR="00B27355" w:rsidRDefault="00B27355" w:rsidP="00B27355">
                            <w:pPr>
                              <w:pStyle w:val="NormalWeb"/>
                              <w:spacing w:before="0" w:beforeAutospacing="0" w:after="0" w:afterAutospacing="0"/>
                              <w:textAlignment w:val="baseline"/>
                            </w:pPr>
                            <w:r>
                              <w:rPr>
                                <w:rFonts w:ascii="Arial" w:hAnsi="Arial" w:cs="Arial"/>
                                <w:kern w:val="24"/>
                              </w:rPr>
                              <w:t>23.8</w:t>
                            </w:r>
                          </w:p>
                        </w:txbxContent>
                      </v:textbox>
                    </v:rect>
                    <v:shape id="Freeform 100" o:spid="_x0000_s1113" style="position:absolute;left:1793875;top:2114549;width:127000;height:0;visibility:visible;mso-wrap-style:square;v-text-anchor:top" coordsize="83,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fUB3xAAA&#10;ANwAAAAPAAAAZHJzL2Rvd25yZXYueG1sRI9BSwNBDIXvgv9hiODNzlqsyNppKYLQUqm11XvYibuL&#10;O5lhJ23X/vrmIHhLeC/vfZnOh9CZI/W5jezgflSAIa6ib7l28Ll/vXsCkwXZYxeZHPxShvns+mqK&#10;pY8n/qDjTmqjIZxLdNCIpNLaXDUUMI9iIlbtO/YBRde+tr7Hk4aHzo6L4tEGbFkbGkz00lD1szsE&#10;B+vzXh4WXzmmt3WQ7Wpj00Tenbu9GRbPYIQG+Tf/XS+94heKr8/oBHZ2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H1Ad8QAAADcAAAADwAAAAAAAAAAAAAAAACXAgAAZHJzL2Rv&#10;d25yZXYueG1sUEsFBgAAAAAEAAQA9QAAAIgDAAAAAA==&#10;" adj="-11796480,,5400" path="m0,0l15,,83,0e" filled="f" strokeweight="4emu">
                      <v:stroke joinstyle="round"/>
                      <v:formulas/>
                      <v:path arrowok="t" o:connecttype="custom" o:connectlocs="0,0;22952,0;127000,0" o:connectangles="0,0,0" textboxrect="0,0,83,0"/>
                      <v:textbox>
                        <w:txbxContent>
                          <w:p w14:paraId="75CA3452" w14:textId="77777777" w:rsidR="00B27355" w:rsidRDefault="00B27355" w:rsidP="00B27355">
                            <w:pPr>
                              <w:rPr>
                                <w:rFonts w:eastAsia="Times New Roman"/>
                              </w:rPr>
                            </w:pPr>
                          </w:p>
                        </w:txbxContent>
                      </v:textbox>
                    </v:shape>
                    <v:shape id="Freeform 101" o:spid="_x0000_s1114" style="position:absolute;left:1928813;top:2114549;width:223838;height:0;visibility:visible;mso-wrap-style:square;v-text-anchor:top" coordsize="147,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Shb/xAAA&#10;ANwAAAAPAAAAZHJzL2Rvd25yZXYueG1sRE/basJAEH0X+g/LFPqmm4hUSd2IFiqFtohpofg2ZicX&#10;zM6G7EbTv+8Kgm9zONdZrgbTiDN1rrasIJ5EIIhzq2suFfx8v40XIJxH1thYJgV/5GCVPoyWmGh7&#10;4T2dM1+KEMIuQQWV920ipcsrMugmtiUOXGE7gz7ArpS6w0sIN42cRtGzNFhzaKiwpdeK8lPWGwVf&#10;Pt4dP6a82bb297Cef/ZFP+uVenoc1i8gPA3+Lr6533WYH8VwfSZcIN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koW/8QAAADcAAAADwAAAAAAAAAAAAAAAACXAgAAZHJzL2Rv&#10;d25yZXYueG1sUEsFBgAAAAAEAAQA9QAAAIgDAAAAAA==&#10;" adj="-11796480,,5400" path="m0,0l66,,134,,147,0e" filled="f" strokeweight="4emu">
                      <v:stroke joinstyle="round"/>
                      <v:formulas/>
                      <v:path arrowok="t" o:connecttype="custom" o:connectlocs="0,0;100499,0;204043,0;223838,0" o:connectangles="0,0,0,0" textboxrect="0,0,147,0"/>
                      <v:textbox>
                        <w:txbxContent>
                          <w:p w14:paraId="103D0D43" w14:textId="77777777" w:rsidR="00B27355" w:rsidRDefault="00B27355" w:rsidP="00B27355">
                            <w:pPr>
                              <w:rPr>
                                <w:rFonts w:eastAsia="Times New Roman"/>
                              </w:rPr>
                            </w:pPr>
                          </w:p>
                        </w:txbxContent>
                      </v:textbox>
                    </v:shape>
                    <v:rect id="Rectangle 102" o:spid="_x0000_s1115" style="position:absolute;left:2190750;top:2363787;width:61753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hYQCvwAA&#10;ANwAAAAPAAAAZHJzL2Rvd25yZXYueG1sRE/NagIxEL4LfYcwhd40cQ9FVqMUQdDixbUPMGxmf2gy&#10;WZLobt/eCEJv8/H9zmY3OSvuFGLvWcNyoUAQ19703Gr4uR7mKxAxIRu0nknDH0XYbd9mGyyNH/lC&#10;9yq1IodwLFFDl9JQShnrjhzGhR+IM9f44DBlGFppAo453FlZKPUpHfacGzocaN9R/VvdnAZ5rQ7j&#10;qrJB+e+iOdvT8dKQ1/rjffpag0g0pX/xy300eb4q4PlMvkBu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eFhAK/AAAA3AAAAA8AAAAAAAAAAAAAAAAAlwIAAGRycy9kb3ducmV2&#10;LnhtbFBLBQYAAAAABAAEAPUAAACDAwAAAAA=&#10;" filled="f" stroked="f">
                      <v:textbox style="mso-fit-shape-to-text:t" inset="0,0,0,0">
                        <w:txbxContent>
                          <w:p w14:paraId="49FB1CFB" w14:textId="77777777" w:rsidR="00B27355" w:rsidRDefault="00B27355" w:rsidP="00B27355">
                            <w:pPr>
                              <w:pStyle w:val="NormalWeb"/>
                              <w:spacing w:before="0" w:beforeAutospacing="0" w:after="0" w:afterAutospacing="0"/>
                              <w:textAlignment w:val="baseline"/>
                            </w:pPr>
                            <w:r>
                              <w:rPr>
                                <w:rFonts w:ascii="Arial" w:hAnsi="Arial" w:cs="Arial"/>
                                <w:kern w:val="24"/>
                              </w:rPr>
                              <w:t>VMC2h12</w:t>
                            </w:r>
                          </w:p>
                        </w:txbxContent>
                      </v:textbox>
                    </v:rect>
                    <v:rect id="Rectangle 103" o:spid="_x0000_s1116" style="position:absolute;left:1514475;top:2371724;width:30003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ySGZvwAA&#10;ANwAAAAPAAAAZHJzL2Rvd25yZXYueG1sRE/bagIxEH0X+g9hCn1zEy2IrEYpgqClL65+wLCZvdBk&#10;siTR3f59Uyj4Nodzne1+clY8KMTes4ZFoUAQ19703Gq4XY/zNYiYkA1az6ThhyLsdy+zLZbGj3yh&#10;R5VakUM4lqihS2kopYx1Rw5j4QfizDU+OEwZhlaagGMOd1YulVpJhz3nhg4HOnRUf1d3p0Feq+O4&#10;rmxQ/nPZfNnz6dKQ1/rtdfrYgEg0paf4330yeb56h79n8gVy9w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jJIZm/AAAA3AAAAA8AAAAAAAAAAAAAAAAAlwIAAGRycy9kb3ducmV2&#10;LnhtbFBLBQYAAAAABAAEAPUAAACDAwAAAAA=&#10;" filled="f" stroked="f">
                      <v:textbox style="mso-fit-shape-to-text:t" inset="0,0,0,0">
                        <w:txbxContent>
                          <w:p w14:paraId="4572BCC8" w14:textId="77777777" w:rsidR="00B27355" w:rsidRDefault="00B27355" w:rsidP="00B27355">
                            <w:pPr>
                              <w:pStyle w:val="NormalWeb"/>
                              <w:spacing w:before="0" w:beforeAutospacing="0" w:after="0" w:afterAutospacing="0"/>
                              <w:textAlignment w:val="baseline"/>
                            </w:pPr>
                            <w:r>
                              <w:rPr>
                                <w:rFonts w:ascii="Arial" w:hAnsi="Arial" w:cs="Arial"/>
                                <w:kern w:val="24"/>
                              </w:rPr>
                              <w:t>33.9</w:t>
                            </w:r>
                          </w:p>
                        </w:txbxContent>
                      </v:textbox>
                    </v:rect>
                    <v:shape id="Freeform 104" o:spid="_x0000_s1117" style="position:absolute;left:1793875;top:2435224;width:127000;height:114300;visibility:visible;mso-wrap-style:square;v-text-anchor:top" coordsize="83,7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7VYCwgAA&#10;ANwAAAAPAAAAZHJzL2Rvd25yZXYueG1sRE/NagIxEL4XfIcwgrea1Za2rkYRq6UIHlZ9gGEzbhY3&#10;kyWJ6/r2TaHQ23x8v7NY9bYRHflQO1YwGWcgiEuna64UnE+75w8QISJrbByTggcFWC0HTwvMtbtz&#10;Qd0xViKFcMhRgYmxzaUMpSGLYexa4sRdnLcYE/SV1B7vKdw2cpplb9JizanBYEsbQ+X1eLMKPvml&#10;2+4Pld8WxWH3dX2fmQnNlBoN+/UcRKQ+/ov/3N86zc9e4feZdIFc/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tVgLCAAAA3AAAAA8AAAAAAAAAAAAAAAAAlwIAAGRycy9kb3du&#10;cmV2LnhtbFBLBQYAAAAABAAEAPUAAACGAwAAAAA=&#10;" adj="-11796480,,5400" path="m0,0l15,,83,75e" filled="f" strokeweight="4emu">
                      <v:stroke joinstyle="round"/>
                      <v:formulas/>
                      <v:path arrowok="t" o:connecttype="custom" o:connectlocs="0,0;22952,0;127000,114300" o:connectangles="0,0,0" textboxrect="0,0,83,75"/>
                      <v:textbox>
                        <w:txbxContent>
                          <w:p w14:paraId="05A4E1FC" w14:textId="77777777" w:rsidR="00B27355" w:rsidRDefault="00B27355" w:rsidP="00B27355">
                            <w:pPr>
                              <w:rPr>
                                <w:rFonts w:eastAsia="Times New Roman"/>
                              </w:rPr>
                            </w:pPr>
                          </w:p>
                        </w:txbxContent>
                      </v:textbox>
                    </v:shape>
                    <v:shape id="Freeform 105" o:spid="_x0000_s1118" style="position:absolute;left:1928813;top:2435224;width:223838;height:114300;visibility:visible;mso-wrap-style:square;v-text-anchor:top" coordsize="147,7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B9OLwgAA&#10;ANwAAAAPAAAAZHJzL2Rvd25yZXYueG1sRE9Na8JAEL0X/A/LCN6ajYLWpllFCoKIUJp66HHITrKh&#10;2dk0u5ror+8WCr3N431Ovh1tK67U+8axgnmSgiAunW64VnD+2D+uQfiArLF1TApu5GG7mTzkmGk3&#10;8Dtdi1CLGMI+QwUmhC6T0peGLPrEdcSRq1xvMUTY11L3OMRw28pFmq6kxYZjg8GOXg2VX8XFKvCf&#10;tjLfR/lUE+tldbq/uWeUSs2m4+4FRKAx/Iv/3Acd56dL+H0mXiA3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gH04vCAAAA3AAAAA8AAAAAAAAAAAAAAAAAlwIAAGRycy9kb3du&#10;cmV2LnhtbFBLBQYAAAAABAAEAPUAAACGAwAAAAA=&#10;" adj="-11796480,,5400" path="m0,75l66,75,134,,147,0e" filled="f" strokeweight="4emu">
                      <v:stroke joinstyle="round"/>
                      <v:formulas/>
                      <v:path arrowok="t" o:connecttype="custom" o:connectlocs="0,114300;100499,114300;204043,0;223838,0" o:connectangles="0,0,0,0" textboxrect="0,0,147,75"/>
                      <v:textbox>
                        <w:txbxContent>
                          <w:p w14:paraId="644DD285" w14:textId="77777777" w:rsidR="00B27355" w:rsidRDefault="00B27355" w:rsidP="00B27355">
                            <w:pPr>
                              <w:rPr>
                                <w:rFonts w:eastAsia="Times New Roman"/>
                              </w:rPr>
                            </w:pPr>
                          </w:p>
                        </w:txbxContent>
                      </v:textbox>
                    </v:shape>
                    <v:rect id="Rectangle 106" o:spid="_x0000_s1119" style="position:absolute;left:2190750;top:2505074;width:514350;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voIBvgAA&#10;ANwAAAAPAAAAZHJzL2Rvd25yZXYueG1sRE/NagIxEL4XfIcwQm810YPIahQRBCu9uPoAw2b2B5PJ&#10;kkR3+/amUPA2H9/vbHajs+JJIXaeNcxnCgRx5U3HjYbb9fi1AhETskHrmTT8UoTddvKxwcL4gS/0&#10;LFMjcgjHAjW0KfWFlLFqyWGc+Z44c7UPDlOGoZEm4JDDnZULpZbSYce5ocWeDi1V9/LhNMhreRxW&#10;pQ3Knxf1j/0+XWryWn9Ox/0aRKIxvcX/7pPJ89US/p7JF8jt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iL6CAb4AAADcAAAADwAAAAAAAAAAAAAAAACXAgAAZHJzL2Rvd25yZXYu&#10;eG1sUEsFBgAAAAAEAAQA9QAAAIIDAAAAAA==&#10;" filled="f" stroked="f">
                      <v:textbox style="mso-fit-shape-to-text:t" inset="0,0,0,0">
                        <w:txbxContent>
                          <w:p w14:paraId="2A60AC48" w14:textId="77777777" w:rsidR="00B27355" w:rsidRDefault="00B27355" w:rsidP="00B27355">
                            <w:pPr>
                              <w:pStyle w:val="NormalWeb"/>
                              <w:spacing w:before="0" w:beforeAutospacing="0" w:after="0" w:afterAutospacing="0"/>
                              <w:textAlignment w:val="baseline"/>
                            </w:pPr>
                            <w:r>
                              <w:rPr>
                                <w:rFonts w:ascii="Arial" w:hAnsi="Arial" w:cs="Arial"/>
                                <w:kern w:val="24"/>
                              </w:rPr>
                              <w:t>VMC9f4</w:t>
                            </w:r>
                          </w:p>
                        </w:txbxContent>
                      </v:textbox>
                    </v:rect>
                    <v:rect id="Rectangle 107" o:spid="_x0000_s1120" style="position:absolute;left:1514475;top:2513012;width:30003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8ieavwAA&#10;ANwAAAAPAAAAZHJzL2Rvd25yZXYueG1sRE/NagIxEL4LfYcwhd7cRA9VVqMUQdDSi6sPMGxmf2gy&#10;WZLobt++KRS8zcf3O9v95Kx4UIi9Zw2LQoEgrr3pudVwux7naxAxIRu0nknDD0XY715mWyyNH/lC&#10;jyq1IodwLFFDl9JQShnrjhzGwg/EmWt8cJgyDK00Accc7qxcKvUuHfacGzoc6NBR/V3dnQZ5rY7j&#10;urJB+c9l82XPp0tDXuu31+ljAyLRlJ7if/fJ5PlqBX/P5Avk7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fyJ5q/AAAA3AAAAA8AAAAAAAAAAAAAAAAAlwIAAGRycy9kb3ducmV2&#10;LnhtbFBLBQYAAAAABAAEAPUAAACDAwAAAAA=&#10;" filled="f" stroked="f">
                      <v:textbox style="mso-fit-shape-to-text:t" inset="0,0,0,0">
                        <w:txbxContent>
                          <w:p w14:paraId="1822F676" w14:textId="77777777" w:rsidR="00B27355" w:rsidRDefault="00B27355" w:rsidP="00B27355">
                            <w:pPr>
                              <w:pStyle w:val="NormalWeb"/>
                              <w:spacing w:before="0" w:beforeAutospacing="0" w:after="0" w:afterAutospacing="0"/>
                              <w:textAlignment w:val="baseline"/>
                            </w:pPr>
                            <w:r>
                              <w:rPr>
                                <w:rFonts w:ascii="Arial" w:hAnsi="Arial" w:cs="Arial"/>
                                <w:kern w:val="24"/>
                              </w:rPr>
                              <w:t>36.9</w:t>
                            </w:r>
                          </w:p>
                        </w:txbxContent>
                      </v:textbox>
                    </v:rect>
                    <v:shape id="Freeform 108" o:spid="_x0000_s1121" style="position:absolute;left:1793875;top:2574924;width:127000;height:103188;visibility:visible;mso-wrap-style:square;v-text-anchor:top" coordsize="83,68"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AaU3wwAA&#10;ANwAAAAPAAAAZHJzL2Rvd25yZXYueG1sRI9Bb8IwDIXvSPsPkSftRtPtAFNpQGhaBz2u2w8wiWkr&#10;GqdqMuj+/XyYxM3We37vc7mb/aCuNMU+sIHnLAdFbIPruTXw/VUtX0HFhOxwCEwGfinCbvuwKLFw&#10;4cafdG1SqySEY4EGupTGQutoO/IYszASi3YOk8ck69RqN+FNwv2gX/J8pT32LA0djvTWkb00P97A&#10;6r0Jh/lwqse6Tn492OrjeK6MeXqc9xtQieZ0N/9fH53g50Irz8gEevs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AaU3wwAAANwAAAAPAAAAAAAAAAAAAAAAAJcCAABkcnMvZG93&#10;bnJldi54bWxQSwUGAAAAAAQABAD1AAAAhwMAAAAA&#10;" adj="-11796480,,5400" path="m0,0l15,,83,68e" filled="f" strokeweight="4emu">
                      <v:stroke joinstyle="round"/>
                      <v:formulas/>
                      <v:path arrowok="t" o:connecttype="custom" o:connectlocs="0,0;22952,0;127000,103188" o:connectangles="0,0,0" textboxrect="0,0,83,68"/>
                      <v:textbox>
                        <w:txbxContent>
                          <w:p w14:paraId="0A0460F9" w14:textId="77777777" w:rsidR="00B27355" w:rsidRDefault="00B27355" w:rsidP="00B27355">
                            <w:pPr>
                              <w:rPr>
                                <w:rFonts w:eastAsia="Times New Roman"/>
                              </w:rPr>
                            </w:pPr>
                          </w:p>
                        </w:txbxContent>
                      </v:textbox>
                    </v:shape>
                    <v:shape id="Freeform 109" o:spid="_x0000_s1122" style="position:absolute;left:1928813;top:2574924;width:223838;height:103188;visibility:visible;mso-wrap-style:square;v-text-anchor:top" coordsize="147,68"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kIPDxgAA&#10;ANwAAAAPAAAAZHJzL2Rvd25yZXYueG1sRI9Lb8IwEITvlfgP1iJxQWA3Bx4Bg6ASEmovvC7clnhJ&#10;IuJ1FBtI++vrSki97Wpm55udL1tbiQc1vnSs4X2oQBBnzpScazgdN4MJCB+QDVaOScM3eVguOm9z&#10;TI178p4eh5CLGMI+RQ1FCHUqpc8KsuiHriaO2tU1FkNcm1yaBp8x3FYyUWokLZYcCQXW9FFQdjvc&#10;beQmqypRn+fajnan/nZ8v6zp50vrXrddzUAEasO/+XW9NbG+msLfM3ECufg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0kIPDxgAAANwAAAAPAAAAAAAAAAAAAAAAAJcCAABkcnMv&#10;ZG93bnJldi54bWxQSwUGAAAAAAQABAD1AAAAigMAAAAA&#10;" adj="-11796480,,5400" path="m0,68l66,68,134,,147,0e" filled="f" strokeweight="4emu">
                      <v:stroke joinstyle="round"/>
                      <v:formulas/>
                      <v:path arrowok="t" o:connecttype="custom" o:connectlocs="0,103188;100499,103188;204043,0;223838,0" o:connectangles="0,0,0,0" textboxrect="0,0,147,68"/>
                      <v:textbox>
                        <w:txbxContent>
                          <w:p w14:paraId="3906E5A6" w14:textId="77777777" w:rsidR="00B27355" w:rsidRDefault="00B27355" w:rsidP="00B27355">
                            <w:pPr>
                              <w:rPr>
                                <w:rFonts w:eastAsia="Times New Roman"/>
                              </w:rPr>
                            </w:pPr>
                          </w:p>
                        </w:txbxContent>
                      </v:textbox>
                    </v:shape>
                    <v:rect id="Rectangle 110" o:spid="_x0000_s1123" style="position:absolute;left:2190750;top:2644774;width:71278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wikzwgAA&#10;ANwAAAAPAAAAZHJzL2Rvd25yZXYueG1sRI9PawIxEMXvhX6HMIXealYPIqtRpCCoeHHtBxg2s38w&#10;mSxJ6q7f3jkUepvhvXnvN5vd5J16UEx9YAPzWQGKuA6259bAz+3wtQKVMrJFF5gMPCnBbvv+tsHS&#10;hpGv9KhyqySEU4kGupyHUutUd+QxzcJALFoToscsa2y1jThKuHd6URRL7bFnaehwoO+O6nv16w3o&#10;W3UYV5WLRTgvmos7Ha8NBWM+P6b9GlSmKf+b/66PVvDngi/PyAR6+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CKTPCAAAA3AAAAA8AAAAAAAAAAAAAAAAAlwIAAGRycy9kb3du&#10;cmV2LnhtbFBLBQYAAAAABAAEAPUAAACGAwAAAAA=&#10;" filled="f" stroked="f">
                      <v:textbox style="mso-fit-shape-to-text:t" inset="0,0,0,0">
                        <w:txbxContent>
                          <w:p w14:paraId="06753610" w14:textId="77777777" w:rsidR="00B27355" w:rsidRDefault="00B27355" w:rsidP="00B27355">
                            <w:pPr>
                              <w:pStyle w:val="NormalWeb"/>
                              <w:spacing w:before="0" w:beforeAutospacing="0" w:after="0" w:afterAutospacing="0"/>
                              <w:textAlignment w:val="baseline"/>
                            </w:pPr>
                            <w:r>
                              <w:rPr>
                                <w:rFonts w:ascii="Arial" w:hAnsi="Arial" w:cs="Arial"/>
                                <w:kern w:val="24"/>
                              </w:rPr>
                              <w:t>ctg1008359</w:t>
                            </w:r>
                          </w:p>
                        </w:txbxContent>
                      </v:textbox>
                    </v:rect>
                    <v:rect id="Rectangle 111" o:spid="_x0000_s1124" style="position:absolute;left:1514475;top:2652712;width:30003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joyovgAA&#10;ANwAAAAPAAAAZHJzL2Rvd25yZXYueG1sRE/NisIwEL4LvkMYYW+a1sMi1SgiCCperPsAQzP9wWRS&#10;kmjr25uFhb3Nx/c7m91ojXiRD51jBfkiA0FcOd1xo+DnfpyvQISIrNE4JgVvCrDbTicbLLQb+Eav&#10;MjYihXAoUEEbY19IGaqWLIaF64kTVztvMSboG6k9DincGrnMsm9psePU0GJPh5aqR/m0CuS9PA6r&#10;0vjMXZb11ZxPt5qcUl+zcb8GEWmM/+I/90mn+XkO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go6MqL4AAADcAAAADwAAAAAAAAAAAAAAAACXAgAAZHJzL2Rvd25yZXYu&#10;eG1sUEsFBgAAAAAEAAQA9QAAAIIDAAAAAA==&#10;" filled="f" stroked="f">
                      <v:textbox style="mso-fit-shape-to-text:t" inset="0,0,0,0">
                        <w:txbxContent>
                          <w:p w14:paraId="1D9376C7" w14:textId="77777777" w:rsidR="00B27355" w:rsidRDefault="00B27355" w:rsidP="00B27355">
                            <w:pPr>
                              <w:pStyle w:val="NormalWeb"/>
                              <w:spacing w:before="0" w:beforeAutospacing="0" w:after="0" w:afterAutospacing="0"/>
                              <w:textAlignment w:val="baseline"/>
                            </w:pPr>
                            <w:r>
                              <w:rPr>
                                <w:rFonts w:ascii="Arial" w:hAnsi="Arial" w:cs="Arial"/>
                                <w:kern w:val="24"/>
                              </w:rPr>
                              <w:t>37.9</w:t>
                            </w:r>
                          </w:p>
                        </w:txbxContent>
                      </v:textbox>
                    </v:rect>
                    <v:shape id="Freeform 112" o:spid="_x0000_s1125" style="position:absolute;left:1793875;top:2714624;width:127000;height:6350;visibility:visible;mso-wrap-style:square;v-text-anchor:top" coordsize="83,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7oyGwwAA&#10;ANwAAAAPAAAAZHJzL2Rvd25yZXYueG1sRE9Na8JAEL0X/A/LCN7qJjloia4iFUE8qLUe7G3ITpPQ&#10;7GzMrmb9926h0Ns83ufMl8E04k6dqy0rSMcJCOLC6ppLBefPzesbCOeRNTaWScGDHCwXg5c55tr2&#10;/EH3ky9FDGGXo4LK+zaX0hUVGXRj2xJH7tt2Bn2EXSl1h30MN43MkmQiDdYcGyps6b2i4ud0Mwp2&#10;X3Q+9Be9S650XK98vQ/Tcq/UaBhWMxCegv8X/7m3Os5PM/h9Jl4gF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7oyGwwAAANwAAAAPAAAAAAAAAAAAAAAAAJcCAABkcnMvZG93&#10;bnJldi54bWxQSwUGAAAAAAQABAD1AAAAhwMAAAAA&#10;" adj="-11796480,,5400" path="m0,0l15,,83,4e" filled="f" strokeweight="4emu">
                      <v:stroke joinstyle="round"/>
                      <v:formulas/>
                      <v:path arrowok="t" o:connecttype="custom" o:connectlocs="0,0;22952,0;127000,6350" o:connectangles="0,0,0" textboxrect="0,0,83,4"/>
                      <v:textbox>
                        <w:txbxContent>
                          <w:p w14:paraId="75F410C9" w14:textId="77777777" w:rsidR="00B27355" w:rsidRDefault="00B27355" w:rsidP="00B27355">
                            <w:pPr>
                              <w:rPr>
                                <w:rFonts w:eastAsia="Times New Roman"/>
                              </w:rPr>
                            </w:pPr>
                          </w:p>
                        </w:txbxContent>
                      </v:textbox>
                    </v:shape>
                    <v:shape id="Freeform 113" o:spid="_x0000_s1126" style="position:absolute;left:1928813;top:2714624;width:223838;height:6350;visibility:visible;mso-wrap-style:square;v-text-anchor:top" coordsize="147,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Co90wQAA&#10;ANwAAAAPAAAAZHJzL2Rvd25yZXYueG1sRE9Ni8IwEL0L/ocwC3vTtAqi1SiLIsiCB614HprZtmwz&#10;qU203f76jSB4m8f7nNWmM5V4UONKywricQSCOLO65FzBJd2P5iCcR9ZYWSYFf+Rgsx4OVpho2/KJ&#10;HmefixDCLkEFhfd1IqXLCjLoxrYmDtyPbQz6AJtc6gbbEG4qOYmimTRYcmgosKZtQdnv+W4UfF+u&#10;i0lMt10bxZwf+z49edMr9fnRfS1BeOr8W/xyH3SYH0/h+Uy4QK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9AqPdMEAAADcAAAADwAAAAAAAAAAAAAAAACXAgAAZHJzL2Rvd25y&#10;ZXYueG1sUEsFBgAAAAAEAAQA9QAAAIUDAAAAAA==&#10;" adj="-11796480,,5400" path="m0,4l66,4,134,,147,0e" filled="f" strokeweight="4emu">
                      <v:stroke joinstyle="round"/>
                      <v:formulas/>
                      <v:path arrowok="t" o:connecttype="custom" o:connectlocs="0,6350;100499,6350;204043,0;223838,0" o:connectangles="0,0,0,0" textboxrect="0,0,147,4"/>
                      <v:textbox>
                        <w:txbxContent>
                          <w:p w14:paraId="7F2E6E6C" w14:textId="77777777" w:rsidR="00B27355" w:rsidRDefault="00B27355" w:rsidP="00B27355">
                            <w:pPr>
                              <w:rPr>
                                <w:rFonts w:eastAsia="Times New Roman"/>
                              </w:rPr>
                            </w:pPr>
                          </w:p>
                        </w:txbxContent>
                      </v:textbox>
                    </v:shape>
                    <v:rect id="Rectangle 114" o:spid="_x0000_s1127" style="position:absolute;left:2190750;top:2784474;width:55403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S8wvgAA&#10;ANwAAAAPAAAAZHJzL2Rvd25yZXYueG1sRE/bisIwEH1f8B/CCL6tqbIs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kvkvML4AAADcAAAADwAAAAAAAAAAAAAAAACXAgAAZHJzL2Rvd25yZXYu&#10;eG1sUEsFBgAAAAAEAAQA9QAAAIIDAAAAAA==&#10;" filled="f" stroked="f">
                      <v:textbox style="mso-fit-shape-to-text:t" inset="0,0,0,0">
                        <w:txbxContent>
                          <w:p w14:paraId="6E3C0176" w14:textId="77777777" w:rsidR="00B27355" w:rsidRDefault="00B27355" w:rsidP="00B27355">
                            <w:pPr>
                              <w:pStyle w:val="NormalWeb"/>
                              <w:spacing w:before="0" w:beforeAutospacing="0" w:after="0" w:afterAutospacing="0"/>
                              <w:textAlignment w:val="baseline"/>
                            </w:pPr>
                            <w:r>
                              <w:rPr>
                                <w:rFonts w:ascii="Arial" w:hAnsi="Arial" w:cs="Arial"/>
                                <w:kern w:val="24"/>
                              </w:rPr>
                              <w:t>VChr14a</w:t>
                            </w:r>
                          </w:p>
                        </w:txbxContent>
                      </v:textbox>
                    </v:rect>
                    <v:rect id="Rectangle 115" o:spid="_x0000_s1128" style="position:absolute;left:1514475;top:2792412;width:30003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tYqrvgAA&#10;ANwAAAAPAAAAZHJzL2Rvd25yZXYueG1sRE/bisIwEH1f8B/CCL6tqcIu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bWKq74AAADcAAAADwAAAAAAAAAAAAAAAACXAgAAZHJzL2Rvd25yZXYu&#10;eG1sUEsFBgAAAAAEAAQA9QAAAIIDAAAAAA==&#10;" filled="f" stroked="f">
                      <v:textbox style="mso-fit-shape-to-text:t" inset="0,0,0,0">
                        <w:txbxContent>
                          <w:p w14:paraId="23231531" w14:textId="77777777" w:rsidR="00B27355" w:rsidRDefault="00B27355" w:rsidP="00B27355">
                            <w:pPr>
                              <w:pStyle w:val="NormalWeb"/>
                              <w:spacing w:before="0" w:beforeAutospacing="0" w:after="0" w:afterAutospacing="0"/>
                              <w:textAlignment w:val="baseline"/>
                            </w:pPr>
                            <w:r>
                              <w:rPr>
                                <w:rFonts w:ascii="Arial" w:hAnsi="Arial" w:cs="Arial"/>
                                <w:kern w:val="24"/>
                              </w:rPr>
                              <w:t>40.8</w:t>
                            </w:r>
                          </w:p>
                        </w:txbxContent>
                      </v:textbox>
                    </v:rect>
                    <v:shape id="Freeform 116" o:spid="_x0000_s1129" style="position:absolute;left:1793875;top:2846387;width:127000;height:9525;visibility:visible;mso-wrap-style:square;v-text-anchor:top" coordsize="83,6"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JxI2wgAA&#10;ANwAAAAPAAAAZHJzL2Rvd25yZXYueG1sRE9Na8JAEL0X/A/LCL2UurEHKamrSFEpvYiJttchO01C&#10;srMhO9H033cFobd5vM9ZrkfXqgv1ofZsYD5LQBEX3tZcGjjlu+dXUEGQLbaeycAvBVivJg9LTK2/&#10;8pEumZQqhnBI0UAl0qVah6Iih2HmO+LI/fjeoUTYl9r2eI3hrtUvSbLQDmuODRV29F5R0WSDMzBk&#10;e/u5ZT7Y4UvOmydpmu98a8zjdNy8gRIa5V98d3/YOH++gNsz8QK9+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snEjbCAAAA3AAAAA8AAAAAAAAAAAAAAAAAlwIAAGRycy9kb3du&#10;cmV2LnhtbFBLBQYAAAAABAAEAPUAAACGAwAAAAA=&#10;" adj="-11796480,,5400" path="m0,6l15,6,83,0e" filled="f" strokeweight="4emu">
                      <v:stroke joinstyle="round"/>
                      <v:formulas/>
                      <v:path arrowok="t" o:connecttype="custom" o:connectlocs="0,9525;22952,9525;127000,0" o:connectangles="0,0,0" textboxrect="0,0,83,6"/>
                      <v:textbox>
                        <w:txbxContent>
                          <w:p w14:paraId="5AC084E0" w14:textId="77777777" w:rsidR="00B27355" w:rsidRDefault="00B27355" w:rsidP="00B27355">
                            <w:pPr>
                              <w:rPr>
                                <w:rFonts w:eastAsia="Times New Roman"/>
                              </w:rPr>
                            </w:pPr>
                          </w:p>
                        </w:txbxContent>
                      </v:textbox>
                    </v:shape>
                    <v:shape id="Freeform 117" o:spid="_x0000_s1130" style="position:absolute;left:1928813;top:2846387;width:223838;height:9525;visibility:visible;mso-wrap-style:square;v-text-anchor:top" coordsize="147,6"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ojoewwAA&#10;ANwAAAAPAAAAZHJzL2Rvd25yZXYueG1sRE9LawIxEL4L/Q9hCr25WQUfrEaR2kI9iVZRb8Nm3F27&#10;mSxJ1PXfNwWht/n4njOdt6YWN3K+sqygl6QgiHOrKy4U7L4/u2MQPiBrrC2Tggd5mM9eOlPMtL3z&#10;hm7bUIgYwj5DBWUITSalz0sy6BPbEEfubJ3BEKErpHZ4j+Gmlv00HUqDFceGEht6Lyn/2V6NgtXl&#10;vDss9+v6w+6dHhzHA33VJ6XeXtvFBESgNvyLn+4vHef3RvD3TLxAz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ojoewwAAANwAAAAPAAAAAAAAAAAAAAAAAJcCAABkcnMvZG93&#10;bnJldi54bWxQSwUGAAAAAAQABAD1AAAAhwMAAAAA&#10;" adj="-11796480,,5400" path="m0,0l66,,134,6,147,6e" filled="f" strokeweight="4emu">
                      <v:stroke joinstyle="round"/>
                      <v:formulas/>
                      <v:path arrowok="t" o:connecttype="custom" o:connectlocs="0,0;100499,0;204043,9525;223838,9525" o:connectangles="0,0,0,0" textboxrect="0,0,147,6"/>
                      <v:textbox>
                        <w:txbxContent>
                          <w:p w14:paraId="2A2EC79F" w14:textId="77777777" w:rsidR="00B27355" w:rsidRDefault="00B27355" w:rsidP="00B27355">
                            <w:pPr>
                              <w:rPr>
                                <w:rFonts w:eastAsia="Times New Roman"/>
                              </w:rPr>
                            </w:pPr>
                          </w:p>
                        </w:txbxContent>
                      </v:textbox>
                    </v:shape>
                    <v:rect id="Rectangle 118" o:spid="_x0000_s1131" style="position:absolute;left:2190750;top:2925762;width:61753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tCU1wgAA&#10;ANwAAAAPAAAAZHJzL2Rvd25yZXYueG1sRI9PawIxEMXvhX6HMIXealYPIqtRpCCoeHHtBxg2s38w&#10;mSxJ6q7f3jkUepvhvXnvN5vd5J16UEx9YAPzWQGKuA6259bAz+3wtQKVMrJFF5gMPCnBbvv+tsHS&#10;hpGv9KhyqySEU4kGupyHUutUd+QxzcJALFoToscsa2y1jThKuHd6URRL7bFnaehwoO+O6nv16w3o&#10;W3UYV5WLRTgvmos7Ha8NBWM+P6b9GlSmKf+b/66PVvDnQivPyAR6+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O0JTXCAAAA3AAAAA8AAAAAAAAAAAAAAAAAlwIAAGRycy9kb3du&#10;cmV2LnhtbFBLBQYAAAAABAAEAPUAAACGAwAAAAA=&#10;" filled="f" stroked="f">
                      <v:textbox style="mso-fit-shape-to-text:t" inset="0,0,0,0">
                        <w:txbxContent>
                          <w:p w14:paraId="7BD807C4" w14:textId="77777777" w:rsidR="00B27355" w:rsidRDefault="00B27355" w:rsidP="00B27355">
                            <w:pPr>
                              <w:pStyle w:val="NormalWeb"/>
                              <w:spacing w:before="0" w:beforeAutospacing="0" w:after="0" w:afterAutospacing="0"/>
                              <w:textAlignment w:val="baseline"/>
                            </w:pPr>
                            <w:r>
                              <w:rPr>
                                <w:rFonts w:ascii="Arial" w:hAnsi="Arial" w:cs="Arial"/>
                                <w:kern w:val="24"/>
                              </w:rPr>
                              <w:t>VMC2b11</w:t>
                            </w:r>
                          </w:p>
                        </w:txbxContent>
                      </v:textbox>
                    </v:rect>
                    <v:rect id="Rectangle 119" o:spid="_x0000_s1132" style="position:absolute;left:1514475;top:2932112;width:30003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ICuvwAA&#10;ANwAAAAPAAAAZHJzL2Rvd25yZXYueG1sRE/NisIwEL4v+A5hBG9rqofFrUYRQdDFi9UHGJrpDyaT&#10;kkRb394Iwt7m4/ud1WawRjzIh9axgtk0A0FcOt1yreB62X8vQISIrNE4JgVPCrBZj75WmGvX85ke&#10;RaxFCuGQo4Imxi6XMpQNWQxT1xEnrnLeYkzQ11J77FO4NXKeZT/SYsupocGOdg2Vt+JuFchLse8X&#10;hfGZ+5tXJ3M8nCtySk3Gw3YJItIQ/8Uf90Gn+bNfeD+TLpD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z4gK6/AAAA3AAAAA8AAAAAAAAAAAAAAAAAlwIAAGRycy9kb3ducmV2&#10;LnhtbFBLBQYAAAAABAAEAPUAAACDAwAAAAA=&#10;" filled="f" stroked="f">
                      <v:textbox style="mso-fit-shape-to-text:t" inset="0,0,0,0">
                        <w:txbxContent>
                          <w:p w14:paraId="4FB30ECD" w14:textId="77777777" w:rsidR="00B27355" w:rsidRDefault="00B27355" w:rsidP="00B27355">
                            <w:pPr>
                              <w:pStyle w:val="NormalWeb"/>
                              <w:spacing w:before="0" w:beforeAutospacing="0" w:after="0" w:afterAutospacing="0"/>
                              <w:textAlignment w:val="baseline"/>
                            </w:pPr>
                            <w:r>
                              <w:rPr>
                                <w:rFonts w:ascii="Arial" w:hAnsi="Arial" w:cs="Arial"/>
                                <w:kern w:val="24"/>
                              </w:rPr>
                              <w:t>41.6</w:t>
                            </w:r>
                          </w:p>
                        </w:txbxContent>
                      </v:textbox>
                    </v:rect>
                    <v:shape id="Freeform 120" o:spid="_x0000_s1133" style="position:absolute;left:1793875;top:2879724;width:127000;height:115888;visibility:visible;mso-wrap-style:square;v-text-anchor:top" coordsize="83,76"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uLdpxAAA&#10;ANwAAAAPAAAAZHJzL2Rvd25yZXYueG1sRI/NasMwEITvhb6D2EJujVwfQnGjmBBa6CnNjx9gsTa2&#10;sLQylpo4ffruodDbLjM78+26noNXV5qSi2zgZVmAIm6jddwZaM4fz6+gUka26COTgTslqDePD2us&#10;bLzxka6n3CkJ4VShgT7nsdI6tT0FTMs4Eot2iVPALOvUaTvhTcKD12VRrHRAx9LQ40i7ntrh9B0M&#10;nAvXfJWXQ/a7d3/82Tfd4A5bYxZP8/YNVKY5/5v/rj+t4JeCL8/IBHrz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ri3acQAAADcAAAADwAAAAAAAAAAAAAAAACXAgAAZHJzL2Rv&#10;d25yZXYueG1sUEsFBgAAAAAEAAQA9QAAAIgDAAAAAA==&#10;" adj="-11796480,,5400" path="m0,76l15,76,83,0e" filled="f" strokeweight="4emu">
                      <v:stroke joinstyle="round"/>
                      <v:formulas/>
                      <v:path arrowok="t" o:connecttype="custom" o:connectlocs="0,115888;22952,115888;127000,0" o:connectangles="0,0,0" textboxrect="0,0,83,76"/>
                      <v:textbox>
                        <w:txbxContent>
                          <w:p w14:paraId="458A6F52" w14:textId="77777777" w:rsidR="00B27355" w:rsidRDefault="00B27355" w:rsidP="00B27355">
                            <w:pPr>
                              <w:rPr>
                                <w:rFonts w:eastAsia="Times New Roman"/>
                              </w:rPr>
                            </w:pPr>
                          </w:p>
                        </w:txbxContent>
                      </v:textbox>
                    </v:shape>
                    <v:shape id="Freeform 121" o:spid="_x0000_s1134" style="position:absolute;left:1928813;top:2879724;width:223838;height:115888;visibility:visible;mso-wrap-style:square;v-text-anchor:top" coordsize="147,76"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u+65wgAA&#10;ANwAAAAPAAAAZHJzL2Rvd25yZXYueG1sRI9BSwMxEIXvQv9DmII3m+0eiqxNSykUasGD1d7HzbgJ&#10;JpOwSZv13xtB8DbDe/O+N+vt5J240ZhsYAXLRQOCuA/a8qDg/e3w8AgiZWSNLjAp+KYE283sbo2d&#10;DoVf6XbOg6ghnDpUYHKOnZSpN+QxLUIkrtpnGD3muo6D1COWGu6dbJtmJT1argSDkfaG+q/z1Vfu&#10;0Eb78WxfVic25RJdObldUep+Pu2eQGSa8r/57/qoa/12Cb/P1Ank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a77rnCAAAA3AAAAA8AAAAAAAAAAAAAAAAAlwIAAGRycy9kb3du&#10;cmV2LnhtbFBLBQYAAAAABAAEAPUAAACGAwAAAAA=&#10;" adj="-11796480,,5400" path="m0,0l66,,134,76,147,76e" filled="f" strokeweight="4emu">
                      <v:stroke joinstyle="round"/>
                      <v:formulas/>
                      <v:path arrowok="t" o:connecttype="custom" o:connectlocs="0,0;100499,0;204043,115888;223838,115888" o:connectangles="0,0,0,0" textboxrect="0,0,147,76"/>
                      <v:textbox>
                        <w:txbxContent>
                          <w:p w14:paraId="62FEAEEB" w14:textId="77777777" w:rsidR="00B27355" w:rsidRDefault="00B27355" w:rsidP="00B27355">
                            <w:pPr>
                              <w:rPr>
                                <w:rFonts w:eastAsia="Times New Roman"/>
                              </w:rPr>
                            </w:pPr>
                          </w:p>
                        </w:txbxContent>
                      </v:textbox>
                    </v:shape>
                    <v:line id="Line 91" o:spid="_x0000_s1135" style="position:absolute;visibility:visible;mso-wrap-style:square;v-text-anchor:top" from="2155825,2943224" to="2155825,30384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joxwQAA&#10;ANwAAAAPAAAAZHJzL2Rvd25yZXYueG1sRE/NasJAEL4LfYdlCt7MxhxEYjYiQqmHUproA4zZaZIm&#10;Oxuzq8a37wqF3ubj+51sO5le3Gh0rWUFyygGQVxZ3XKt4HR8W6xBOI+ssbdMCh7kYJu/zDJMtb1z&#10;QbfS1yKEsEtRQeP9kErpqoYMusgOxIH7tqNBH+BYSz3iPYSbXiZxvJIGWw4NDQ60b6jqyqtRsOqo&#10;cERf3Y+9nD+PS8bk4/2i1Px12m1AeJr8v/jPfdBhfpLA85lwgcx/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kI6McEAAADcAAAADwAAAAAAAAAAAAAAAACXAgAAZHJzL2Rvd25y&#10;ZXYueG1sUEsFBgAAAAAEAAQA9QAAAIUDAAAAAA==&#10;" strokeweight="4emu">
                      <v:textbox>
                        <w:txbxContent>
                          <w:p w14:paraId="780F93BF" w14:textId="77777777" w:rsidR="00B27355" w:rsidRDefault="00B27355" w:rsidP="00B27355">
                            <w:pPr>
                              <w:rPr>
                                <w:rFonts w:eastAsia="Times New Roman"/>
                              </w:rPr>
                            </w:pPr>
                          </w:p>
                        </w:txbxContent>
                      </v:textbox>
                    </v:line>
                    <v:rect id="Rectangle 123" o:spid="_x0000_s1136" style="position:absolute;left:2190750;top:3141662;width:612775;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fH35vwAA&#10;ANwAAAAPAAAAZHJzL2Rvd25yZXYueG1sRE/bisIwEH0X/Icwwr5paoV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N8ffm/AAAA3AAAAA8AAAAAAAAAAAAAAAAAlwIAAGRycy9kb3ducmV2&#10;LnhtbFBLBQYAAAAABAAEAPUAAACDAwAAAAA=&#10;" filled="f" stroked="f">
                      <v:textbox style="mso-fit-shape-to-text:t" inset="0,0,0,0">
                        <w:txbxContent>
                          <w:p w14:paraId="6D595509" w14:textId="77777777" w:rsidR="00B27355" w:rsidRDefault="00B27355" w:rsidP="00B27355">
                            <w:pPr>
                              <w:pStyle w:val="NormalWeb"/>
                              <w:spacing w:before="0" w:beforeAutospacing="0" w:after="0" w:afterAutospacing="0"/>
                              <w:textAlignment w:val="baseline"/>
                            </w:pPr>
                            <w:r>
                              <w:rPr>
                                <w:rFonts w:ascii="Arial" w:hAnsi="Arial" w:cs="Arial"/>
                                <w:kern w:val="24"/>
                              </w:rPr>
                              <w:t>VMC6c10</w:t>
                            </w:r>
                          </w:p>
                        </w:txbxContent>
                      </v:textbox>
                    </v:rect>
                    <v:rect id="Rectangle 124" o:spid="_x0000_s1137" style="position:absolute;left:1514475;top:3149599;width:30003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leWNvwAA&#10;ANwAAAAPAAAAZHJzL2Rvd25yZXYueG1sRE/bisIwEH0X/Icwwr5papF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yV5Y2/AAAA3AAAAA8AAAAAAAAAAAAAAAAAlwIAAGRycy9kb3ducmV2&#10;LnhtbFBLBQYAAAAABAAEAPUAAACDAwAAAAA=&#10;" filled="f" stroked="f">
                      <v:textbox style="mso-fit-shape-to-text:t" inset="0,0,0,0">
                        <w:txbxContent>
                          <w:p w14:paraId="5B645E90" w14:textId="77777777" w:rsidR="00B27355" w:rsidRDefault="00B27355" w:rsidP="00B27355">
                            <w:pPr>
                              <w:pStyle w:val="NormalWeb"/>
                              <w:spacing w:before="0" w:beforeAutospacing="0" w:after="0" w:afterAutospacing="0"/>
                              <w:textAlignment w:val="baseline"/>
                            </w:pPr>
                            <w:r>
                              <w:rPr>
                                <w:rFonts w:ascii="Arial" w:hAnsi="Arial" w:cs="Arial"/>
                                <w:kern w:val="24"/>
                              </w:rPr>
                              <w:t>49.3</w:t>
                            </w:r>
                          </w:p>
                        </w:txbxContent>
                      </v:textbox>
                    </v:rect>
                    <v:shape id="Freeform 125" o:spid="_x0000_s1138" style="position:absolute;left:1793875;top:3211512;width:127000;height:0;visibility:visible;mso-wrap-style:square;v-text-anchor:top" coordsize="83,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v7+PwQAA&#10;ANwAAAAPAAAAZHJzL2Rvd25yZXYueG1sRE/bagIxEH0v+A9hhL7VrFKLrEYRQVAsvXh5Hzbj7uJm&#10;Ejajbvv1TaHQtzmc68wWnWvUjdpYezYwHGSgiAtvay4NHA/rpwmoKMgWG89k4IsiLOa9hxnm1t/5&#10;k257KVUK4ZijgUok5FrHoiKHceADceLOvnUoCbalti3eU7hr9CjLXrTDmlNDhYFWFRWX/dUZ2H0f&#10;5Hl5ij687px8bN90GMu7MY/9bjkFJdTJv/jPvbFp/mgMv8+kC/T8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7+/j8EAAADcAAAADwAAAAAAAAAAAAAAAACXAgAAZHJzL2Rvd25y&#10;ZXYueG1sUEsFBgAAAAAEAAQA9QAAAIUDAAAAAA==&#10;" adj="-11796480,,5400" path="m0,0l15,,83,0e" filled="f" strokeweight="4emu">
                      <v:stroke joinstyle="round"/>
                      <v:formulas/>
                      <v:path arrowok="t" o:connecttype="custom" o:connectlocs="0,0;22952,0;127000,0" o:connectangles="0,0,0" textboxrect="0,0,83,0"/>
                      <v:textbox>
                        <w:txbxContent>
                          <w:p w14:paraId="364EE8A4" w14:textId="77777777" w:rsidR="00B27355" w:rsidRDefault="00B27355" w:rsidP="00B27355">
                            <w:pPr>
                              <w:rPr>
                                <w:rFonts w:eastAsia="Times New Roman"/>
                              </w:rPr>
                            </w:pPr>
                          </w:p>
                        </w:txbxContent>
                      </v:textbox>
                    </v:shape>
                    <v:shape id="Freeform 126" o:spid="_x0000_s1139" style="position:absolute;left:1928813;top:3211512;width:223838;height:0;visibility:visible;mso-wrap-style:square;v-text-anchor:top" coordsize="147,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FtLrwwAA&#10;ANwAAAAPAAAAZHJzL2Rvd25yZXYueG1sRE9Na8JAEL0L/odlCt7qxiC2RFdRQRGslKaCeJtmxySY&#10;nQ3Zjab/3i0UvM3jfc5s0ZlK3KhxpWUFo2EEgjizuuRcwfF78/oOwnlkjZVlUvBLDhbzfm+GibZ3&#10;/qJb6nMRQtglqKDwvk6kdFlBBt3Q1sSBu9jGoA+wyaVu8B7CTSXjKJpIgyWHhgJrWheUXdPWKDj4&#10;0efPPubVtran8/Lto72041apwUu3nILw1Pmn+N+902F+PIG/Z8IFc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FtLrwwAAANwAAAAPAAAAAAAAAAAAAAAAAJcCAABkcnMvZG93&#10;bnJldi54bWxQSwUGAAAAAAQABAD1AAAAhwMAAAAA&#10;" adj="-11796480,,5400" path="m0,0l66,,134,,147,0e" filled="f" strokeweight="4emu">
                      <v:stroke joinstyle="round"/>
                      <v:formulas/>
                      <v:path arrowok="t" o:connecttype="custom" o:connectlocs="0,0;100499,0;204043,0;223838,0" o:connectangles="0,0,0,0" textboxrect="0,0,147,0"/>
                      <v:textbox>
                        <w:txbxContent>
                          <w:p w14:paraId="50197E3B" w14:textId="77777777" w:rsidR="00B27355" w:rsidRDefault="00B27355" w:rsidP="00B27355">
                            <w:pPr>
                              <w:rPr>
                                <w:rFonts w:eastAsia="Times New Roman"/>
                              </w:rPr>
                            </w:pPr>
                          </w:p>
                        </w:txbxContent>
                      </v:textbox>
                    </v:shape>
                    <v:rect id="Rectangle 127" o:spid="_x0000_s1140" style="position:absolute;left:2190750;top:3287712;width:53498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R3v6vwAA&#10;ANwAAAAPAAAAZHJzL2Rvd25yZXYueG1sRE/NisIwEL4LvkMYYW+a2oMrXaOIIKjsxboPMDTTH0wm&#10;JYm2vr1ZWNjbfHy/s9mN1ogn+dA5VrBcZCCIK6c7bhT83I7zNYgQkTUax6TgRQF22+lkg4V2A1/p&#10;WcZGpBAOBSpoY+wLKUPVksWwcD1x4mrnLcYEfSO1xyGFWyPzLFtJix2nhhZ7OrRU3cuHVSBv5XFY&#10;l8Zn7pLX3+Z8utbklPqYjfsvEJHG+C/+c590mp9/wu8z6QK5f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xHe/q/AAAA3AAAAA8AAAAAAAAAAAAAAAAAlwIAAGRycy9kb3ducmV2&#10;LnhtbFBLBQYAAAAABAAEAPUAAACDAwAAAAA=&#10;" filled="f" stroked="f">
                      <v:textbox style="mso-fit-shape-to-text:t" inset="0,0,0,0">
                        <w:txbxContent>
                          <w:p w14:paraId="483DF2BB" w14:textId="77777777" w:rsidR="00B27355" w:rsidRDefault="00B27355" w:rsidP="00B27355">
                            <w:pPr>
                              <w:pStyle w:val="NormalWeb"/>
                              <w:spacing w:before="0" w:beforeAutospacing="0" w:after="0" w:afterAutospacing="0"/>
                              <w:textAlignment w:val="baseline"/>
                            </w:pPr>
                            <w:r>
                              <w:rPr>
                                <w:rFonts w:ascii="Arial" w:hAnsi="Arial" w:cs="Arial"/>
                                <w:kern w:val="24"/>
                              </w:rPr>
                              <w:t>UDV033</w:t>
                            </w:r>
                          </w:p>
                        </w:txbxContent>
                      </v:textbox>
                    </v:rect>
                    <v:rect id="Rectangle 128" o:spid="_x0000_s1141" style="position:absolute;left:1514475;top:3295649;width:30003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2O+IwwAA&#10;ANwAAAAPAAAAZHJzL2Rvd25yZXYueG1sRI/NasMwEITvhb6D2EJujVwfSnCjhFIwuKWXOHmAxVr/&#10;UGllJDV23757COS2y8zOfLs/rt6pK8U0BTbwsi1AEXfBTjwYuJzr5x2olJEtusBk4I8SHA+PD3us&#10;bFj4RNc2D0pCOFVoYMx5rrRO3Uge0zbMxKL1IXrMssZB24iLhHuny6J41R4nloYRZ/oYqftpf70B&#10;fW7rZde6WISvsv92n82pp2DM5ml9fwOVac138+26sYJfCq08IxPow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2O+IwwAAANwAAAAPAAAAAAAAAAAAAAAAAJcCAABkcnMvZG93&#10;bnJldi54bWxQSwUGAAAAAAQABAD1AAAAhwMAAAAA&#10;" filled="f" stroked="f">
                      <v:textbox style="mso-fit-shape-to-text:t" inset="0,0,0,0">
                        <w:txbxContent>
                          <w:p w14:paraId="5916D751" w14:textId="77777777" w:rsidR="00B27355" w:rsidRDefault="00B27355" w:rsidP="00B27355">
                            <w:pPr>
                              <w:pStyle w:val="NormalWeb"/>
                              <w:spacing w:before="0" w:beforeAutospacing="0" w:after="0" w:afterAutospacing="0"/>
                              <w:textAlignment w:val="baseline"/>
                            </w:pPr>
                            <w:r>
                              <w:rPr>
                                <w:rFonts w:ascii="Arial" w:hAnsi="Arial" w:cs="Arial"/>
                                <w:kern w:val="24"/>
                              </w:rPr>
                              <w:t>56.9</w:t>
                            </w:r>
                          </w:p>
                        </w:txbxContent>
                      </v:textbox>
                    </v:rect>
                    <v:shape id="Freeform 129" o:spid="_x0000_s1142" style="position:absolute;left:1793875;top:3357562;width:127000;height:180975;visibility:visible;mso-wrap-style:square;v-text-anchor:top" coordsize="83,118"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CD6GwAAA&#10;ANwAAAAPAAAAZHJzL2Rvd25yZXYueG1sRE9NS8NAEL0L/odlCt7spgWLxm5CEQU9eEiq9yE7zYbs&#10;zobs2MZ/7wqCt3m8z9nXS/DqTHMaIhvYrAtQxF20A/cGPo4vt/egkiBb9JHJwDclqKvrqz2WNl64&#10;oXMrvcohnEo04ESmUuvUOQqY1nEiztwpzgElw7nXdsZLDg9eb4tipwMOnBscTvTkqBvbr2Bg1M27&#10;tHef9Mbi3dHvxqIZno25WS2HR1BCi/yL/9yvNs/fPsDvM/kCXf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OCD6GwAAAANwAAAAPAAAAAAAAAAAAAAAAAJcCAABkcnMvZG93bnJl&#10;di54bWxQSwUGAAAAAAQABAD1AAAAhAMAAAAA&#10;" adj="-11796480,,5400" path="m0,0l15,,83,118e" filled="f" strokeweight="4emu">
                      <v:stroke joinstyle="round"/>
                      <v:formulas/>
                      <v:path arrowok="t" o:connecttype="custom" o:connectlocs="0,0;22952,0;127000,180975" o:connectangles="0,0,0" textboxrect="0,0,83,118"/>
                      <v:textbox>
                        <w:txbxContent>
                          <w:p w14:paraId="348F9688" w14:textId="77777777" w:rsidR="00B27355" w:rsidRDefault="00B27355" w:rsidP="00B27355">
                            <w:pPr>
                              <w:rPr>
                                <w:rFonts w:eastAsia="Times New Roman"/>
                              </w:rPr>
                            </w:pPr>
                          </w:p>
                        </w:txbxContent>
                      </v:textbox>
                    </v:shape>
                    <v:shape id="Freeform 130" o:spid="_x0000_s1143" style="position:absolute;left:1928813;top:3357562;width:223838;height:180975;visibility:visible;mso-wrap-style:square;v-text-anchor:top" coordsize="147,118"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dcKnxwAA&#10;ANwAAAAPAAAAZHJzL2Rvd25yZXYueG1sRI9BawJBDIXvQv/DkEIvorO2VHR1lFIoWGkPVQ96izNx&#10;d+lOZtkZdfvvm4PgLeG9vPdlvux8rS7UxiqwgdEwA0Vsg6u4MLDbfgwmoGJCdlgHJgN/FGG5eOjN&#10;MXfhyj902aRCSQjHHA2UKTW51tGW5DEOQ0Ms2im0HpOsbaFdi1cJ97V+zrKx9lixNJTY0HtJ9ndz&#10;9gb27ut1/T1aW+sPqyNVoT/5nJ6NeXrs3magEnXpbr5dr5zgvwi+PCMT6MU/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TnXCp8cAAADcAAAADwAAAAAAAAAAAAAAAACXAgAAZHJz&#10;L2Rvd25yZXYueG1sUEsFBgAAAAAEAAQA9QAAAIsDAAAAAA==&#10;" adj="-11796480,,5400" path="m0,118l66,118,134,,147,0e" filled="f" strokeweight="4emu">
                      <v:stroke joinstyle="round"/>
                      <v:formulas/>
                      <v:path arrowok="t" o:connecttype="custom" o:connectlocs="0,180975;100499,180975;204043,0;223838,0" o:connectangles="0,0,0,0" textboxrect="0,0,147,118"/>
                      <v:textbox>
                        <w:txbxContent>
                          <w:p w14:paraId="09913173" w14:textId="77777777" w:rsidR="00B27355" w:rsidRDefault="00B27355" w:rsidP="00B27355">
                            <w:pPr>
                              <w:rPr>
                                <w:rFonts w:eastAsia="Times New Roman"/>
                              </w:rPr>
                            </w:pPr>
                          </w:p>
                        </w:txbxContent>
                      </v:textbox>
                    </v:shape>
                    <v:rect id="Rectangle 131" o:spid="_x0000_s1144" style="position:absolute;left:2190750;top:3427412;width:54768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O9DIvgAA&#10;ANwAAAAPAAAAZHJzL2Rvd25yZXYueG1sRE/bisIwEH1f8B/CCL6tqS4sUo0igqCLL1Y/YGimF0wm&#10;JYm2/r0RhH2bw7nOajNYIx7kQ+tYwWyagSAunW65VnC97L8XIEJE1mgck4InBdisR18rzLXr+UyP&#10;ItYihXDIUUETY5dLGcqGLIap64gTVzlvMSboa6k99incGjnPsl9pseXU0GBHu4bKW3G3CuSl2PeL&#10;wvjM/c2rkzkezhU5pSbjYbsEEWmI/+KP+6DT/J8Z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yTvQyL4AAADcAAAADwAAAAAAAAAAAAAAAACXAgAAZHJzL2Rvd25yZXYu&#10;eG1sUEsFBgAAAAAEAAQA9QAAAIIDAAAAAA==&#10;" filled="f" stroked="f">
                      <v:textbox style="mso-fit-shape-to-text:t" inset="0,0,0,0">
                        <w:txbxContent>
                          <w:p w14:paraId="7A06D3A6" w14:textId="77777777" w:rsidR="00B27355" w:rsidRDefault="00B27355" w:rsidP="00B27355">
                            <w:pPr>
                              <w:pStyle w:val="NormalWeb"/>
                              <w:spacing w:before="0" w:beforeAutospacing="0" w:after="0" w:afterAutospacing="0"/>
                              <w:textAlignment w:val="baseline"/>
                            </w:pPr>
                            <w:r>
                              <w:rPr>
                                <w:rFonts w:ascii="Arial" w:hAnsi="Arial" w:cs="Arial"/>
                                <w:kern w:val="24"/>
                              </w:rPr>
                              <w:t>VMC5b3</w:t>
                            </w:r>
                          </w:p>
                        </w:txbxContent>
                      </v:textbox>
                    </v:rect>
                    <v:rect id="Rectangle 132" o:spid="_x0000_s1145" style="position:absolute;left:2717800;top:3427412;width:482600;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6U6/vwAA&#10;ANwAAAAPAAAAZHJzL2Rvd25yZXYueG1sRE/bisIwEH0X/Icwwr5paoVFukYRQVDZF+t+wNBML5hM&#10;ShJt/XuzsLBvczjX2exGa8STfOgcK1guMhDEldMdNwp+bsf5GkSIyBqNY1LwogC77XSywUK7ga/0&#10;LGMjUgiHAhW0MfaFlKFqyWJYuJ44cbXzFmOCvpHa45DCrZF5ln1Kix2nhhZ7OrRU3cuHVSBv5XFY&#10;l8Zn7pLX3+Z8utbklPqYjfsvEJHG+C/+c590mr/K4f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npTr+/AAAA3AAAAA8AAAAAAAAAAAAAAAAAlwIAAGRycy9kb3ducmV2&#10;LnhtbFBLBQYAAAAABAAEAPUAAACDAwAAAAA=&#10;" filled="f" stroked="f">
                      <v:textbox style="mso-fit-shape-to-text:t" inset="0,0,0,0">
                        <w:txbxContent>
                          <w:p w14:paraId="774FA5D9" w14:textId="77777777" w:rsidR="00B27355" w:rsidRDefault="00B27355" w:rsidP="00B27355">
                            <w:pPr>
                              <w:pStyle w:val="NormalWeb"/>
                              <w:spacing w:before="0" w:beforeAutospacing="0" w:after="0" w:afterAutospacing="0"/>
                              <w:textAlignment w:val="baseline"/>
                            </w:pPr>
                            <w:r>
                              <w:rPr>
                                <w:rFonts w:ascii="Arial" w:hAnsi="Arial" w:cs="Arial"/>
                                <w:kern w:val="24"/>
                              </w:rPr>
                              <w:t>VVIV69</w:t>
                            </w:r>
                          </w:p>
                        </w:txbxContent>
                      </v:textbox>
                    </v:rect>
                    <v:rect id="Rectangle 133" o:spid="_x0000_s1146" style="position:absolute;left:2190750;top:3568699;width:54768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peskvgAA&#10;ANwAAAAPAAAAZHJzL2Rvd25yZXYueG1sRE/bisIwEH1f8B/CCL6tqQqLVKOIILjii9UPGJrpBZNJ&#10;SaLt/r0RhH2bw7nOejtYI57kQ+tYwWyagSAunW65VnC7Hr6XIEJE1mgck4I/CrDdjL7WmGvX84We&#10;RaxFCuGQo4Imxi6XMpQNWQxT1xEnrnLeYkzQ11J77FO4NXKeZT/SYsupocGO9g2V9+JhFchrceiX&#10;hfGZO82rs/k9XipySk3Gw24FItIQ/8Uf91Gn+YsFvJ9JF8jN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VqXrJL4AAADcAAAADwAAAAAAAAAAAAAAAACXAgAAZHJzL2Rvd25yZXYu&#10;eG1sUEsFBgAAAAAEAAQA9QAAAIIDAAAAAA==&#10;" filled="f" stroked="f">
                      <v:textbox style="mso-fit-shape-to-text:t" inset="0,0,0,0">
                        <w:txbxContent>
                          <w:p w14:paraId="39B64FDF" w14:textId="77777777" w:rsidR="00B27355" w:rsidRDefault="00B27355" w:rsidP="00B27355">
                            <w:pPr>
                              <w:pStyle w:val="NormalWeb"/>
                              <w:spacing w:before="0" w:beforeAutospacing="0" w:after="0" w:afterAutospacing="0"/>
                              <w:textAlignment w:val="baseline"/>
                            </w:pPr>
                            <w:r>
                              <w:rPr>
                                <w:rFonts w:ascii="Arial" w:hAnsi="Arial" w:cs="Arial"/>
                                <w:kern w:val="24"/>
                              </w:rPr>
                              <w:t>VMC2a5</w:t>
                            </w:r>
                          </w:p>
                        </w:txbxContent>
                      </v:textbox>
                    </v:rect>
                    <v:rect id="Rectangle 134" o:spid="_x0000_s1147" style="position:absolute;left:1514475;top:3505199;width:30003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HNQvwAA&#10;ANwAAAAPAAAAZHJzL2Rvd25yZXYueG1sRE/bisIwEH0X/Icwgm+aqssi1SgiCLrsi9UPGJrpBZNJ&#10;SaKtf79ZWNi3OZzrbPeDNeJFPrSOFSzmGQji0umWawX322m2BhEiskbjmBS8KcB+Nx5tMdeu5yu9&#10;iliLFMIhRwVNjF0uZSgbshjmriNOXOW8xZigr6X22Kdwa+Qyyz6lxZZTQ4MdHRsqH8XTKpC34tSv&#10;C+Mz97Wsvs3lfK3IKTWdDIcNiEhD/Bf/uc86zV99wO8z6QK5+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lMc1C/AAAA3AAAAA8AAAAAAAAAAAAAAAAAlwIAAGRycy9kb3ducmV2&#10;LnhtbFBLBQYAAAAABAAEAPUAAACDAwAAAAA=&#10;" filled="f" stroked="f">
                      <v:textbox style="mso-fit-shape-to-text:t" inset="0,0,0,0">
                        <w:txbxContent>
                          <w:p w14:paraId="55637BE8" w14:textId="77777777" w:rsidR="00B27355" w:rsidRDefault="00B27355" w:rsidP="00B27355">
                            <w:pPr>
                              <w:pStyle w:val="NormalWeb"/>
                              <w:spacing w:before="0" w:beforeAutospacing="0" w:after="0" w:afterAutospacing="0"/>
                              <w:textAlignment w:val="baseline"/>
                            </w:pPr>
                            <w:r>
                              <w:rPr>
                                <w:rFonts w:ascii="Arial" w:hAnsi="Arial" w:cs="Arial"/>
                                <w:kern w:val="24"/>
                              </w:rPr>
                              <w:t>57.7</w:t>
                            </w:r>
                          </w:p>
                        </w:txbxContent>
                      </v:textbox>
                    </v:rect>
                    <v:shape id="Freeform 135" o:spid="_x0000_s1148" style="position:absolute;left:1793875;top:3568699;width:127000;height:4763;visibility:visible;mso-wrap-style:square;v-text-anchor:top" coordsize="83,3"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ql4oxAAA&#10;ANwAAAAPAAAAZHJzL2Rvd25yZXYueG1sRE9NawIxEL0X/A9hhF6KJm2t6GqUUigU9NJVFG/DZtxd&#10;TCbLJrrbf98Ihd7m8T5nue6dFTdqQ+1Zw/NYgSAuvKm51LDffY5mIEJENmg9k4YfCrBeDR6WmBnf&#10;8Tfd8liKFMIhQw1VjE0mZSgqchjGviFO3Nm3DmOCbSlNi10Kd1a+KDWVDmtODRU29FFRccmvTsP5&#10;ct31qrBzezip2bbLaXLcPGn9OOzfFyAi9fFf/Of+Mmn+6xvcn0kXyN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KpeKMQAAADcAAAADwAAAAAAAAAAAAAAAACXAgAAZHJzL2Rv&#10;d25yZXYueG1sUEsFBgAAAAAEAAQA9QAAAIgDAAAAAA==&#10;" adj="-11796480,,5400" path="m0,0l15,,83,3e" filled="f" strokeweight="4emu">
                      <v:stroke joinstyle="round"/>
                      <v:formulas/>
                      <v:path arrowok="t" o:connecttype="custom" o:connectlocs="0,0;22952,0;127000,4763" o:connectangles="0,0,0" textboxrect="0,0,83,3"/>
                      <v:textbox>
                        <w:txbxContent>
                          <w:p w14:paraId="52B2BA20" w14:textId="77777777" w:rsidR="00B27355" w:rsidRDefault="00B27355" w:rsidP="00B27355">
                            <w:pPr>
                              <w:rPr>
                                <w:rFonts w:eastAsia="Times New Roman"/>
                              </w:rPr>
                            </w:pPr>
                          </w:p>
                        </w:txbxContent>
                      </v:textbox>
                    </v:shape>
                    <v:shape id="Freeform 136" o:spid="_x0000_s1149" style="position:absolute;left:1928813;top:3568699;width:223838;height:4763;visibility:visible;mso-wrap-style:square;v-text-anchor:top" coordsize="147,3"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z2+vwwAA&#10;ANwAAAAPAAAAZHJzL2Rvd25yZXYueG1sRE9Na4NAEL0X+h+WCfTWrLEQxGYTpFAJPbUmBHMb3KlK&#10;3VlxN2r767uBQG7zeJ+z2c2mEyMNrrWsYLWMQBBXVrdcKzge3p8TEM4ja+wsk4JfcrDbPj5sMNV2&#10;4i8aC1+LEMIuRQWN930qpasaMuiWticO3LcdDPoAh1rqAacQbjoZR9FaGmw5NDTY01tD1U9xMQqS&#10;uD3nY19mc1IW0V/xmcsPPin1tJizVxCeZn8X39x7Hea/rOH6TLhAb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z2+vwwAAANwAAAAPAAAAAAAAAAAAAAAAAJcCAABkcnMvZG93&#10;bnJldi54bWxQSwUGAAAAAAQABAD1AAAAhwMAAAAA&#10;" adj="-11796480,,5400" path="m0,3l66,3,134,,147,0e" filled="f" strokeweight="4emu">
                      <v:stroke joinstyle="round"/>
                      <v:formulas/>
                      <v:path arrowok="t" o:connecttype="custom" o:connectlocs="0,4763;100499,4763;204043,0;223838,0" o:connectangles="0,0,0,0" textboxrect="0,0,147,3"/>
                      <v:textbox>
                        <w:txbxContent>
                          <w:p w14:paraId="3A775EE1" w14:textId="77777777" w:rsidR="00B27355" w:rsidRDefault="00B27355" w:rsidP="00B27355">
                            <w:pPr>
                              <w:rPr>
                                <w:rFonts w:eastAsia="Times New Roman"/>
                              </w:rPr>
                            </w:pPr>
                          </w:p>
                        </w:txbxContent>
                      </v:textbox>
                    </v:shape>
                    <v:line id="Line 106" o:spid="_x0000_s1150" style="position:absolute;visibility:visible;mso-wrap-style:square;v-text-anchor:top" from="2155825,3446462" to="2155825,3681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7A90vwAA&#10;ANwAAAAPAAAAZHJzL2Rvd25yZXYueG1sRE/LqsIwEN0L/kMYwZ2mKnilGkWEy3Uh4usDxmZsa5tJ&#10;baLWvzfCBXdzOM+ZLRpTigfVLresYNCPQBAnVuecKjgdf3sTEM4jaywtk4IXOVjM260Zxto+eU+P&#10;g09FCGEXo4LM+yqW0iUZGXR9WxEH7mJrgz7AOpW6xmcIN6UcRtFYGsw5NGRY0SqjpDjcjYJxQXtH&#10;tCuu9nbeHgeMw83fTalup1lOQXhq/Ff8717rMH/0A59nwgVy/gY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vsD3S/AAAA3AAAAA8AAAAAAAAAAAAAAAAAlwIAAGRycy9kb3ducmV2&#10;LnhtbFBLBQYAAAAABAAEAPUAAACDAwAAAAA=&#10;" strokeweight="4emu">
                      <v:textbox>
                        <w:txbxContent>
                          <w:p w14:paraId="70697DA3" w14:textId="77777777" w:rsidR="00B27355" w:rsidRDefault="00B27355" w:rsidP="00B27355">
                            <w:pPr>
                              <w:rPr>
                                <w:rFonts w:eastAsia="Times New Roman"/>
                              </w:rPr>
                            </w:pPr>
                          </w:p>
                        </w:txbxContent>
                      </v:textbox>
                    </v:line>
                    <v:rect id="Rectangle 138" o:spid="_x0000_s1151" style="position:absolute;left:2190750;top:3708399;width:561975;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AXlVwwAA&#10;ANwAAAAPAAAAZHJzL2Rvd25yZXYueG1sRI/dagIxEIXvhb5DmELvNFsLIlujlIKgxRtXH2DYzP7Q&#10;ZLIkqbu+fedC8G6Gc+acbza7yTt1o5j6wAbeFwUo4jrYnlsD18t+vgaVMrJFF5gM3CnBbvsy22Bp&#10;w8hnulW5VRLCqUQDXc5DqXWqO/KYFmEgFq0J0WOWNbbaRhwl3Du9LIqV9tizNHQ40HdH9W/15w3o&#10;S7Uf15WLRfhZNid3PJwbCsa8vU5fn6AyTflpflwfrOB/CK08IxPo7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AXlVwwAAANwAAAAPAAAAAAAAAAAAAAAAAJcCAABkcnMvZG93&#10;bnJldi54bWxQSwUGAAAAAAQABAD1AAAAhwMAAAAA&#10;" filled="f" stroked="f">
                      <v:textbox style="mso-fit-shape-to-text:t" inset="0,0,0,0">
                        <w:txbxContent>
                          <w:p w14:paraId="09E71303" w14:textId="77777777" w:rsidR="00B27355" w:rsidRDefault="00B27355" w:rsidP="00B27355">
                            <w:pPr>
                              <w:pStyle w:val="NormalWeb"/>
                              <w:spacing w:before="0" w:beforeAutospacing="0" w:after="0" w:afterAutospacing="0"/>
                              <w:textAlignment w:val="baseline"/>
                            </w:pPr>
                            <w:r>
                              <w:rPr>
                                <w:rFonts w:ascii="Arial" w:hAnsi="Arial" w:cs="Arial"/>
                                <w:kern w:val="24"/>
                              </w:rPr>
                              <w:t>VVMD24</w:t>
                            </w:r>
                          </w:p>
                        </w:txbxContent>
                      </v:textbox>
                    </v:rect>
                    <v:rect id="Rectangle 139" o:spid="_x0000_s1152" style="position:absolute;left:1514475;top:3716337;width:30003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TdzOvwAA&#10;ANwAAAAPAAAAZHJzL2Rvd25yZXYueG1sRE/bisIwEH1f8B/CCL6tqQqLVqOIIKjsi9UPGJrpBZNJ&#10;SbK2+/dGWNi3OZzrbHaDNeJJPrSOFcymGQji0umWawX32/FzCSJEZI3GMSn4pQC77ehjg7l2PV/p&#10;WcRapBAOOSpoYuxyKUPZkMUwdR1x4irnLcYEfS21xz6FWyPnWfYlLbacGhrs6NBQ+Sh+rAJ5K479&#10;sjA+c5d59W3Op2tFTqnJeNivQUQa4r/4z33Saf5iBe9n0gVy+w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dN3M6/AAAA3AAAAA8AAAAAAAAAAAAAAAAAlwIAAGRycy9kb3ducmV2&#10;LnhtbFBLBQYAAAAABAAEAPUAAACDAwAAAAA=&#10;" filled="f" stroked="f">
                      <v:textbox style="mso-fit-shape-to-text:t" inset="0,0,0,0">
                        <w:txbxContent>
                          <w:p w14:paraId="198D5A41" w14:textId="77777777" w:rsidR="00B27355" w:rsidRDefault="00B27355" w:rsidP="00B27355">
                            <w:pPr>
                              <w:pStyle w:val="NormalWeb"/>
                              <w:spacing w:before="0" w:beforeAutospacing="0" w:after="0" w:afterAutospacing="0"/>
                              <w:textAlignment w:val="baseline"/>
                            </w:pPr>
                            <w:r>
                              <w:rPr>
                                <w:rFonts w:ascii="Arial" w:hAnsi="Arial" w:cs="Arial"/>
                                <w:kern w:val="24"/>
                              </w:rPr>
                              <w:t>62.1</w:t>
                            </w:r>
                          </w:p>
                        </w:txbxContent>
                      </v:textbox>
                    </v:rect>
                    <v:shape id="Freeform 140" o:spid="_x0000_s1153" style="position:absolute;left:1793875;top:3762374;width:127000;height:15875;visibility:visible;mso-wrap-style:square;v-text-anchor:top" coordsize="83,11"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Fts3xwAA&#10;ANwAAAAPAAAAZHJzL2Rvd25yZXYueG1sRI9BSwNBDIXvgv9hiNCLtLMtRWXttEihxeqhWCviLezE&#10;3aU7mWUztmt/fXMQvCW8l/e+zBZ9aMyROqkjOxiPMjDERfQ1lw7276vhAxhJyB6byOTglwQW8+ur&#10;GeY+nviNjrtUGg1hydFBlVKbWytFRQFlFFti1b5jFzDp2pXWd3jS8NDYSZbd2YA1a0OFLS0rKg67&#10;n+BgE/vx9iyTj/v1S5Y+b1+lPnyJc4Ob/ukRTKI+/Zv/rp+94k8VX5/RCez8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8BbbN8cAAADcAAAADwAAAAAAAAAAAAAAAACXAgAAZHJz&#10;L2Rvd25yZXYueG1sUEsFBgAAAAAEAAQA9QAAAIsDAAAAAA==&#10;" adj="-11796480,,5400" path="m0,11l15,11,83,0e" filled="f" strokeweight="4emu">
                      <v:stroke joinstyle="round"/>
                      <v:formulas/>
                      <v:path arrowok="t" o:connecttype="custom" o:connectlocs="0,15875;22952,15875;127000,0" o:connectangles="0,0,0" textboxrect="0,0,83,11"/>
                      <v:textbox>
                        <w:txbxContent>
                          <w:p w14:paraId="50E58C6E" w14:textId="77777777" w:rsidR="00B27355" w:rsidRDefault="00B27355" w:rsidP="00B27355">
                            <w:pPr>
                              <w:rPr>
                                <w:rFonts w:eastAsia="Times New Roman"/>
                              </w:rPr>
                            </w:pPr>
                          </w:p>
                        </w:txbxContent>
                      </v:textbox>
                    </v:shape>
                    <v:shape id="Freeform 141" o:spid="_x0000_s1154" style="position:absolute;left:1928813;top:3762374;width:223838;height:15875;visibility:visible;mso-wrap-style:square;v-text-anchor:top" coordsize="147,11"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t912wwAA&#10;ANwAAAAPAAAAZHJzL2Rvd25yZXYueG1sRE9LawIxEL4L/ocwhV6kZi2yyGqUom0piAcfhx7HzXR3&#10;6WayTVKN/94Igrf5+J4zW0TTihM531hWMBpmIIhLqxuuFBz2Hy8TED4ga2wtk4ILeVjM+70ZFtqe&#10;eUunXahECmFfoII6hK6Q0pc1GfRD2xEn7sc6gyFBV0nt8JzCTStfsyyXBhtODTV2tKyp/N39GwXL&#10;98GmMxcXjzFf/31Ocvt9WFmlnp/i2xREoBge4rv7S6f54xHcnkkXyPk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t912wwAAANwAAAAPAAAAAAAAAAAAAAAAAJcCAABkcnMvZG93&#10;bnJldi54bWxQSwUGAAAAAAQABAD1AAAAhwMAAAAA&#10;" adj="-11796480,,5400" path="m0,0l66,,134,11,147,11e" filled="f" strokeweight="4emu">
                      <v:stroke joinstyle="round"/>
                      <v:formulas/>
                      <v:path arrowok="t" o:connecttype="custom" o:connectlocs="0,0;100499,0;204043,15875;223838,15875" o:connectangles="0,0,0,0" textboxrect="0,0,147,11"/>
                      <v:textbox>
                        <w:txbxContent>
                          <w:p w14:paraId="12C84CF8" w14:textId="77777777" w:rsidR="00B27355" w:rsidRDefault="00B27355" w:rsidP="00B27355">
                            <w:pPr>
                              <w:rPr>
                                <w:rFonts w:eastAsia="Times New Roman"/>
                              </w:rPr>
                            </w:pPr>
                          </w:p>
                        </w:txbxContent>
                      </v:textbox>
                    </v:shape>
                    <v:rect id="Rectangle 142" o:spid="_x0000_s1155" style="position:absolute;left:2190750;top:3848099;width:81438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7z3CvwAA&#10;ANwAAAAPAAAAZHJzL2Rvd25yZXYueG1sRE/bisIwEH0X/Icwwr5papFFukYRQVDZF+t+wNBML5hM&#10;ShJt/XuzsLBvczjX2exGa8STfOgcK1guMhDEldMdNwp+bsf5GkSIyBqNY1LwogC77XSywUK7ga/0&#10;LGMjUgiHAhW0MfaFlKFqyWJYuJ44cbXzFmOCvpHa45DCrZF5ln1Kix2nhhZ7OrRU3cuHVSBv5XFY&#10;l8Zn7pLX3+Z8utbklPqYjfsvEJHG+C/+c590mr/K4f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HvPcK/AAAA3AAAAA8AAAAAAAAAAAAAAAAAlwIAAGRycy9kb3ducmV2&#10;LnhtbFBLBQYAAAAABAAEAPUAAACDAwAAAAA=&#10;" filled="f" stroked="f">
                      <v:textbox style="mso-fit-shape-to-text:t" inset="0,0,0,0">
                        <w:txbxContent>
                          <w:p w14:paraId="70CDDF48" w14:textId="77777777" w:rsidR="00B27355" w:rsidRDefault="00B27355" w:rsidP="00B27355">
                            <w:pPr>
                              <w:pStyle w:val="NormalWeb"/>
                              <w:spacing w:before="0" w:beforeAutospacing="0" w:after="0" w:afterAutospacing="0"/>
                              <w:textAlignment w:val="baseline"/>
                            </w:pPr>
                            <w:r>
                              <w:rPr>
                                <w:rFonts w:ascii="Arial" w:hAnsi="Arial" w:cs="Arial"/>
                                <w:kern w:val="24"/>
                              </w:rPr>
                              <w:t>VMCNg2b7.2</w:t>
                            </w:r>
                          </w:p>
                        </w:txbxContent>
                      </v:textbox>
                    </v:rect>
                    <v:rect id="Rectangle 143" o:spid="_x0000_s1156" style="position:absolute;left:1514475;top:3856037;width:30003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o5hZvwAA&#10;ANwAAAAPAAAAZHJzL2Rvd25yZXYueG1sRE/bisIwEH0X/Icwgm+aqssi1SgiCLrsi9UPGJrpBZNJ&#10;SaKtf79ZWNi3OZzrbPeDNeJFPrSOFSzmGQji0umWawX322m2BhEiskbjmBS8KcB+Nx5tMdeu5yu9&#10;iliLFMIhRwVNjF0uZSgbshjmriNOXOW8xZigr6X22Kdwa+Qyyz6lxZZTQ4MdHRsqH8XTKpC34tSv&#10;C+Mz97Wsvs3lfK3IKTWdDIcNiEhD/Bf/uc86zf9Ywe8z6QK5+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6jmFm/AAAA3AAAAA8AAAAAAAAAAAAAAAAAlwIAAGRycy9kb3ducmV2&#10;LnhtbFBLBQYAAAAABAAEAPUAAACDAwAAAAA=&#10;" filled="f" stroked="f">
                      <v:textbox style="mso-fit-shape-to-text:t" inset="0,0,0,0">
                        <w:txbxContent>
                          <w:p w14:paraId="3619170A" w14:textId="77777777" w:rsidR="00B27355" w:rsidRDefault="00B27355" w:rsidP="00B27355">
                            <w:pPr>
                              <w:pStyle w:val="NormalWeb"/>
                              <w:spacing w:before="0" w:beforeAutospacing="0" w:after="0" w:afterAutospacing="0"/>
                              <w:textAlignment w:val="baseline"/>
                            </w:pPr>
                            <w:r>
                              <w:rPr>
                                <w:rFonts w:ascii="Arial" w:hAnsi="Arial" w:cs="Arial"/>
                                <w:kern w:val="24"/>
                              </w:rPr>
                              <w:t>68.3</w:t>
                            </w:r>
                          </w:p>
                        </w:txbxContent>
                      </v:textbox>
                    </v:rect>
                    <v:shape id="Freeform 144" o:spid="_x0000_s1157" style="position:absolute;left:1793875;top:3919537;width:127000;height:109538;visibility:visible;mso-wrap-style:square;v-text-anchor:top" coordsize="83,7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qulqwwAA&#10;ANwAAAAPAAAAZHJzL2Rvd25yZXYueG1sRE/NasJAEL4LfYdlCt6aTdSWErOGUlFKD5amfYAhOybB&#10;7GzIrkn06bsFwdt8fL+T5ZNpxUC9aywrSKIYBHFpdcOVgt+f3dMrCOeRNbaWScGFHOSbh1mGqbYj&#10;f9NQ+EqEEHYpKqi971IpXVmTQRfZjjhwR9sb9AH2ldQ9jiHctHIRxy/SYMOhocaO3msqT8XZKDic&#10;nge3Lb6ulenkKD+XizgZ90rNH6e3NQhPk7+Lb+4PHeavVvD/TLhAb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qulqwwAAANwAAAAPAAAAAAAAAAAAAAAAAJcCAABkcnMvZG93&#10;bnJldi54bWxQSwUGAAAAAAQABAD1AAAAhwMAAAAA&#10;" adj="-11796480,,5400" path="m0,0l15,,83,72e" filled="f" strokeweight="4emu">
                      <v:stroke joinstyle="round"/>
                      <v:formulas/>
                      <v:path arrowok="t" o:connecttype="custom" o:connectlocs="0,0;22952,0;127000,109538" o:connectangles="0,0,0" textboxrect="0,0,83,72"/>
                      <v:textbox>
                        <w:txbxContent>
                          <w:p w14:paraId="25B95B2E" w14:textId="77777777" w:rsidR="00B27355" w:rsidRDefault="00B27355" w:rsidP="00B27355">
                            <w:pPr>
                              <w:rPr>
                                <w:rFonts w:eastAsia="Times New Roman"/>
                              </w:rPr>
                            </w:pPr>
                          </w:p>
                        </w:txbxContent>
                      </v:textbox>
                    </v:shape>
                    <v:shape id="Freeform 145" o:spid="_x0000_s1158" style="position:absolute;left:1928813;top:3919537;width:223838;height:109538;visibility:visible;mso-wrap-style:square;v-text-anchor:top" coordsize="147,7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5Ly6wQAA&#10;ANwAAAAPAAAAZHJzL2Rvd25yZXYueG1sRE9Na8JAEL0L/odlhN50E7FFYlZRQeip0ETIdciOSUh2&#10;NmQ3Jv77bqHQ2zze56Sn2XTiSYNrLCuINxEI4tLqhisF9/y23oNwHlljZ5kUvMjB6bhcpJhoO/E3&#10;PTNfiRDCLkEFtfd9IqUrazLoNrYnDtzDDgZ9gEMl9YBTCDed3EbRhzTYcGiosadrTWWbjUYB51tb&#10;3PJ412STLvA1tpevqlXqbTWfDyA8zf5f/Of+1GH+7h1+nwkXyOM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uS8usEAAADcAAAADwAAAAAAAAAAAAAAAACXAgAAZHJzL2Rvd25y&#10;ZXYueG1sUEsFBgAAAAAEAAQA9QAAAIUDAAAAAA==&#10;" adj="-11796480,,5400" path="m0,72l66,72,134,,147,0e" filled="f" strokeweight="4emu">
                      <v:stroke joinstyle="round"/>
                      <v:formulas/>
                      <v:path arrowok="t" o:connecttype="custom" o:connectlocs="0,109538;100499,109538;204043,0;223838,0" o:connectangles="0,0,0,0" textboxrect="0,0,147,72"/>
                      <v:textbox>
                        <w:txbxContent>
                          <w:p w14:paraId="7BE3DBFF" w14:textId="77777777" w:rsidR="00B27355" w:rsidRDefault="00B27355" w:rsidP="00B27355">
                            <w:pPr>
                              <w:rPr>
                                <w:rFonts w:eastAsia="Times New Roman"/>
                              </w:rPr>
                            </w:pPr>
                          </w:p>
                        </w:txbxContent>
                      </v:textbox>
                    </v:shape>
                    <v:rect id="Rectangle 146" o:spid="_x0000_s1159" style="position:absolute;left:2190750;top:3989387;width:708025;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1DvBvgAA&#10;ANwAAAAPAAAAZHJzL2Rvd25yZXYueG1sRE/bisIwEH1f8B/CCL6tqSIi1SgiCK74YvUDhmZ6wWRS&#10;kmi7f2+EhX2bw7nOZjdYI17kQ+tYwWyagSAunW65VnC/Hb9XIEJE1mgck4JfCrDbjr42mGvX85Ve&#10;RaxFCuGQo4Imxi6XMpQNWQxT1xEnrnLeYkzQ11J77FO4NXKeZUtpseXU0GBHh4bKR/G0CuStOPar&#10;wvjMnefVxfycrhU5pSbjYb8GEWmI/+I/90mn+YslfJ5JF8jt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HtQ7wb4AAADcAAAADwAAAAAAAAAAAAAAAACXAgAAZHJzL2Rvd25yZXYu&#10;eG1sUEsFBgAAAAAEAAQA9QAAAIIDAAAAAA==&#10;" filled="f" stroked="f">
                      <v:textbox style="mso-fit-shape-to-text:t" inset="0,0,0,0">
                        <w:txbxContent>
                          <w:p w14:paraId="4A12031D" w14:textId="77777777" w:rsidR="00B27355" w:rsidRDefault="00B27355" w:rsidP="00B27355">
                            <w:pPr>
                              <w:pStyle w:val="NormalWeb"/>
                              <w:spacing w:before="0" w:beforeAutospacing="0" w:after="0" w:afterAutospacing="0"/>
                              <w:textAlignment w:val="baseline"/>
                            </w:pPr>
                            <w:r>
                              <w:rPr>
                                <w:rFonts w:ascii="Arial" w:hAnsi="Arial" w:cs="Arial"/>
                                <w:kern w:val="24"/>
                              </w:rPr>
                              <w:t>VVCh14-77</w:t>
                            </w:r>
                          </w:p>
                        </w:txbxContent>
                      </v:textbox>
                    </v:rect>
                    <v:rect id="Rectangle 147" o:spid="_x0000_s1160" style="position:absolute;left:1514475;top:3997324;width:30003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mJ5avwAA&#10;ANwAAAAPAAAAZHJzL2Rvd25yZXYueG1sRE/bisIwEH0X/Icwgm+aKrIr1SgiCLrsi9UPGJrpBZNJ&#10;SaKtf79ZWNi3OZzrbPeDNeJFPrSOFSzmGQji0umWawX322m2BhEiskbjmBS8KcB+Nx5tMdeu5yu9&#10;iliLFMIhRwVNjF0uZSgbshjmriNOXOW8xZigr6X22Kdwa+Qyyz6kxZZTQ4MdHRsqH8XTKpC34tSv&#10;C+Mz97Wsvs3lfK3IKTWdDIcNiEhD/Bf/uc86zV99wu8z6QK5+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GYnlq/AAAA3AAAAA8AAAAAAAAAAAAAAAAAlwIAAGRycy9kb3ducmV2&#10;LnhtbFBLBQYAAAAABAAEAPUAAACDAwAAAAA=&#10;" filled="f" stroked="f">
                      <v:textbox style="mso-fit-shape-to-text:t" inset="0,0,0,0">
                        <w:txbxContent>
                          <w:p w14:paraId="52A64064" w14:textId="77777777" w:rsidR="00B27355" w:rsidRDefault="00B27355" w:rsidP="00B27355">
                            <w:pPr>
                              <w:pStyle w:val="NormalWeb"/>
                              <w:spacing w:before="0" w:beforeAutospacing="0" w:after="0" w:afterAutospacing="0"/>
                              <w:textAlignment w:val="baseline"/>
                            </w:pPr>
                            <w:r>
                              <w:rPr>
                                <w:rFonts w:ascii="Arial" w:hAnsi="Arial" w:cs="Arial"/>
                                <w:kern w:val="24"/>
                              </w:rPr>
                              <w:t>71.7</w:t>
                            </w:r>
                          </w:p>
                        </w:txbxContent>
                      </v:textbox>
                    </v:rect>
                    <v:shape id="Freeform 148" o:spid="_x0000_s1161" style="position:absolute;left:1793875;top:4059237;width:127000;height:115888;visibility:visible;mso-wrap-style:square;v-text-anchor:top" coordsize="83,76"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EV7PxAAA&#10;ANwAAAAPAAAAZHJzL2Rvd25yZXYueG1sRI/dagIxEIXvhb5DmELvNFspIqtRRCr0qvVnH2DYjLvB&#10;ZLJsom779J0LwbsZzplzvlmuh+DVjfrkIht4nxSgiOtoHTcGqtNuPAeVMrJFH5kM/FKC9epltMTS&#10;xjsf6HbMjZIQTiUaaHPuSq1T3VLANIkdsWjn2AfMsvaNtj3eJTx4PS2KmQ7oWBpa7GjbUn05XoOB&#10;U+Gqn+l5n/320x/+vqvm4vYbY95eh80CVKYhP82P6y8r+B9CK8/IBHr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RFez8QAAADcAAAADwAAAAAAAAAAAAAAAACXAgAAZHJzL2Rv&#10;d25yZXYueG1sUEsFBgAAAAAEAAQA9QAAAIgDAAAAAA==&#10;" adj="-11796480,,5400" path="m0,0l15,,83,76e" filled="f" strokeweight="4emu">
                      <v:stroke joinstyle="round"/>
                      <v:formulas/>
                      <v:path arrowok="t" o:connecttype="custom" o:connectlocs="0,0;22952,0;127000,115888" o:connectangles="0,0,0" textboxrect="0,0,83,76"/>
                      <v:textbox>
                        <w:txbxContent>
                          <w:p w14:paraId="183422E7" w14:textId="77777777" w:rsidR="00B27355" w:rsidRDefault="00B27355" w:rsidP="00B27355">
                            <w:pPr>
                              <w:rPr>
                                <w:rFonts w:eastAsia="Times New Roman"/>
                              </w:rPr>
                            </w:pPr>
                          </w:p>
                        </w:txbxContent>
                      </v:textbox>
                    </v:shape>
                    <v:shape id="Freeform 149" o:spid="_x0000_s1162" style="position:absolute;left:1928813;top:4059237;width:223838;height:115888;visibility:visible;mso-wrap-style:square;v-text-anchor:top" coordsize="147,76"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gcfwwAA&#10;ANwAAAAPAAAAZHJzL2Rvd25yZXYueG1sRI9BSwMxEIXvgv8hjNCbzVpK0bVpKUKhLXho1fu4GTfB&#10;ZBI2abP+eyMUvM3w3rzvzXI9eicuNCQbWMHDtAFB3AVtuVfw/ra9fwSRMrJGF5gU/FCC9er2Zomt&#10;DoWPdDnlXtQQTi0qMDnHVsrUGfKYpiESV+0rDB5zXYde6gFLDfdOzppmIT1argSDkV4Mdd+ns6/c&#10;fhbt596+Lg5sykd05eA2RanJ3bh5BpFpzP/m6/VO1/rzJ/h7pk4gV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EgcfwwAAANwAAAAPAAAAAAAAAAAAAAAAAJcCAABkcnMvZG93&#10;bnJldi54bWxQSwUGAAAAAAQABAD1AAAAhwMAAAAA&#10;" adj="-11796480,,5400" path="m0,76l66,76,134,,147,0e" filled="f" strokeweight="4emu">
                      <v:stroke joinstyle="round"/>
                      <v:formulas/>
                      <v:path arrowok="t" o:connecttype="custom" o:connectlocs="0,115888;100499,115888;204043,0;223838,0" o:connectangles="0,0,0,0" textboxrect="0,0,147,76"/>
                      <v:textbox>
                        <w:txbxContent>
                          <w:p w14:paraId="3A4D04C2" w14:textId="77777777" w:rsidR="00B27355" w:rsidRDefault="00B27355" w:rsidP="00B27355">
                            <w:pPr>
                              <w:rPr>
                                <w:rFonts w:eastAsia="Times New Roman"/>
                              </w:rPr>
                            </w:pPr>
                          </w:p>
                        </w:txbxContent>
                      </v:textbox>
                    </v:shape>
                    <v:line id="Line 120" o:spid="_x0000_s1163" style="position:absolute;visibility:visible;mso-wrap-style:square;v-text-anchor:top" from="2155825,4006849" to="2155825,41020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2nKgwwAA&#10;ANwAAAAPAAAAZHJzL2Rvd25yZXYueG1sRI/NisJAEITvgu8wtLA3nSgoEh1lWRA9yOLfA7SZ3iSb&#10;TE/MjJp9++2D4K2bqq76ernuXK0e1IbSs4HxKAFFnHlbcm7gct4M56BCRLZYeyYDfxRgver3lpha&#10;/+QjPU4xVxLCIUUDRYxNqnXICnIYRr4hFu3Htw6jrG2ubYtPCXe1niTJTDssWRoKbOiroKw63Z2B&#10;WUXHQHSofv3t+n0eM07225sxH4PucwEqUhff5tf1zgr+VPDlGZlAr/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2nKgwwAAANwAAAAPAAAAAAAAAAAAAAAAAJcCAABkcnMvZG93&#10;bnJldi54bWxQSwUGAAAAAAQABAD1AAAAhwMAAAAA&#10;" strokeweight="4emu">
                      <v:textbox>
                        <w:txbxContent>
                          <w:p w14:paraId="77B5E050" w14:textId="77777777" w:rsidR="00B27355" w:rsidRDefault="00B27355" w:rsidP="00B27355">
                            <w:pPr>
                              <w:rPr>
                                <w:rFonts w:eastAsia="Times New Roman"/>
                              </w:rPr>
                            </w:pPr>
                          </w:p>
                        </w:txbxContent>
                      </v:textbox>
                    </v:line>
                    <v:rect id="Rectangle 151" o:spid="_x0000_s1164" style="position:absolute;left:2190750;top:4129087;width:49053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5DVovgAA&#10;ANwAAAAPAAAAZHJzL2Rvd25yZXYueG1sRE/bisIwEH1f8B/CCL6tqcIuUo0igqCLL1Y/YGimF0wm&#10;JYm2/r0RhH2bw7nOajNYIx7kQ+tYwWyagSAunW65VnC97L8XIEJE1mgck4InBdisR18rzLXr+UyP&#10;ItYihXDIUUETY5dLGcqGLIap64gTVzlvMSboa6k99incGjnPsl9pseXU0GBHu4bKW3G3CuSl2PeL&#10;wvjM/c2rkzkezhU5pSbjYbsEEWmI/+KP+6DT/J8Z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FOQ1aL4AAADcAAAADwAAAAAAAAAAAAAAAACXAgAAZHJzL2Rvd25yZXYu&#10;eG1sUEsFBgAAAAAEAAQA9QAAAIIDAAAAAA==&#10;" filled="f" stroked="f">
                      <v:textbox style="mso-fit-shape-to-text:t" inset="0,0,0,0">
                        <w:txbxContent>
                          <w:p w14:paraId="146B46CA" w14:textId="77777777" w:rsidR="00B27355" w:rsidRDefault="00B27355" w:rsidP="00B27355">
                            <w:pPr>
                              <w:pStyle w:val="NormalWeb"/>
                              <w:spacing w:before="0" w:beforeAutospacing="0" w:after="0" w:afterAutospacing="0"/>
                              <w:textAlignment w:val="baseline"/>
                            </w:pPr>
                            <w:r>
                              <w:rPr>
                                <w:rFonts w:ascii="Arial" w:hAnsi="Arial" w:cs="Arial"/>
                                <w:kern w:val="24"/>
                              </w:rPr>
                              <w:t>VVIN64</w:t>
                            </w:r>
                          </w:p>
                        </w:txbxContent>
                      </v:textbox>
                    </v:rect>
                    <v:rect id="Rectangle 152" o:spid="_x0000_s1165" style="position:absolute;left:1514475;top:4137024;width:30003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NqsfvwAA&#10;ANwAAAAPAAAAZHJzL2Rvd25yZXYueG1sRE/bisIwEH0X/Icwwr5pasFFukYRQVDZF+t+wNBML5hM&#10;ShJt/XuzsLBvczjX2exGa8STfOgcK1guMhDEldMdNwp+bsf5GkSIyBqNY1LwogC77XSywUK7ga/0&#10;LGMjUgiHAhW0MfaFlKFqyWJYuJ44cbXzFmOCvpHa45DCrZF5ln1Kix2nhhZ7OrRU3cuHVSBv5XFY&#10;l8Zn7pLX3+Z8utbklPqYjfsvEJHG+C/+c590mr/K4f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Q2qx+/AAAA3AAAAA8AAAAAAAAAAAAAAAAAlwIAAGRycy9kb3ducmV2&#10;LnhtbFBLBQYAAAAABAAEAPUAAACDAwAAAAA=&#10;" filled="f" stroked="f">
                      <v:textbox style="mso-fit-shape-to-text:t" inset="0,0,0,0">
                        <w:txbxContent>
                          <w:p w14:paraId="4779B278" w14:textId="77777777" w:rsidR="00B27355" w:rsidRDefault="00B27355" w:rsidP="00B27355">
                            <w:pPr>
                              <w:pStyle w:val="NormalWeb"/>
                              <w:spacing w:before="0" w:beforeAutospacing="0" w:after="0" w:afterAutospacing="0"/>
                              <w:textAlignment w:val="baseline"/>
                            </w:pPr>
                            <w:r>
                              <w:rPr>
                                <w:rFonts w:ascii="Arial" w:hAnsi="Arial" w:cs="Arial"/>
                                <w:kern w:val="24"/>
                              </w:rPr>
                              <w:t>73.4</w:t>
                            </w:r>
                          </w:p>
                        </w:txbxContent>
                      </v:textbox>
                    </v:rect>
                    <v:shape id="Freeform 153" o:spid="_x0000_s1166" style="position:absolute;left:1793875;top:4198937;width:127000;height:49213;visibility:visible;mso-wrap-style:square;v-text-anchor:top" coordsize="83,3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LY3rwgAA&#10;ANwAAAAPAAAAZHJzL2Rvd25yZXYueG1sRE9Na8JAEL0L/odlCr1I3VitaOoqklKIR7VQj0N2zAaz&#10;s2l2G+O/7xYEb/N4n7Pa9LYWHbW+cqxgMk5AEBdOV1wq+Dp+vixA+ICssXZMCm7kYbMeDlaYanfl&#10;PXWHUIoYwj5FBSaEJpXSF4Ys+rFriCN3dq3FEGFbSt3iNYbbWr4myVxarDg2GGwoM1RcDr9WwTbP&#10;dsefrJtdTD/6PuVL/Ah+rtTzU799BxGoDw/x3Z3rOP9tCv/PxAvk+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8tjevCAAAA3AAAAA8AAAAAAAAAAAAAAAAAlwIAAGRycy9kb3du&#10;cmV2LnhtbFBLBQYAAAAABAAEAPUAAACGAwAAAAA=&#10;" adj="-11796480,,5400" path="m0,0l15,,83,32e" filled="f" strokeweight="4emu">
                      <v:stroke joinstyle="round"/>
                      <v:formulas/>
                      <v:path arrowok="t" o:connecttype="custom" o:connectlocs="0,0;22952,0;127000,49213" o:connectangles="0,0,0" textboxrect="0,0,83,32"/>
                      <v:textbox>
                        <w:txbxContent>
                          <w:p w14:paraId="0C450772" w14:textId="77777777" w:rsidR="00B27355" w:rsidRDefault="00B27355" w:rsidP="00B27355">
                            <w:pPr>
                              <w:rPr>
                                <w:rFonts w:eastAsia="Times New Roman"/>
                              </w:rPr>
                            </w:pPr>
                          </w:p>
                        </w:txbxContent>
                      </v:textbox>
                    </v:shape>
                    <v:shape id="Freeform 154" o:spid="_x0000_s1167" style="position:absolute;left:1928813;top:4198937;width:223838;height:49213;visibility:visible;mso-wrap-style:square;v-text-anchor:top" coordsize="147,3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Q32yxgAA&#10;ANwAAAAPAAAAZHJzL2Rvd25yZXYueG1sRE9La8JAEL4X/A/LCN7qpmJbSV0lCGLtoaU+sMcxO02i&#10;2dk0u5ror+8WCt7m43vOeNqaUpypdoVlBQ/9CARxanXBmYLNen4/AuE8ssbSMim4kIPppHM3xljb&#10;hj/pvPKZCCHsYlSQe1/FUro0J4OubyviwH3b2qAPsM6krrEJ4aaUgyh6kgYLDg05VjTLKT2uTkbB&#10;8/5ne7h+mKVL/HL/9bZL3henRqlet01eQHhq/U38737VYf7jEP6eCRfIy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oQ32yxgAAANwAAAAPAAAAAAAAAAAAAAAAAJcCAABkcnMv&#10;ZG93bnJldi54bWxQSwUGAAAAAAQABAD1AAAAigMAAAAA&#10;" adj="-11796480,,5400" path="m0,32l66,32,134,,147,0e" filled="f" strokeweight="4emu">
                      <v:stroke joinstyle="round"/>
                      <v:formulas/>
                      <v:path arrowok="t" o:connecttype="custom" o:connectlocs="0,49213;100499,49213;204043,0;223838,0" o:connectangles="0,0,0,0" textboxrect="0,0,147,32"/>
                      <v:textbox>
                        <w:txbxContent>
                          <w:p w14:paraId="1CBCD00D" w14:textId="77777777" w:rsidR="00B27355" w:rsidRDefault="00B27355" w:rsidP="00B27355">
                            <w:pPr>
                              <w:rPr>
                                <w:rFonts w:eastAsia="Times New Roman"/>
                              </w:rPr>
                            </w:pPr>
                          </w:p>
                        </w:txbxContent>
                      </v:textbox>
                    </v:shape>
                    <v:rect id="Rectangle 155" o:spid="_x0000_s1168" style="position:absolute;left:2190750;top:4268787;width:53498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3zNrvgAA&#10;ANwAAAAPAAAAZHJzL2Rvd25yZXYueG1sRE/bisIwEH1f8B/CCL6tqYKLVKOIILjii9UPGJrpBZNJ&#10;SaLt/r0RhH2bw7nOejtYI57kQ+tYwWyagSAunW65VnC7Hr6XIEJE1mgck4I/CrDdjL7WmGvX84We&#10;RaxFCuGQo4Imxi6XMpQNWQxT1xEnrnLeYkzQ11J77FO4NXKeZT/SYsupocGO9g2V9+JhFchrceiX&#10;hfGZO82rs/k9XipySk3Gw24FItIQ/8Uf91Gn+YsFvJ9JF8jN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a98za74AAADcAAAADwAAAAAAAAAAAAAAAACXAgAAZHJzL2Rvd25yZXYu&#10;eG1sUEsFBgAAAAAEAAQA9QAAAIIDAAAAAA==&#10;" filled="f" stroked="f">
                      <v:textbox style="mso-fit-shape-to-text:t" inset="0,0,0,0">
                        <w:txbxContent>
                          <w:p w14:paraId="2A9A6B3C" w14:textId="77777777" w:rsidR="00B27355" w:rsidRDefault="00B27355" w:rsidP="00B27355">
                            <w:pPr>
                              <w:pStyle w:val="NormalWeb"/>
                              <w:spacing w:before="0" w:beforeAutospacing="0" w:after="0" w:afterAutospacing="0"/>
                              <w:textAlignment w:val="baseline"/>
                            </w:pPr>
                            <w:r>
                              <w:rPr>
                                <w:rFonts w:ascii="Arial" w:hAnsi="Arial" w:cs="Arial"/>
                                <w:kern w:val="24"/>
                              </w:rPr>
                              <w:t>UDV025</w:t>
                            </w:r>
                          </w:p>
                        </w:txbxContent>
                      </v:textbox>
                    </v:rect>
                    <v:rect id="Rectangle 156" o:spid="_x0000_s1169" style="position:absolute;left:1514475;top:4276724;width:30003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Da0cvgAA&#10;ANwAAAAPAAAAZHJzL2Rvd25yZXYueG1sRE/bisIwEH1f8B/CCL6tqYIi1SgiCK74YvUDhmZ6wWRS&#10;kmi7f2+EhX2bw7nOZjdYI17kQ+tYwWyagSAunW65VnC/Hb9XIEJE1mgck4JfCrDbjr42mGvX85Ve&#10;RaxFCuGQo4Imxi6XMpQNWQxT1xEnrnLeYkzQ11J77FO4NXKeZUtpseXU0GBHh4bKR/G0CuStOPar&#10;wvjMnefVxfycrhU5pSbjYb8GEWmI/+I/90mn+YslfJ5JF8jt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mw2tHL4AAADcAAAADwAAAAAAAAAAAAAAAACXAgAAZHJzL2Rvd25yZXYu&#10;eG1sUEsFBgAAAAAEAAQA9QAAAIIDAAAAAA==&#10;" filled="f" stroked="f">
                      <v:textbox style="mso-fit-shape-to-text:t" inset="0,0,0,0">
                        <w:txbxContent>
                          <w:p w14:paraId="136818C9" w14:textId="77777777" w:rsidR="00B27355" w:rsidRDefault="00B27355" w:rsidP="00B27355">
                            <w:pPr>
                              <w:pStyle w:val="NormalWeb"/>
                              <w:spacing w:before="0" w:beforeAutospacing="0" w:after="0" w:afterAutospacing="0"/>
                              <w:textAlignment w:val="baseline"/>
                            </w:pPr>
                            <w:r>
                              <w:rPr>
                                <w:rFonts w:ascii="Arial" w:hAnsi="Arial" w:cs="Arial"/>
                                <w:kern w:val="24"/>
                              </w:rPr>
                              <w:t>76.9</w:t>
                            </w:r>
                          </w:p>
                        </w:txbxContent>
                      </v:textbox>
                    </v:rect>
                    <v:shape id="Freeform 157" o:spid="_x0000_s1170" style="position:absolute;left:1793875;top:4340224;width:127000;height:58738;visibility:visible;mso-wrap-style:square;v-text-anchor:top" coordsize="83,39"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0KR1wAAA&#10;ANwAAAAPAAAAZHJzL2Rvd25yZXYueG1sRE/bisIwEH1f2H8Is+DbmipeSm0qy+4KgvjQ6gcMzdgW&#10;m0lpota/N4Lg2xzOddL1YFpxpd41lhVMxhEI4tLqhisFx8PmOwbhPLLG1jIpuJODdfb5kWKi7Y1z&#10;uha+EiGEXYIKau+7REpX1mTQjW1HHLiT7Q36APtK6h5vIdy0chpFC2mw4dBQY0e/NZXn4mIUxJ40&#10;3vOh2O8otn9y8787zSKlRl/DzwqEp8G/xS/3Vof58yU8nwkXyO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0KR1wAAAANwAAAAPAAAAAAAAAAAAAAAAAJcCAABkcnMvZG93bnJl&#10;di54bWxQSwUGAAAAAAQABAD1AAAAhAMAAAAA&#10;" adj="-11796480,,5400" path="m0,0l15,,83,39e" filled="f" strokeweight="4emu">
                      <v:stroke joinstyle="round"/>
                      <v:formulas/>
                      <v:path arrowok="t" o:connecttype="custom" o:connectlocs="0,0;22952,0;127000,58738" o:connectangles="0,0,0" textboxrect="0,0,83,39"/>
                      <v:textbox>
                        <w:txbxContent>
                          <w:p w14:paraId="58489CCC" w14:textId="77777777" w:rsidR="00B27355" w:rsidRDefault="00B27355" w:rsidP="00B27355">
                            <w:pPr>
                              <w:rPr>
                                <w:rFonts w:eastAsia="Times New Roman"/>
                              </w:rPr>
                            </w:pPr>
                          </w:p>
                        </w:txbxContent>
                      </v:textbox>
                    </v:shape>
                    <v:shape id="Freeform 158" o:spid="_x0000_s1171" style="position:absolute;left:1928813;top:4340224;width:223838;height:58738;visibility:visible;mso-wrap-style:square;v-text-anchor:top" coordsize="147,39"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P+XnxQAA&#10;ANwAAAAPAAAAZHJzL2Rvd25yZXYueG1sRI9Ba8JAEIXvhf6HZYTe6kZFkdRVxCLoRdRoex2y0ySa&#10;nQ3Zrab/vnMQvM3w3rz3zWzRuVrdqA2VZwODfgKKOPe24sLAKVu/T0GFiGyx9kwG/ijAYv76MsPU&#10;+jsf6HaMhZIQDikaKGNsUq1DXpLD0PcNsWg/vnUYZW0LbVu8S7ir9TBJJtphxdJQYkOrkvLr8dcZ&#10;wM/JfrXT+249Og93g++vbFv5izFvvW75ASpSF5/mx/XGCv5YaOUZmUDP/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I/5efFAAAA3AAAAA8AAAAAAAAAAAAAAAAAlwIAAGRycy9k&#10;b3ducmV2LnhtbFBLBQYAAAAABAAEAPUAAACJAwAAAAA=&#10;" adj="-11796480,,5400" path="m0,39l66,39,134,,147,0e" filled="f" strokeweight="4emu">
                      <v:stroke joinstyle="round"/>
                      <v:formulas/>
                      <v:path arrowok="t" o:connecttype="custom" o:connectlocs="0,58738;100499,58738;204043,0;223838,0" o:connectangles="0,0,0,0" textboxrect="0,0,147,39"/>
                      <v:textbox>
                        <w:txbxContent>
                          <w:p w14:paraId="7E911A92" w14:textId="77777777" w:rsidR="00B27355" w:rsidRDefault="00B27355" w:rsidP="00B27355">
                            <w:pPr>
                              <w:rPr>
                                <w:rFonts w:eastAsia="Times New Roman"/>
                              </w:rPr>
                            </w:pPr>
                          </w:p>
                        </w:txbxContent>
                      </v:textbox>
                    </v:shape>
                    <v:rect id="Rectangle 159" o:spid="_x0000_s1172" style="position:absolute;left:2190750;top:4410074;width:482600;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kjluvwAA&#10;ANwAAAAPAAAAZHJzL2Rvd25yZXYueG1sRE/bisIwEH1f8B/CCL6tqYKLVqOIIKjsi9UPGJrpBZNJ&#10;SbK2+/dGWNi3OZzrbHaDNeJJPrSOFcymGQji0umWawX32/FzCSJEZI3GMSn4pQC77ehjg7l2PV/p&#10;WcRapBAOOSpoYuxyKUPZkMUwdR1x4irnLcYEfS21xz6FWyPnWfYlLbacGhrs6NBQ+Sh+rAJ5K479&#10;sjA+c5d59W3Op2tFTqnJeNivQUQa4r/4z33Saf5iBe9n0gVy+w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qSOW6/AAAA3AAAAA8AAAAAAAAAAAAAAAAAlwIAAGRycy9kb3ducmV2&#10;LnhtbFBLBQYAAAAABAAEAPUAAACDAwAAAAA=&#10;" filled="f" stroked="f">
                      <v:textbox style="mso-fit-shape-to-text:t" inset="0,0,0,0">
                        <w:txbxContent>
                          <w:p w14:paraId="53ADDAE6" w14:textId="77777777" w:rsidR="00B27355" w:rsidRDefault="00B27355" w:rsidP="00B27355">
                            <w:pPr>
                              <w:pStyle w:val="NormalWeb"/>
                              <w:spacing w:before="0" w:beforeAutospacing="0" w:after="0" w:afterAutospacing="0"/>
                              <w:textAlignment w:val="baseline"/>
                            </w:pPr>
                            <w:r>
                              <w:rPr>
                                <w:rFonts w:ascii="Arial" w:hAnsi="Arial" w:cs="Arial"/>
                                <w:kern w:val="24"/>
                              </w:rPr>
                              <w:t>VVIS70</w:t>
                            </w:r>
                          </w:p>
                        </w:txbxContent>
                      </v:textbox>
                    </v:rect>
                    <v:rect id="Rectangle 160" o:spid="_x0000_s1173" style="position:absolute;left:1514475;top:4418012;width:30003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xFpOwwAA&#10;ANwAAAAPAAAAZHJzL2Rvd25yZXYueG1sRI/NagMxDITvgbyDUaC3rLc5hLCJE0ohkJZcsukDiLX2&#10;h9ryYrvZ7dtHh0JvEjOa+XQ4zd6pB8U0BDbwWpSgiJtgB+4MfN3P6x2olJEtusBk4JcSnI7LxQEr&#10;Gya+0aPOnZIQThUa6HMeK61T05PHVISRWLQ2RI9Z1thpG3GScO/0piy32uPA0tDjSO89Nd/1jzeg&#10;7/V52tUuluFz017dx+XWUjDmZTW/7UFlmvO/+e/6YgV/K/jyjEygj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xFpOwwAAANwAAAAPAAAAAAAAAAAAAAAAAJcCAABkcnMvZG93&#10;bnJldi54bWxQSwUGAAAAAAQABAD1AAAAhwMAAAAA&#10;" filled="f" stroked="f">
                      <v:textbox style="mso-fit-shape-to-text:t" inset="0,0,0,0">
                        <w:txbxContent>
                          <w:p w14:paraId="6C1F5026" w14:textId="77777777" w:rsidR="00B27355" w:rsidRDefault="00B27355" w:rsidP="00B27355">
                            <w:pPr>
                              <w:pStyle w:val="NormalWeb"/>
                              <w:spacing w:before="0" w:beforeAutospacing="0" w:after="0" w:afterAutospacing="0"/>
                              <w:textAlignment w:val="baseline"/>
                            </w:pPr>
                            <w:r>
                              <w:rPr>
                                <w:rFonts w:ascii="Arial" w:hAnsi="Arial" w:cs="Arial"/>
                                <w:kern w:val="24"/>
                              </w:rPr>
                              <w:t>77.7</w:t>
                            </w:r>
                          </w:p>
                        </w:txbxContent>
                      </v:textbox>
                    </v:rect>
                    <v:shape id="Freeform 161" o:spid="_x0000_s1174" style="position:absolute;left:1793875;top:4433887;width:127000;height:46038;visibility:visible;mso-wrap-style:square;v-text-anchor:top" coordsize="83,3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9BHSxQAA&#10;ANwAAAAPAAAAZHJzL2Rvd25yZXYueG1sRE9NawIxEL0X/A9hBC9Ss0oRuxpFBYuXQqtC623YjLur&#10;m8mapOv67xuh0Ns83ufMFq2pREPOl5YVDAcJCOLM6pJzBYf95nkCwgdkjZVlUnAnD4t552mGqbY3&#10;/qRmF3IRQ9inqKAIoU6l9FlBBv3A1sSRO1lnMETocqkd3mK4qeQoScbSYMmxocCa1gVll92PUdB8&#10;u8NLc2xX/bfztX/ZZu9fH+tXpXrddjkFEagN/+I/91bH+eMhPJ6JF8j5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v0EdLFAAAA3AAAAA8AAAAAAAAAAAAAAAAAlwIAAGRycy9k&#10;b3ducmV2LnhtbFBLBQYAAAAABAAEAPUAAACJAwAAAAA=&#10;" adj="-11796480,,5400" path="m0,30l15,30,83,0e" filled="f" strokeweight="4emu">
                      <v:stroke joinstyle="round"/>
                      <v:formulas/>
                      <v:path arrowok="t" o:connecttype="custom" o:connectlocs="0,46038;22952,46038;127000,0" o:connectangles="0,0,0" textboxrect="0,0,83,30"/>
                      <v:textbox>
                        <w:txbxContent>
                          <w:p w14:paraId="7750671F" w14:textId="77777777" w:rsidR="00B27355" w:rsidRDefault="00B27355" w:rsidP="00B27355">
                            <w:pPr>
                              <w:rPr>
                                <w:rFonts w:eastAsia="Times New Roman"/>
                              </w:rPr>
                            </w:pPr>
                          </w:p>
                        </w:txbxContent>
                      </v:textbox>
                    </v:shape>
                    <v:shape id="Freeform 162" o:spid="_x0000_s1175" style="position:absolute;left:1928813;top:4433887;width:223838;height:46038;visibility:visible;mso-wrap-style:square;v-text-anchor:top" coordsize="147,3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EE1cwwAA&#10;ANwAAAAPAAAAZHJzL2Rvd25yZXYueG1sRE/fa8IwEH4f+D+EE3ybqQVFqrHIcCLIBnNj4NvZnG1Z&#10;cwlJVut/vwwGe7uP7+ety8F0oicfWssKZtMMBHFldcu1go/358cliBCRNXaWScGdApSb0cMaC21v&#10;/Eb9KdYihXAoUEEToyukDFVDBsPUOuLEXa03GBP0tdQebyncdDLPsoU02HJqaNDRU0PV1+nbKNi5&#10;y/y4fDk7+ep7b/x+Pz+3n0pNxsN2BSLSEP/Ff+6DTvMXOfw+ky6Qm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EE1cwwAAANwAAAAPAAAAAAAAAAAAAAAAAJcCAABkcnMvZG93&#10;bnJldi54bWxQSwUGAAAAAAQABAD1AAAAhwMAAAAA&#10;" adj="-11796480,,5400" path="m0,0l66,,134,30,147,30e" filled="f" strokeweight="4emu">
                      <v:stroke joinstyle="round"/>
                      <v:formulas/>
                      <v:path arrowok="t" o:connecttype="custom" o:connectlocs="0,0;100499,0;204043,46038;223838,46038" o:connectangles="0,0,0,0" textboxrect="0,0,147,30"/>
                      <v:textbox>
                        <w:txbxContent>
                          <w:p w14:paraId="7B8DAD57" w14:textId="77777777" w:rsidR="00B27355" w:rsidRDefault="00B27355" w:rsidP="00B27355">
                            <w:pPr>
                              <w:rPr>
                                <w:rFonts w:eastAsia="Times New Roman"/>
                              </w:rPr>
                            </w:pPr>
                          </w:p>
                        </w:txbxContent>
                      </v:textbox>
                    </v:shape>
                    <v:rect id="Rectangle 163" o:spid="_x0000_s1176" style="position:absolute;left:2190750;top:4549774;width:482600;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FsQ5vgAA&#10;ANwAAAAPAAAAZHJzL2Rvd25yZXYueG1sRE/bisIwEH1f8B/CCL6tqQoi1SgiCK74YvUDhmZ6wWRS&#10;kmi7f2+EhX2bw7nOZjdYI17kQ+tYwWyagSAunW65VnC/Hb9XIEJE1mgck4JfCrDbjr42mGvX85Ve&#10;RaxFCuGQo4Imxi6XMpQNWQxT1xEnrnLeYkzQ11J77FO4NXKeZUtpseXU0GBHh4bKR/G0CuStOPar&#10;wvjMnefVxfycrhU5pSbjYb8GEWmI/+I/90mn+csFfJ5JF8jt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RRbEOb4AAADcAAAADwAAAAAAAAAAAAAAAACXAgAAZHJzL2Rvd25yZXYu&#10;eG1sUEsFBgAAAAAEAAQA9QAAAIIDAAAAAA==&#10;" filled="f" stroked="f">
                      <v:textbox style="mso-fit-shape-to-text:t" inset="0,0,0,0">
                        <w:txbxContent>
                          <w:p w14:paraId="7DA3FF2C" w14:textId="77777777" w:rsidR="00B27355" w:rsidRDefault="00B27355" w:rsidP="00B27355">
                            <w:pPr>
                              <w:pStyle w:val="NormalWeb"/>
                              <w:spacing w:before="0" w:beforeAutospacing="0" w:after="0" w:afterAutospacing="0"/>
                              <w:textAlignment w:val="baseline"/>
                            </w:pPr>
                            <w:r>
                              <w:rPr>
                                <w:rFonts w:ascii="Arial" w:hAnsi="Arial" w:cs="Arial"/>
                                <w:kern w:val="24"/>
                              </w:rPr>
                              <w:t>VVIP26</w:t>
                            </w:r>
                          </w:p>
                        </w:txbxContent>
                      </v:textbox>
                    </v:rect>
                    <v:rect id="Rectangle 164" o:spid="_x0000_s1177" style="position:absolute;left:1514475;top:4557712;width:30003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1xNvgAA&#10;ANwAAAAPAAAAZHJzL2Rvd25yZXYueG1sRE/bisIwEH1f8B/CCL6tqSIi1SgiCK74YvUDhmZ6wWRS&#10;kmi7f2+EhX2bw7nOZjdYI17kQ+tYwWyagSAunW65VnC/Hb9XIEJE1mgck4JfCrDbjr42mGvX85Ve&#10;RaxFCuGQo4Imxi6XMpQNWQxT1xEnrnLeYkzQ11J77FO4NXKeZUtpseXU0GBHh4bKR/G0CuStOPar&#10;wvjMnefVxfycrhU5pSbjYb8GEWmI/+I/90mn+csFfJ5JF8jt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yv9cTb4AAADcAAAADwAAAAAAAAAAAAAAAACXAgAAZHJzL2Rvd25yZXYu&#10;eG1sUEsFBgAAAAAEAAQA9QAAAIIDAAAAAA==&#10;" filled="f" stroked="f">
                      <v:textbox style="mso-fit-shape-to-text:t" inset="0,0,0,0">
                        <w:txbxContent>
                          <w:p w14:paraId="22DD0A2D" w14:textId="77777777" w:rsidR="00B27355" w:rsidRDefault="00B27355" w:rsidP="00B27355">
                            <w:pPr>
                              <w:pStyle w:val="NormalWeb"/>
                              <w:spacing w:before="0" w:beforeAutospacing="0" w:after="0" w:afterAutospacing="0"/>
                              <w:textAlignment w:val="baseline"/>
                            </w:pPr>
                            <w:r>
                              <w:rPr>
                                <w:rFonts w:ascii="Arial" w:hAnsi="Arial" w:cs="Arial"/>
                                <w:kern w:val="24"/>
                              </w:rPr>
                              <w:t>78.6</w:t>
                            </w:r>
                          </w:p>
                        </w:txbxContent>
                      </v:textbox>
                    </v:rect>
                    <v:shape id="Freeform 165" o:spid="_x0000_s1178" style="position:absolute;left:1793875;top:4471987;width:127000;height:147638;visibility:visible;mso-wrap-style:square;v-text-anchor:top" coordsize="83,97"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PQLUwgAA&#10;ANwAAAAPAAAAZHJzL2Rvd25yZXYueG1sRE/bagIxEH0v+A9hhL7VrC2KrBtFpEJpEVoVn8fN7AU3&#10;kyWJu+vfN0Khb3M418nWg2lER87XlhVMJwkI4tzqmksFp+PuZQHCB2SNjWVScCcP69XoKcNU255/&#10;qDuEUsQQ9ikqqEJoUyl9XpFBP7EtceQK6wyGCF0ptcM+hptGvibJXBqsOTZU2NK2ovx6uBkFszd3&#10;/zI36o/l4rP4ft9fdufOKfU8HjZLEIGG8C/+c3/oOH8+g8cz8QK5+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Q9AtTCAAAA3AAAAA8AAAAAAAAAAAAAAAAAlwIAAGRycy9kb3du&#10;cmV2LnhtbFBLBQYAAAAABAAEAPUAAACGAwAAAAA=&#10;" adj="-11796480,,5400" path="m0,97l15,97,83,0e" filled="f" strokeweight="4emu">
                      <v:stroke joinstyle="round"/>
                      <v:formulas/>
                      <v:path arrowok="t" o:connecttype="custom" o:connectlocs="0,147638;22952,147638;127000,0" o:connectangles="0,0,0" textboxrect="0,0,83,97"/>
                      <v:textbox>
                        <w:txbxContent>
                          <w:p w14:paraId="027687C7" w14:textId="77777777" w:rsidR="00B27355" w:rsidRDefault="00B27355" w:rsidP="00B27355">
                            <w:pPr>
                              <w:rPr>
                                <w:rFonts w:eastAsia="Times New Roman"/>
                              </w:rPr>
                            </w:pPr>
                          </w:p>
                        </w:txbxContent>
                      </v:textbox>
                    </v:shape>
                    <v:shape id="Freeform 166" o:spid="_x0000_s1179" style="position:absolute;left:1928813;top:4471987;width:223838;height:147638;visibility:visible;mso-wrap-style:square;v-text-anchor:top" coordsize="147,97"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J8mTxAAA&#10;ANwAAAAPAAAAZHJzL2Rvd25yZXYueG1sRE/basJAEH0v+A/LCH2rGy+ENnUVLRQKIqVpsXkcstNs&#10;anY2ZDca/94VCn2bw7nOcj3YRpyo87VjBdNJAoK4dLrmSsHX5+vDIwgfkDU2jknBhTysV6O7JWba&#10;nfmDTnmoRAxhn6ECE0KbSelLQxb9xLXEkftxncUQYVdJ3eE5httGzpIklRZrjg0GW3oxVB7z3ioo&#10;imKXf0/r7fxweDLz3173i/e9UvfjYfMMItAQ/sV/7jcd56cp3J6JF8jV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8yfJk8QAAADcAAAADwAAAAAAAAAAAAAAAACXAgAAZHJzL2Rv&#10;d25yZXYueG1sUEsFBgAAAAAEAAQA9QAAAIgDAAAAAA==&#10;" adj="-11796480,,5400" path="m0,0l66,,134,97,147,97e" filled="f" strokeweight="4emu">
                      <v:stroke joinstyle="round"/>
                      <v:formulas/>
                      <v:path arrowok="t" o:connecttype="custom" o:connectlocs="0,0;100499,0;204043,147638;223838,147638" o:connectangles="0,0,0,0" textboxrect="0,0,147,97"/>
                      <v:textbox>
                        <w:txbxContent>
                          <w:p w14:paraId="7D097D8C" w14:textId="77777777" w:rsidR="00B27355" w:rsidRDefault="00B27355" w:rsidP="00B27355">
                            <w:pPr>
                              <w:rPr>
                                <w:rFonts w:eastAsia="Times New Roman"/>
                              </w:rPr>
                            </w:pPr>
                          </w:p>
                        </w:txbxContent>
                      </v:textbox>
                    </v:shape>
                    <v:rect id="Rectangle 167" o:spid="_x0000_s1180" style="position:absolute;left:2190750;top:4689474;width:71278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LcI6vwAA&#10;ANwAAAAPAAAAZHJzL2Rvd25yZXYueG1sRE/NisIwEL4v+A5hBG9rqgdXqlFEEFzxYvUBhmb6g8mk&#10;JNF2394Iwt7m4/ud9XawRjzJh9axgtk0A0FcOt1yreB2PXwvQYSIrNE4JgV/FGC7GX2tMdeu5ws9&#10;i1iLFMIhRwVNjF0uZSgbshimriNOXOW8xZigr6X22Kdwa+Q8yxbSYsupocGO9g2V9+JhFchrceiX&#10;hfGZO82rs/k9XipySk3Gw24FItIQ/8Uf91Gn+YsfeD+TLpCb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otwjq/AAAA3AAAAA8AAAAAAAAAAAAAAAAAlwIAAGRycy9kb3ducmV2&#10;LnhtbFBLBQYAAAAABAAEAPUAAACDAwAAAAA=&#10;" filled="f" stroked="f">
                      <v:textbox style="mso-fit-shape-to-text:t" inset="0,0,0,0">
                        <w:txbxContent>
                          <w:p w14:paraId="492177EF" w14:textId="77777777" w:rsidR="00B27355" w:rsidRDefault="00B27355" w:rsidP="00B27355">
                            <w:pPr>
                              <w:pStyle w:val="NormalWeb"/>
                              <w:spacing w:before="0" w:beforeAutospacing="0" w:after="0" w:afterAutospacing="0"/>
                              <w:textAlignment w:val="baseline"/>
                            </w:pPr>
                            <w:r>
                              <w:rPr>
                                <w:rFonts w:ascii="Arial" w:hAnsi="Arial" w:cs="Arial"/>
                                <w:kern w:val="24"/>
                              </w:rPr>
                              <w:t>ctg1025882</w:t>
                            </w:r>
                          </w:p>
                        </w:txbxContent>
                      </v:textbox>
                    </v:rect>
                    <v:rect id="Rectangle 168" o:spid="_x0000_s1181" style="position:absolute;left:1514475;top:4697412;width:30003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slZIwwAA&#10;ANwAAAAPAAAAZHJzL2Rvd25yZXYueG1sRI/NagMxDITvgbyDUaC3rLc5hLCJE0ohkJZcsukDiLX2&#10;h9ryYrvZ7dtHh0JvEjOa+XQ4zd6pB8U0BDbwWpSgiJtgB+4MfN3P6x2olJEtusBk4JcSnI7LxQEr&#10;Gya+0aPOnZIQThUa6HMeK61T05PHVISRWLQ2RI9Z1thpG3GScO/0piy32uPA0tDjSO89Nd/1jzeg&#10;7/V52tUuluFz017dx+XWUjDmZTW/7UFlmvO/+e/6YgV/K7TyjEygj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slZIwwAAANwAAAAPAAAAAAAAAAAAAAAAAJcCAABkcnMvZG93&#10;bnJldi54bWxQSwUGAAAAAAQABAD1AAAAhwMAAAAA&#10;" filled="f" stroked="f">
                      <v:textbox style="mso-fit-shape-to-text:t" inset="0,0,0,0">
                        <w:txbxContent>
                          <w:p w14:paraId="02C9D68B" w14:textId="77777777" w:rsidR="00B27355" w:rsidRDefault="00B27355" w:rsidP="00B27355">
                            <w:pPr>
                              <w:pStyle w:val="NormalWeb"/>
                              <w:spacing w:before="0" w:beforeAutospacing="0" w:after="0" w:afterAutospacing="0"/>
                              <w:textAlignment w:val="baseline"/>
                            </w:pPr>
                            <w:r>
                              <w:rPr>
                                <w:rFonts w:ascii="Arial" w:hAnsi="Arial" w:cs="Arial"/>
                                <w:kern w:val="24"/>
                              </w:rPr>
                              <w:t>81.1</w:t>
                            </w:r>
                          </w:p>
                        </w:txbxContent>
                      </v:textbox>
                    </v:rect>
                    <v:shape id="Freeform 169" o:spid="_x0000_s1182" style="position:absolute;left:1793875;top:4579937;width:127000;height:180975;visibility:visible;mso-wrap-style:square;v-text-anchor:top" coordsize="83,118"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YodGwAAA&#10;ANwAAAAPAAAAZHJzL2Rvd25yZXYueG1sRE9NS8NAEL0L/odlBG92U8GgsdtSSgU9eEha70N2zIbs&#10;zobs2Kb/visI3ubxPme1mYNXJ5pSH9nAclGAIm6j7bkzcDy8PTyDSoJs0UcmAxdKsFnf3qywsvHM&#10;NZ0a6VQO4VShAScyVlqn1lHAtIgjcea+4xRQMpw6bSc85/Dg9WNRlDpgz7nB4Ug7R+3Q/AQDg64/&#10;pXn6og8W7w6+HIq63xtzfzdvX0EJzfIv/nO/2zy/fIHfZ/IFen0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YYodGwAAAANwAAAAPAAAAAAAAAAAAAAAAAJcCAABkcnMvZG93bnJl&#10;di54bWxQSwUGAAAAAAQABAD1AAAAhAMAAAAA&#10;" adj="-11796480,,5400" path="m0,118l15,118,83,0e" filled="f" strokeweight="4emu">
                      <v:stroke joinstyle="round"/>
                      <v:formulas/>
                      <v:path arrowok="t" o:connecttype="custom" o:connectlocs="0,180975;22952,180975;127000,0" o:connectangles="0,0,0" textboxrect="0,0,83,118"/>
                      <v:textbox>
                        <w:txbxContent>
                          <w:p w14:paraId="0F0A423E" w14:textId="77777777" w:rsidR="00B27355" w:rsidRDefault="00B27355" w:rsidP="00B27355">
                            <w:pPr>
                              <w:rPr>
                                <w:rFonts w:eastAsia="Times New Roman"/>
                              </w:rPr>
                            </w:pPr>
                          </w:p>
                        </w:txbxContent>
                      </v:textbox>
                    </v:shape>
                    <v:shape id="Freeform 170" o:spid="_x0000_s1183" style="position:absolute;left:1928813;top:4579937;width:223838;height:180975;visibility:visible;mso-wrap-style:square;v-text-anchor:top" coordsize="147,118"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H3tnxwAA&#10;ANwAAAAPAAAAZHJzL2Rvd25yZXYueG1sRI9BawJBDIXvQv/DkEIvorMWWnV1lFIoWGkPVQ96izNx&#10;d+lOZtkZdfvvm4PgLeG9vPdlvux8rS7UxiqwgdEwA0Vsg6u4MLDbfgwmoGJCdlgHJgN/FGG5eOjN&#10;MXfhyj902aRCSQjHHA2UKTW51tGW5DEOQ0Ms2im0HpOsbaFdi1cJ97V+zrJX7bFiaSixofeS7O/m&#10;7A3s3dfL+nu0ttYfVkeqQn/yOT0b8/TYvc1AJerS3Xy7XjnBHwu+PCMT6MU/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2B97Z8cAAADcAAAADwAAAAAAAAAAAAAAAACXAgAAZHJz&#10;L2Rvd25yZXYueG1sUEsFBgAAAAAEAAQA9QAAAIsDAAAAAA==&#10;" adj="-11796480,,5400" path="m0,0l66,,134,118,147,118e" filled="f" strokeweight="4emu">
                      <v:stroke joinstyle="round"/>
                      <v:formulas/>
                      <v:path arrowok="t" o:connecttype="custom" o:connectlocs="0,0;100499,0;204043,180975;223838,180975" o:connectangles="0,0,0,0" textboxrect="0,0,147,118"/>
                      <v:textbox>
                        <w:txbxContent>
                          <w:p w14:paraId="0D2DA308" w14:textId="77777777" w:rsidR="00B27355" w:rsidRDefault="00B27355" w:rsidP="00B27355">
                            <w:pPr>
                              <w:rPr>
                                <w:rFonts w:eastAsia="Times New Roman"/>
                              </w:rPr>
                            </w:pPr>
                          </w:p>
                        </w:txbxContent>
                      </v:textbox>
                    </v:shape>
                    <v:rect id="Rectangle 171" o:spid="_x0000_s1184" style="position:absolute;left:2190750;top:4905374;width:468313;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UWkIvwAA&#10;ANwAAAAPAAAAZHJzL2Rvd25yZXYueG1sRE/NisIwEL4v+A5hBG9rqoddqUYRQdDFi9UHGJrpDyaT&#10;kkRb394Iwt7m4/ud1WawRjzIh9axgtk0A0FcOt1yreB62X8vQISIrNE4JgVPCrBZj75WmGvX85ke&#10;RaxFCuGQo4Imxi6XMpQNWQxT1xEnrnLeYkzQ11J77FO4NXKeZT/SYsupocGOdg2Vt+JuFchLse8X&#10;hfGZ+5tXJ3M8nCtySk3Gw3YJItIQ/8Uf90Gn+b8zeD+TLpD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9RaQi/AAAA3AAAAA8AAAAAAAAAAAAAAAAAlwIAAGRycy9kb3ducmV2&#10;LnhtbFBLBQYAAAAABAAEAPUAAACDAwAAAAA=&#10;" filled="f" stroked="f">
                      <v:textbox style="mso-fit-shape-to-text:t" inset="0,0,0,0">
                        <w:txbxContent>
                          <w:p w14:paraId="5DC1387C" w14:textId="77777777" w:rsidR="00B27355" w:rsidRDefault="00B27355" w:rsidP="00B27355">
                            <w:pPr>
                              <w:pStyle w:val="NormalWeb"/>
                              <w:spacing w:before="0" w:beforeAutospacing="0" w:after="0" w:afterAutospacing="0"/>
                              <w:textAlignment w:val="baseline"/>
                            </w:pPr>
                            <w:r>
                              <w:rPr>
                                <w:rFonts w:ascii="Arial" w:hAnsi="Arial" w:cs="Arial"/>
                                <w:kern w:val="24"/>
                              </w:rPr>
                              <w:t>VVIn94</w:t>
                            </w:r>
                          </w:p>
                        </w:txbxContent>
                      </v:textbox>
                    </v:rect>
                    <v:rect id="Rectangle 172" o:spid="_x0000_s1185" style="position:absolute;left:1514475;top:4913312;width:30003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g/d/vwAA&#10;ANwAAAAPAAAAZHJzL2Rvd25yZXYueG1sRE/NisIwEL4LvkMYYW+a2oMrXaOIIKjsxboPMDTTH0wm&#10;JYm2vr1ZWNjbfHy/s9mN1ogn+dA5VrBcZCCIK6c7bhT83I7zNYgQkTUax6TgRQF22+lkg4V2A1/p&#10;WcZGpBAOBSpoY+wLKUPVksWwcD1x4mrnLcYEfSO1xyGFWyPzLFtJix2nhhZ7OrRU3cuHVSBv5XFY&#10;l8Zn7pLX3+Z8utbklPqYjfsvEJHG+C/+c590mv+Zw+8z6QK5f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D93+/AAAA3AAAAA8AAAAAAAAAAAAAAAAAlwIAAGRycy9kb3ducmV2&#10;LnhtbFBLBQYAAAAABAAEAPUAAACDAwAAAAA=&#10;" filled="f" stroked="f">
                      <v:textbox style="mso-fit-shape-to-text:t" inset="0,0,0,0">
                        <w:txbxContent>
                          <w:p w14:paraId="6714A786" w14:textId="77777777" w:rsidR="00B27355" w:rsidRDefault="00B27355" w:rsidP="00B27355">
                            <w:pPr>
                              <w:pStyle w:val="NormalWeb"/>
                              <w:spacing w:before="0" w:beforeAutospacing="0" w:after="0" w:afterAutospacing="0"/>
                              <w:textAlignment w:val="baseline"/>
                            </w:pPr>
                            <w:r>
                              <w:rPr>
                                <w:rFonts w:ascii="Arial" w:hAnsi="Arial" w:cs="Arial"/>
                                <w:kern w:val="24"/>
                              </w:rPr>
                              <w:t>90.3</w:t>
                            </w:r>
                          </w:p>
                        </w:txbxContent>
                      </v:textbox>
                    </v:rect>
                    <v:shape id="Freeform 173" o:spid="_x0000_s1186" style="position:absolute;left:1793875;top:4975224;width:127000;height:0;visibility:visible;mso-wrap-style:square;v-text-anchor:top" coordsize="83,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qa19wgAA&#10;ANwAAAAPAAAAZHJzL2Rvd25yZXYueG1sRE/bagIxEH0X/IcwQt9qtvairEaRQqHF0tbb+7CZ7i5u&#10;JmEz1dWvbwoF3+ZwrjNbdK5RR2pj7dnA3TADRVx4W3NpYLd9uZ2AioJssfFMBs4UYTHv92aYW3/i&#10;NR03UqoUwjFHA5VIyLWORUUO49AH4sR9+9ahJNiW2rZ4SuGu0aMse9IOa04NFQZ6rqg4bH6cgdVl&#10;Kw/LffThfeXk6+1Dh0f5NOZm0C2noIQ6uYr/3a82zR/fw98z6QI9/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iprX3CAAAA3AAAAA8AAAAAAAAAAAAAAAAAlwIAAGRycy9kb3du&#10;cmV2LnhtbFBLBQYAAAAABAAEAPUAAACGAwAAAAA=&#10;" adj="-11796480,,5400" path="m0,0l15,,83,0e" filled="f" strokeweight="4emu">
                      <v:stroke joinstyle="round"/>
                      <v:formulas/>
                      <v:path arrowok="t" o:connecttype="custom" o:connectlocs="0,0;22952,0;127000,0" o:connectangles="0,0,0" textboxrect="0,0,83,0"/>
                      <v:textbox>
                        <w:txbxContent>
                          <w:p w14:paraId="3DC7B931" w14:textId="77777777" w:rsidR="00B27355" w:rsidRDefault="00B27355" w:rsidP="00B27355">
                            <w:pPr>
                              <w:rPr>
                                <w:rFonts w:eastAsia="Times New Roman"/>
                              </w:rPr>
                            </w:pPr>
                          </w:p>
                        </w:txbxContent>
                      </v:textbox>
                    </v:shape>
                    <v:shape id="Freeform 174" o:spid="_x0000_s1187" style="position:absolute;left:1928813;top:4975224;width:223838;height:0;visibility:visible;mso-wrap-style:square;v-text-anchor:top" coordsize="147,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O8YaxAAA&#10;ANwAAAAPAAAAZHJzL2Rvd25yZXYueG1sRE/basJAEH0v9B+WKfStbhKCSnSVWGgptCJeQPo2zY5J&#10;MDsbshuNf98VCn2bw7nOfDmYRlyoc7VlBfEoAkFcWF1zqeCwf3uZgnAeWWNjmRTcyMFy8fgwx0zb&#10;K2/psvOlCCHsMlRQed9mUrqiIoNuZFviwJ1sZ9AH2JVSd3gN4aaRSRSNpcGaQ0OFLb1WVJx3vVGw&#10;9vHm5zPh1Xtrj9/55Ks/9Wmv1PPTkM9AeBr8v/jP/aHD/EkK92fCBXLx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jvGGsQAAADcAAAADwAAAAAAAAAAAAAAAACXAgAAZHJzL2Rv&#10;d25yZXYueG1sUEsFBgAAAAAEAAQA9QAAAIgDAAAAAA==&#10;" adj="-11796480,,5400" path="m0,0l66,,134,,147,0e" filled="f" strokeweight="4emu">
                      <v:stroke joinstyle="round"/>
                      <v:formulas/>
                      <v:path arrowok="t" o:connecttype="custom" o:connectlocs="0,0;100499,0;204043,0;223838,0" o:connectangles="0,0,0,0" textboxrect="0,0,147,0"/>
                      <v:textbox>
                        <w:txbxContent>
                          <w:p w14:paraId="1BBCE4D8" w14:textId="77777777" w:rsidR="00B27355" w:rsidRDefault="00B27355" w:rsidP="00B27355">
                            <w:pPr>
                              <w:rPr>
                                <w:rFonts w:eastAsia="Times New Roman"/>
                              </w:rPr>
                            </w:pPr>
                          </w:p>
                        </w:txbxContent>
                      </v:textbox>
                    </v:shape>
                    <v:rect id="Rectangle 175" o:spid="_x0000_s1188" style="position:absolute;left:2190750;top:5232399;width:49053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am8LvwAA&#10;ANwAAAAPAAAAZHJzL2Rvd25yZXYueG1sRE/bisIwEH0X/Icwgm+aKrgr1SgiCLrsi9UPGJrpBZNJ&#10;SaKtf79ZWNi3OZzrbPeDNeJFPrSOFSzmGQji0umWawX322m2BhEiskbjmBS8KcB+Nx5tMdeu5yu9&#10;iliLFMIhRwVNjF0uZSgbshjmriNOXOW8xZigr6X22Kdwa+Qyyz6kxZZTQ4MdHRsqH8XTKpC34tSv&#10;C+Mz97Wsvs3lfK3IKTWdDIcNiEhD/Bf/uc86zf9cwe8z6QK5+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Bqbwu/AAAA3AAAAA8AAAAAAAAAAAAAAAAAlwIAAGRycy9kb3ducmV2&#10;LnhtbFBLBQYAAAAABAAEAPUAAACDAwAAAAA=&#10;" filled="f" stroked="f">
                      <v:textbox style="mso-fit-shape-to-text:t" inset="0,0,0,0">
                        <w:txbxContent>
                          <w:p w14:paraId="26B6C616" w14:textId="77777777" w:rsidR="00B27355" w:rsidRDefault="00B27355" w:rsidP="00B27355">
                            <w:pPr>
                              <w:pStyle w:val="NormalWeb"/>
                              <w:spacing w:before="0" w:beforeAutospacing="0" w:after="0" w:afterAutospacing="0"/>
                              <w:textAlignment w:val="baseline"/>
                            </w:pPr>
                            <w:r>
                              <w:rPr>
                                <w:rFonts w:ascii="Arial" w:hAnsi="Arial" w:cs="Arial"/>
                                <w:kern w:val="24"/>
                              </w:rPr>
                              <w:t>VVIN70</w:t>
                            </w:r>
                          </w:p>
                        </w:txbxContent>
                      </v:textbox>
                    </v:rect>
                    <v:rect id="Rectangle 176" o:spid="_x0000_s1189" style="position:absolute;left:1514475;top:5240337;width:30003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uPF8vwAA&#10;ANwAAAAPAAAAZHJzL2Rvd25yZXYueG1sRE/NisIwEL4v+A5hBG9rqgdXqlFEEFzxYvUBhmb6g8mk&#10;JNF2394Iwt7m4/ud9XawRjzJh9axgtk0A0FcOt1yreB2PXwvQYSIrNE4JgV/FGC7GX2tMdeu5ws9&#10;i1iLFMIhRwVNjF0uZSgbshimriNOXOW8xZigr6X22Kdwa+Q8yxbSYsupocGO9g2V9+JhFchrceiX&#10;hfGZO82rs/k9XipySk3Gw24FItIQ/8Uf91Gn+T8LeD+TLpCb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C48Xy/AAAA3AAAAA8AAAAAAAAAAAAAAAAAlwIAAGRycy9kb3ducmV2&#10;LnhtbFBLBQYAAAAABAAEAPUAAACDAwAAAAA=&#10;" filled="f" stroked="f">
                      <v:textbox style="mso-fit-shape-to-text:t" inset="0,0,0,0">
                        <w:txbxContent>
                          <w:p w14:paraId="11E117BD" w14:textId="77777777" w:rsidR="00B27355" w:rsidRDefault="00B27355" w:rsidP="00B27355">
                            <w:pPr>
                              <w:pStyle w:val="NormalWeb"/>
                              <w:spacing w:before="0" w:beforeAutospacing="0" w:after="0" w:afterAutospacing="0"/>
                              <w:textAlignment w:val="baseline"/>
                            </w:pPr>
                            <w:r>
                              <w:rPr>
                                <w:rFonts w:ascii="Arial" w:hAnsi="Arial" w:cs="Arial"/>
                                <w:kern w:val="24"/>
                              </w:rPr>
                              <w:t>97.9</w:t>
                            </w:r>
                          </w:p>
                        </w:txbxContent>
                      </v:textbox>
                    </v:rect>
                    <v:shape id="Freeform 177" o:spid="_x0000_s1190" style="position:absolute;left:1793875;top:5302249;width:127000;height:0;visibility:visible;mso-wrap-style:square;v-text-anchor:top" coordsize="83,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" adj="-11796480,,5400" path="m0,0l15,,83,0e" filled="f" strokeweight="4emu">
                      <v:stroke joinstyle="round"/>
                      <v:formulas/>
                      <v:path arrowok="t" o:connecttype="custom" o:connectlocs="0,0;22952,0;127000,0" o:connectangles="0,0,0" textboxrect="0,0,83,0"/>
                      <v:textbox>
                        <w:txbxContent>
                          <w:p w14:paraId="1F142FA5" w14:textId="77777777" w:rsidR="00B27355" w:rsidRDefault="00B27355" w:rsidP="00B27355">
                            <w:pPr>
                              <w:rPr>
                                <w:rFonts w:eastAsia="Times New Roman"/>
                              </w:rPr>
                            </w:pPr>
                          </w:p>
                        </w:txbxContent>
                      </v:textbox>
                    </v:shape>
                    <v:shape id="Freeform 178" o:spid="_x0000_s1191" style="position:absolute;left:1928813;top:5302249;width:223838;height:0;visibility:visible;mso-wrap-style:square;v-text-anchor:top" coordsize="147,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dswfxgAA&#10;ANwAAAAPAAAAZHJzL2Rvd25yZXYueG1sRI9Ba8JAEIXvhf6HZQq91Y0iVaKraKFSqCLagngbs2MS&#10;zM6G7Ebjv3cOhd5meG/e+2Y671ylrtSE0rOBfi8BRZx5W3Ju4Pfn820MKkRki5VnMnCnAPPZ89MU&#10;U+tvvKPrPuZKQjikaKCIsU61DllBDkPP18SinX3jMMra5No2eJNwV+lBkrxrhyVLQ4E1fRSUXfat&#10;M7CJ/e3pe8DLVe0Px8Vo3Z7bYWvM60u3mICK1MV/89/1lxX8kdDKMzKBnj0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HdswfxgAAANwAAAAPAAAAAAAAAAAAAAAAAJcCAABkcnMv&#10;ZG93bnJldi54bWxQSwUGAAAAAAQABAD1AAAAigMAAAAA&#10;" adj="-11796480,,5400" path="m0,0l66,,134,,147,0e" filled="f" strokeweight="4emu">
                      <v:stroke joinstyle="round"/>
                      <v:formulas/>
                      <v:path arrowok="t" o:connecttype="custom" o:connectlocs="0,0;100499,0;204043,0;223838,0" o:connectangles="0,0,0,0" textboxrect="0,0,147,0"/>
                      <v:textbox>
                        <w:txbxContent>
                          <w:p w14:paraId="50E95698" w14:textId="77777777" w:rsidR="00B27355" w:rsidRDefault="00B27355" w:rsidP="00B27355">
                            <w:pPr>
                              <w:rPr>
                                <w:rFonts w:eastAsia="Times New Roman"/>
                              </w:rPr>
                            </w:pPr>
                          </w:p>
                        </w:txbxContent>
                      </v:textbox>
                    </v:shape>
                  </v:group>
                  <v:rect id="Rectangle 83" o:spid="_x0000_s1192" style="position:absolute;left:1920875;top:758702;width:198772;height:21544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7h1ywQAA&#10;ANsAAAAPAAAAZHJzL2Rvd25yZXYueG1sRI/disIwFITvF3yHcATv1lQXlt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O4dcsEAAADbAAAADwAAAAAAAAAAAAAAAACXAgAAZHJzL2Rvd25y&#10;ZXYueG1sUEsFBgAAAAAEAAQA9QAAAIUDAAAAAA==&#10;" filled="f" stroked="f">
                    <v:textbox style="mso-fit-shape-to-text:t" inset="0,0,0,0">
                      <w:txbxContent>
                        <w:p w14:paraId="11AC953F" w14:textId="77777777" w:rsidR="00B27355" w:rsidRDefault="00B27355" w:rsidP="00B27355">
                          <w:pPr>
                            <w:pStyle w:val="NormalWeb"/>
                            <w:spacing w:before="0" w:beforeAutospacing="0" w:after="0" w:afterAutospacing="0"/>
                            <w:textAlignment w:val="baseline"/>
                          </w:pPr>
                          <w:r>
                            <w:rPr>
                              <w:rFonts w:ascii="Arial" w:hAnsi="Arial" w:cs="Arial"/>
                              <w:b/>
                              <w:bCs/>
                              <w:kern w:val="24"/>
                              <w:sz w:val="28"/>
                              <w:szCs w:val="28"/>
                            </w:rPr>
                            <w:t>14</w:t>
                          </w:r>
                        </w:p>
                      </w:txbxContent>
                    </v:textbox>
                  </v:rect>
                  <v:oval id="Oval 84" o:spid="_x0000_s1193" style="position:absolute;left:1895475;top:4038600;width:152400;height:152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B1vlwwAA&#10;ANsAAAAPAAAAZHJzL2Rvd25yZXYueG1sRI/NasMwEITvhbyD2EAvJZFdSjFOlBBiCu2hhTp5gI21&#10;sUyslbEU/7x9VSj0OMzMN8x2P9lWDNT7xrGCdJ2AIK6cbrhWcD69rTIQPiBrbB2Tgpk87HeLhy3m&#10;2o38TUMZahEh7HNUYELocil9ZciiX7uOOHpX11sMUfa11D2OEW5b+Zwkr9Jiw3HBYEdHQ9WtvFsF&#10;SWqC+fponuquoLm4jJ/Gtlqpx+V02IAINIX/8F/7XSvIXuD3S/wBcvc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B1vlwwAAANsAAAAPAAAAAAAAAAAAAAAAAJcCAABkcnMvZG93&#10;bnJldi54bWxQSwUGAAAAAAQABAD1AAAAhwMAAAAA&#10;" fillcolor="#c0504d" strokecolor="#4579b8 [3044]">
                    <v:shadow on="t" opacity="22937f" mv:blur="40000f" origin=",.5" offset="0,23000emu"/>
                    <v:textbox>
                      <w:txbxContent>
                        <w:p w14:paraId="2BF11113" w14:textId="77777777" w:rsidR="00B27355" w:rsidRDefault="00B27355" w:rsidP="00B27355">
                          <w:pPr>
                            <w:rPr>
                              <w:rFonts w:eastAsia="Times New Roman"/>
                            </w:rPr>
                          </w:pPr>
                        </w:p>
                      </w:txbxContent>
                    </v:textbox>
                  </v:oval>
                </v:group>
                <v:line id="Straight Connector 80" o:spid="_x0000_s1194" style="position:absolute;flip:y;visibility:visible;mso-wrap-style:square" from="4124325,2486169" to="7391400,25085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" strokecolor="#36f" strokeweight="1pt">
                  <v:stroke dashstyle="3 1"/>
                  <v:shadow on="t" opacity="24903f" mv:blur="40000f" origin=",.5" offset="0,20000emu"/>
                </v:line>
                <v:line id="Straight Connector 81" o:spid="_x0000_s1195" style="position:absolute;flip:y;visibility:visible;mso-wrap-style:square" from="4096643,3187509" to="7363718,32098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fCcXL4AAADbAAAADwAAAGRycy9kb3ducmV2LnhtbESPzQrCMBCE74LvEFbwIpqqKG01igiC&#10;V38eYG3WtthsShNtfXsjCB6HmfmGWW87U4kXNa60rGA6iUAQZ1aXnCu4Xg7jGITzyBory6TgTQ62&#10;m35vjam2LZ/odfa5CBB2KSoovK9TKV1WkEE3sTVx8O62MeiDbHKpG2wD3FRyFkVLabDksFBgTfuC&#10;ssf5aRREo1Gy69rDfF7iTe6TRRYv2Ck1HHS7FQhPnf+Hf+2jVhBP4fsl/AC5+Q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CN8JxcvgAAANsAAAAPAAAAAAAAAAAAAAAAAKEC&#10;AABkcnMvZG93bnJldi54bWxQSwUGAAAAAAQABAD5AAAAjAMAAAAA&#10;" strokecolor="#36f" strokeweight="1pt">
                  <v:stroke dashstyle="3 1"/>
                  <v:shadow on="t" opacity="24903f" mv:blur="40000f" origin=",.5" offset="0,20000emu"/>
                </v:line>
                <w10:anchorlock/>
              </v:group>
            </w:pict>
          </mc:Fallback>
        </mc:AlternateContent>
      </w:r>
    </w:p>
    <w:p w14:paraId="79B96658" w14:textId="77777777" w:rsidR="004C63F3" w:rsidRPr="005077C2" w:rsidRDefault="004C63F3" w:rsidP="004C63F3">
      <w:pPr>
        <w:jc w:val="both"/>
        <w:rPr>
          <w:rFonts w:ascii="Arial" w:hAnsi="Arial" w:cs="Arial"/>
          <w:sz w:val="20"/>
          <w:szCs w:val="20"/>
        </w:rPr>
      </w:pPr>
      <w:r w:rsidRPr="004C63F3">
        <w:rPr>
          <w:rFonts w:ascii="Arial" w:hAnsi="Arial" w:cs="Arial"/>
          <w:b/>
          <w:sz w:val="20"/>
          <w:szCs w:val="20"/>
        </w:rPr>
        <w:t>Fig. 1.</w:t>
      </w:r>
      <w:r w:rsidRPr="005077C2">
        <w:rPr>
          <w:rFonts w:ascii="Arial" w:hAnsi="Arial" w:cs="Arial"/>
          <w:sz w:val="20"/>
          <w:szCs w:val="20"/>
        </w:rPr>
        <w:t xml:space="preserve"> </w:t>
      </w:r>
      <w:proofErr w:type="gramStart"/>
      <w:r w:rsidRPr="005077C2">
        <w:rPr>
          <w:rFonts w:ascii="Arial" w:hAnsi="Arial" w:cs="Arial"/>
          <w:sz w:val="20"/>
          <w:szCs w:val="20"/>
        </w:rPr>
        <w:t xml:space="preserve">Interval mapping of </w:t>
      </w:r>
      <w:r w:rsidRPr="005077C2">
        <w:rPr>
          <w:rFonts w:ascii="Arial" w:hAnsi="Arial" w:cs="Arial"/>
          <w:i/>
          <w:sz w:val="20"/>
          <w:szCs w:val="20"/>
        </w:rPr>
        <w:t>PdR1</w:t>
      </w:r>
      <w:r>
        <w:rPr>
          <w:rFonts w:ascii="Arial" w:hAnsi="Arial" w:cs="Arial"/>
          <w:sz w:val="20"/>
          <w:szCs w:val="20"/>
        </w:rPr>
        <w:t xml:space="preserve"> indicating a peak at LDD 39</w:t>
      </w:r>
      <w:r w:rsidRPr="005077C2">
        <w:rPr>
          <w:rFonts w:ascii="Arial" w:hAnsi="Arial" w:cs="Arial"/>
          <w:sz w:val="20"/>
          <w:szCs w:val="20"/>
        </w:rPr>
        <w:t>.0 with a 95% confidence interval.</w:t>
      </w:r>
      <w:proofErr w:type="gramEnd"/>
      <w:r w:rsidRPr="005077C2">
        <w:rPr>
          <w:rFonts w:ascii="Arial" w:hAnsi="Arial" w:cs="Arial"/>
          <w:sz w:val="20"/>
          <w:szCs w:val="20"/>
        </w:rPr>
        <w:t xml:space="preserve">  The X-axis indicates the position of the markers; LOD values</w:t>
      </w:r>
      <w:r>
        <w:rPr>
          <w:rFonts w:ascii="Arial" w:hAnsi="Arial" w:cs="Arial"/>
          <w:sz w:val="20"/>
          <w:szCs w:val="20"/>
        </w:rPr>
        <w:t xml:space="preserve"> and % variation explained</w:t>
      </w:r>
      <w:r w:rsidRPr="005077C2">
        <w:rPr>
          <w:rFonts w:ascii="Arial" w:hAnsi="Arial" w:cs="Arial"/>
          <w:sz w:val="20"/>
          <w:szCs w:val="20"/>
        </w:rPr>
        <w:t xml:space="preserve"> are plotted on the Y-axis.</w:t>
      </w:r>
    </w:p>
    <w:p w14:paraId="5898309C" w14:textId="77777777" w:rsidR="00020E6E" w:rsidRDefault="00020E6E" w:rsidP="00A92AC7">
      <w:pPr>
        <w:jc w:val="both"/>
        <w:rPr>
          <w:rFonts w:ascii="Arial" w:hAnsi="Arial" w:cs="Arial"/>
          <w:sz w:val="20"/>
          <w:szCs w:val="20"/>
        </w:rPr>
      </w:pPr>
    </w:p>
    <w:p w14:paraId="618DA736" w14:textId="77777777" w:rsidR="00020E6E" w:rsidRDefault="00E8558A" w:rsidP="00A92AC7">
      <w:pPr>
        <w:jc w:val="both"/>
        <w:rPr>
          <w:rFonts w:ascii="Arial" w:hAnsi="Arial" w:cs="Arial"/>
          <w:sz w:val="20"/>
          <w:szCs w:val="20"/>
        </w:rPr>
      </w:pPr>
      <w:r>
        <w:rPr>
          <w:rFonts w:ascii="Arial" w:hAnsi="Arial" w:cs="Arial"/>
          <w:sz w:val="20"/>
          <w:szCs w:val="20"/>
        </w:rPr>
        <w:t>Using the</w:t>
      </w:r>
      <w:r w:rsidR="004C63F3">
        <w:rPr>
          <w:rFonts w:ascii="Arial" w:hAnsi="Arial" w:cs="Arial"/>
          <w:sz w:val="20"/>
          <w:szCs w:val="20"/>
        </w:rPr>
        <w:t xml:space="preserve"> updated genetic map, we also identified a minor QTL with LOD 2.0 on chromosome 5 that explained 8.3% phenotypic variation for resistance (Fig. 2). We did not find evidence for any other QTL on </w:t>
      </w:r>
      <w:r>
        <w:rPr>
          <w:rFonts w:ascii="Arial" w:hAnsi="Arial" w:cs="Arial"/>
          <w:sz w:val="20"/>
          <w:szCs w:val="20"/>
        </w:rPr>
        <w:t xml:space="preserve">the </w:t>
      </w:r>
      <w:r w:rsidR="004C63F3">
        <w:rPr>
          <w:rFonts w:ascii="Arial" w:hAnsi="Arial" w:cs="Arial"/>
          <w:sz w:val="20"/>
          <w:szCs w:val="20"/>
        </w:rPr>
        <w:t>remaining 17 chromosomes. Both QTLs explained total of 88% phenotypic variation for resistance with</w:t>
      </w:r>
      <w:r>
        <w:rPr>
          <w:rFonts w:ascii="Arial" w:hAnsi="Arial" w:cs="Arial"/>
          <w:sz w:val="20"/>
          <w:szCs w:val="20"/>
        </w:rPr>
        <w:t>in the</w:t>
      </w:r>
      <w:r w:rsidR="004C63F3">
        <w:rPr>
          <w:rFonts w:ascii="Arial" w:hAnsi="Arial" w:cs="Arial"/>
          <w:sz w:val="20"/>
          <w:szCs w:val="20"/>
        </w:rPr>
        <w:t xml:space="preserve"> b40-14 background.</w:t>
      </w:r>
    </w:p>
    <w:p w14:paraId="1254BAF5" w14:textId="77777777" w:rsidR="00020E6E" w:rsidRDefault="00020E6E" w:rsidP="00A92AC7">
      <w:pPr>
        <w:jc w:val="both"/>
        <w:rPr>
          <w:rFonts w:ascii="Arial" w:hAnsi="Arial" w:cs="Arial"/>
          <w:sz w:val="20"/>
          <w:szCs w:val="20"/>
        </w:rPr>
      </w:pPr>
    </w:p>
    <w:p w14:paraId="5794F18A" w14:textId="77777777" w:rsidR="00020E6E" w:rsidRDefault="0048509C" w:rsidP="00A92AC7">
      <w:pPr>
        <w:jc w:val="both"/>
        <w:rPr>
          <w:rFonts w:ascii="Arial" w:hAnsi="Arial" w:cs="Arial"/>
          <w:sz w:val="20"/>
          <w:szCs w:val="20"/>
        </w:rPr>
      </w:pPr>
      <w:r w:rsidRPr="0048509C">
        <w:rPr>
          <w:rFonts w:ascii="Arial" w:hAnsi="Arial" w:cs="Arial"/>
          <w:noProof/>
          <w:sz w:val="20"/>
          <w:szCs w:val="20"/>
        </w:rPr>
        <mc:AlternateContent>
          <mc:Choice Requires="wpg">
            <w:drawing>
              <wp:inline distT="0" distB="0" distL="0" distR="0" wp14:anchorId="5A9BDDB7" wp14:editId="2895A5BA">
                <wp:extent cx="6317937" cy="3134708"/>
                <wp:effectExtent l="0" t="0" r="6985" b="15240"/>
                <wp:docPr id="1" name="Group 108"/>
                <wp:cNvGraphicFramePr/>
                <a:graphic xmlns:a="http://schemas.openxmlformats.org/drawingml/2006/main">
                  <a:graphicData uri="http://schemas.microsoft.com/office/word/2010/wordprocessingGroup">
                    <wpg:wgp>
                      <wpg:cNvGrpSpPr/>
                      <wpg:grpSpPr>
                        <a:xfrm>
                          <a:off x="0" y="0"/>
                          <a:ext cx="6317937" cy="3134708"/>
                          <a:chOff x="1476374" y="1295400"/>
                          <a:chExt cx="6317937" cy="3134708"/>
                        </a:xfrm>
                      </wpg:grpSpPr>
                      <wpg:grpSp>
                        <wpg:cNvPr id="179" name="Group 179"/>
                        <wpg:cNvGrpSpPr/>
                        <wpg:grpSpPr>
                          <a:xfrm>
                            <a:off x="1476374" y="1295400"/>
                            <a:ext cx="1743380" cy="3134708"/>
                            <a:chOff x="1476374" y="1295400"/>
                            <a:chExt cx="1743380" cy="3134708"/>
                          </a:xfrm>
                        </wpg:grpSpPr>
                        <wps:wsp>
                          <wps:cNvPr id="232" name="AutoShape 160"/>
                          <wps:cNvSpPr>
                            <a:spLocks noChangeArrowheads="1"/>
                          </wps:cNvSpPr>
                          <wps:spPr bwMode="auto">
                            <a:xfrm>
                              <a:off x="1882774" y="1641737"/>
                              <a:ext cx="107950" cy="2703513"/>
                            </a:xfrm>
                            <a:prstGeom prst="roundRect">
                              <a:avLst>
                                <a:gd name="adj" fmla="val 50000"/>
                              </a:avLst>
                            </a:prstGeom>
                            <a:noFill/>
                            <a:ln w="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12C84CF8"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233" name="Rectangle 233"/>
                          <wps:cNvSpPr>
                            <a:spLocks noChangeArrowheads="1"/>
                          </wps:cNvSpPr>
                          <wps:spPr bwMode="auto">
                            <a:xfrm>
                              <a:off x="2152649" y="1557599"/>
                              <a:ext cx="915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DDF48" w14:textId="77777777" w:rsidR="00B27355" w:rsidRDefault="00B27355" w:rsidP="00B27355">
                                <w:pPr>
                                  <w:pStyle w:val="NormalWeb"/>
                                  <w:spacing w:before="0" w:beforeAutospacing="0" w:after="0" w:afterAutospacing="0"/>
                                  <w:textAlignment w:val="baseline"/>
                                </w:pPr>
                                <w:r>
                                  <w:rPr>
                                    <w:rFonts w:ascii="Arial" w:hAnsi="Arial" w:cs="Arial"/>
                                    <w:kern w:val="24"/>
                                  </w:rPr>
                                  <w:t>VMCNg2b7.2</w:t>
                                </w:r>
                              </w:p>
                            </w:txbxContent>
                          </wps:txbx>
                          <wps:bodyPr vert="horz" wrap="none" lIns="0" tIns="0" rIns="0" bIns="0" numCol="1" anchor="t" anchorCtr="0" compatLnSpc="1">
                            <a:prstTxWarp prst="textNoShape">
                              <a:avLst/>
                            </a:prstTxWarp>
                            <a:spAutoFit/>
                          </wps:bodyPr>
                        </wps:wsp>
                        <wps:wsp>
                          <wps:cNvPr id="234" name="Rectangle 234"/>
                          <wps:cNvSpPr>
                            <a:spLocks noChangeArrowheads="1"/>
                          </wps:cNvSpPr>
                          <wps:spPr bwMode="auto">
                            <a:xfrm>
                              <a:off x="1546223" y="1565487"/>
                              <a:ext cx="297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9170A" w14:textId="77777777" w:rsidR="00B27355" w:rsidRDefault="00B27355" w:rsidP="00B27355">
                                <w:pPr>
                                  <w:pStyle w:val="NormalWeb"/>
                                  <w:spacing w:before="0" w:beforeAutospacing="0" w:after="0" w:afterAutospacing="0"/>
                                  <w:textAlignment w:val="baseline"/>
                                </w:pPr>
                                <w:r>
                                  <w:rPr>
                                    <w:rFonts w:ascii="Arial" w:hAnsi="Arial" w:cs="Arial"/>
                                    <w:kern w:val="24"/>
                                  </w:rPr>
                                  <w:t>68.3</w:t>
                                </w:r>
                              </w:p>
                            </w:txbxContent>
                          </wps:txbx>
                          <wps:bodyPr vert="horz" wrap="none" lIns="0" tIns="0" rIns="0" bIns="0" numCol="1" anchor="t" anchorCtr="0" compatLnSpc="1">
                            <a:prstTxWarp prst="textNoShape">
                              <a:avLst/>
                            </a:prstTxWarp>
                            <a:spAutoFit/>
                          </wps:bodyPr>
                        </wps:wsp>
                        <wps:wsp>
                          <wps:cNvPr id="235" name="Freeform 235"/>
                          <wps:cNvSpPr>
                            <a:spLocks/>
                          </wps:cNvSpPr>
                          <wps:spPr bwMode="auto">
                            <a:xfrm>
                              <a:off x="1755774" y="1629037"/>
                              <a:ext cx="127000" cy="66675"/>
                            </a:xfrm>
                            <a:custGeom>
                              <a:avLst/>
                              <a:gdLst>
                                <a:gd name="T0" fmla="*/ 0 w 83"/>
                                <a:gd name="T1" fmla="*/ 0 h 44"/>
                                <a:gd name="T2" fmla="*/ 15 w 83"/>
                                <a:gd name="T3" fmla="*/ 0 h 44"/>
                                <a:gd name="T4" fmla="*/ 83 w 83"/>
                                <a:gd name="T5" fmla="*/ 44 h 44"/>
                              </a:gdLst>
                              <a:ahLst/>
                              <a:cxnLst>
                                <a:cxn ang="0">
                                  <a:pos x="T0" y="T1"/>
                                </a:cxn>
                                <a:cxn ang="0">
                                  <a:pos x="T2" y="T3"/>
                                </a:cxn>
                                <a:cxn ang="0">
                                  <a:pos x="T4" y="T5"/>
                                </a:cxn>
                              </a:cxnLst>
                              <a:rect l="0" t="0" r="r" b="b"/>
                              <a:pathLst>
                                <a:path w="83" h="44">
                                  <a:moveTo>
                                    <a:pt x="0" y="0"/>
                                  </a:moveTo>
                                  <a:lnTo>
                                    <a:pt x="15" y="0"/>
                                  </a:lnTo>
                                  <a:lnTo>
                                    <a:pt x="83" y="44"/>
                                  </a:lnTo>
                                </a:path>
                              </a:pathLst>
                            </a:custGeom>
                            <a:noFill/>
                            <a:ln w="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25B95B2E"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236" name="Freeform 236"/>
                          <wps:cNvSpPr>
                            <a:spLocks/>
                          </wps:cNvSpPr>
                          <wps:spPr bwMode="auto">
                            <a:xfrm>
                              <a:off x="1890712" y="1629037"/>
                              <a:ext cx="223838" cy="66675"/>
                            </a:xfrm>
                            <a:custGeom>
                              <a:avLst/>
                              <a:gdLst>
                                <a:gd name="T0" fmla="*/ 0 w 147"/>
                                <a:gd name="T1" fmla="*/ 44 h 44"/>
                                <a:gd name="T2" fmla="*/ 66 w 147"/>
                                <a:gd name="T3" fmla="*/ 44 h 44"/>
                                <a:gd name="T4" fmla="*/ 134 w 147"/>
                                <a:gd name="T5" fmla="*/ 0 h 44"/>
                                <a:gd name="T6" fmla="*/ 147 w 147"/>
                                <a:gd name="T7" fmla="*/ 0 h 44"/>
                              </a:gdLst>
                              <a:ahLst/>
                              <a:cxnLst>
                                <a:cxn ang="0">
                                  <a:pos x="T0" y="T1"/>
                                </a:cxn>
                                <a:cxn ang="0">
                                  <a:pos x="T2" y="T3"/>
                                </a:cxn>
                                <a:cxn ang="0">
                                  <a:pos x="T4" y="T5"/>
                                </a:cxn>
                                <a:cxn ang="0">
                                  <a:pos x="T6" y="T7"/>
                                </a:cxn>
                              </a:cxnLst>
                              <a:rect l="0" t="0" r="r" b="b"/>
                              <a:pathLst>
                                <a:path w="147" h="44">
                                  <a:moveTo>
                                    <a:pt x="0" y="44"/>
                                  </a:moveTo>
                                  <a:lnTo>
                                    <a:pt x="66" y="44"/>
                                  </a:lnTo>
                                  <a:lnTo>
                                    <a:pt x="134" y="0"/>
                                  </a:lnTo>
                                  <a:lnTo>
                                    <a:pt x="147" y="0"/>
                                  </a:lnTo>
                                </a:path>
                              </a:pathLst>
                            </a:custGeom>
                            <a:noFill/>
                            <a:ln w="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7BE3DBFF"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237" name="Rectangle 237"/>
                          <wps:cNvSpPr>
                            <a:spLocks noChangeArrowheads="1"/>
                          </wps:cNvSpPr>
                          <wps:spPr bwMode="auto">
                            <a:xfrm>
                              <a:off x="2152642" y="1698812"/>
                              <a:ext cx="788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2031D" w14:textId="77777777" w:rsidR="00B27355" w:rsidRDefault="00B27355" w:rsidP="00B27355">
                                <w:pPr>
                                  <w:pStyle w:val="NormalWeb"/>
                                  <w:spacing w:before="0" w:beforeAutospacing="0" w:after="0" w:afterAutospacing="0"/>
                                  <w:textAlignment w:val="baseline"/>
                                </w:pPr>
                                <w:r>
                                  <w:rPr>
                                    <w:rFonts w:ascii="Arial" w:hAnsi="Arial" w:cs="Arial"/>
                                    <w:kern w:val="24"/>
                                  </w:rPr>
                                  <w:t>VVCh14-77</w:t>
                                </w:r>
                              </w:p>
                            </w:txbxContent>
                          </wps:txbx>
                          <wps:bodyPr vert="horz" wrap="none" lIns="0" tIns="0" rIns="0" bIns="0" numCol="1" anchor="t" anchorCtr="0" compatLnSpc="1">
                            <a:prstTxWarp prst="textNoShape">
                              <a:avLst/>
                            </a:prstTxWarp>
                            <a:spAutoFit/>
                          </wps:bodyPr>
                        </wps:wsp>
                        <wps:wsp>
                          <wps:cNvPr id="238" name="Rectangle 238"/>
                          <wps:cNvSpPr>
                            <a:spLocks noChangeArrowheads="1"/>
                          </wps:cNvSpPr>
                          <wps:spPr bwMode="auto">
                            <a:xfrm>
                              <a:off x="1546223" y="1706748"/>
                              <a:ext cx="297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64064" w14:textId="77777777" w:rsidR="00B27355" w:rsidRDefault="00B27355" w:rsidP="00B27355">
                                <w:pPr>
                                  <w:pStyle w:val="NormalWeb"/>
                                  <w:spacing w:before="0" w:beforeAutospacing="0" w:after="0" w:afterAutospacing="0"/>
                                  <w:textAlignment w:val="baseline"/>
                                </w:pPr>
                                <w:r>
                                  <w:rPr>
                                    <w:rFonts w:ascii="Arial" w:hAnsi="Arial" w:cs="Arial"/>
                                    <w:kern w:val="24"/>
                                  </w:rPr>
                                  <w:t>71.7</w:t>
                                </w:r>
                              </w:p>
                            </w:txbxContent>
                          </wps:txbx>
                          <wps:bodyPr vert="horz" wrap="none" lIns="0" tIns="0" rIns="0" bIns="0" numCol="1" anchor="t" anchorCtr="0" compatLnSpc="1">
                            <a:prstTxWarp prst="textNoShape">
                              <a:avLst/>
                            </a:prstTxWarp>
                            <a:spAutoFit/>
                          </wps:bodyPr>
                        </wps:wsp>
                        <wps:wsp>
                          <wps:cNvPr id="239" name="Freeform 239"/>
                          <wps:cNvSpPr>
                            <a:spLocks/>
                          </wps:cNvSpPr>
                          <wps:spPr bwMode="auto">
                            <a:xfrm>
                              <a:off x="1755774" y="1768737"/>
                              <a:ext cx="127000" cy="38100"/>
                            </a:xfrm>
                            <a:custGeom>
                              <a:avLst/>
                              <a:gdLst>
                                <a:gd name="T0" fmla="*/ 0 w 83"/>
                                <a:gd name="T1" fmla="*/ 0 h 25"/>
                                <a:gd name="T2" fmla="*/ 15 w 83"/>
                                <a:gd name="T3" fmla="*/ 0 h 25"/>
                                <a:gd name="T4" fmla="*/ 83 w 83"/>
                                <a:gd name="T5" fmla="*/ 25 h 25"/>
                              </a:gdLst>
                              <a:ahLst/>
                              <a:cxnLst>
                                <a:cxn ang="0">
                                  <a:pos x="T0" y="T1"/>
                                </a:cxn>
                                <a:cxn ang="0">
                                  <a:pos x="T2" y="T3"/>
                                </a:cxn>
                                <a:cxn ang="0">
                                  <a:pos x="T4" y="T5"/>
                                </a:cxn>
                              </a:cxnLst>
                              <a:rect l="0" t="0" r="r" b="b"/>
                              <a:pathLst>
                                <a:path w="83" h="25">
                                  <a:moveTo>
                                    <a:pt x="0" y="0"/>
                                  </a:moveTo>
                                  <a:lnTo>
                                    <a:pt x="15" y="0"/>
                                  </a:lnTo>
                                  <a:lnTo>
                                    <a:pt x="83" y="25"/>
                                  </a:lnTo>
                                </a:path>
                              </a:pathLst>
                            </a:custGeom>
                            <a:noFill/>
                            <a:ln w="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183422E7"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240" name="Freeform 240"/>
                          <wps:cNvSpPr>
                            <a:spLocks/>
                          </wps:cNvSpPr>
                          <wps:spPr bwMode="auto">
                            <a:xfrm>
                              <a:off x="1890712" y="1768737"/>
                              <a:ext cx="223838" cy="38100"/>
                            </a:xfrm>
                            <a:custGeom>
                              <a:avLst/>
                              <a:gdLst>
                                <a:gd name="T0" fmla="*/ 0 w 147"/>
                                <a:gd name="T1" fmla="*/ 25 h 25"/>
                                <a:gd name="T2" fmla="*/ 66 w 147"/>
                                <a:gd name="T3" fmla="*/ 25 h 25"/>
                                <a:gd name="T4" fmla="*/ 134 w 147"/>
                                <a:gd name="T5" fmla="*/ 0 h 25"/>
                                <a:gd name="T6" fmla="*/ 147 w 147"/>
                                <a:gd name="T7" fmla="*/ 0 h 25"/>
                              </a:gdLst>
                              <a:ahLst/>
                              <a:cxnLst>
                                <a:cxn ang="0">
                                  <a:pos x="T0" y="T1"/>
                                </a:cxn>
                                <a:cxn ang="0">
                                  <a:pos x="T2" y="T3"/>
                                </a:cxn>
                                <a:cxn ang="0">
                                  <a:pos x="T4" y="T5"/>
                                </a:cxn>
                                <a:cxn ang="0">
                                  <a:pos x="T6" y="T7"/>
                                </a:cxn>
                              </a:cxnLst>
                              <a:rect l="0" t="0" r="r" b="b"/>
                              <a:pathLst>
                                <a:path w="147" h="25">
                                  <a:moveTo>
                                    <a:pt x="0" y="25"/>
                                  </a:moveTo>
                                  <a:lnTo>
                                    <a:pt x="66" y="25"/>
                                  </a:lnTo>
                                  <a:lnTo>
                                    <a:pt x="134" y="0"/>
                                  </a:lnTo>
                                  <a:lnTo>
                                    <a:pt x="147" y="0"/>
                                  </a:lnTo>
                                </a:path>
                              </a:pathLst>
                            </a:custGeom>
                            <a:noFill/>
                            <a:ln w="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3A4D04C2"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241" name="Rectangle 241"/>
                          <wps:cNvSpPr>
                            <a:spLocks noChangeArrowheads="1"/>
                          </wps:cNvSpPr>
                          <wps:spPr bwMode="auto">
                            <a:xfrm>
                              <a:off x="2152642" y="1838486"/>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5E050"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242" name="Rectangle 242"/>
                          <wps:cNvSpPr>
                            <a:spLocks noChangeArrowheads="1"/>
                          </wps:cNvSpPr>
                          <wps:spPr bwMode="auto">
                            <a:xfrm>
                              <a:off x="2693974" y="1838486"/>
                              <a:ext cx="525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B46CA" w14:textId="77777777" w:rsidR="00B27355" w:rsidRDefault="00B27355" w:rsidP="00B27355">
                                <w:pPr>
                                  <w:pStyle w:val="NormalWeb"/>
                                  <w:spacing w:before="0" w:beforeAutospacing="0" w:after="0" w:afterAutospacing="0"/>
                                  <w:textAlignment w:val="baseline"/>
                                </w:pPr>
                                <w:r>
                                  <w:rPr>
                                    <w:rFonts w:ascii="Arial" w:hAnsi="Arial" w:cs="Arial"/>
                                    <w:kern w:val="24"/>
                                  </w:rPr>
                                  <w:t>VVIN64</w:t>
                                </w:r>
                              </w:p>
                            </w:txbxContent>
                          </wps:txbx>
                          <wps:bodyPr vert="horz" wrap="none" lIns="0" tIns="0" rIns="0" bIns="0" numCol="1" anchor="t" anchorCtr="0" compatLnSpc="1">
                            <a:prstTxWarp prst="textNoShape">
                              <a:avLst/>
                            </a:prstTxWarp>
                            <a:spAutoFit/>
                          </wps:bodyPr>
                        </wps:wsp>
                        <wps:wsp>
                          <wps:cNvPr id="243" name="Rectangle 243"/>
                          <wps:cNvSpPr>
                            <a:spLocks noChangeArrowheads="1"/>
                          </wps:cNvSpPr>
                          <wps:spPr bwMode="auto">
                            <a:xfrm>
                              <a:off x="1546223" y="1846422"/>
                              <a:ext cx="297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9B278" w14:textId="77777777" w:rsidR="00B27355" w:rsidRDefault="00B27355" w:rsidP="00B27355">
                                <w:pPr>
                                  <w:pStyle w:val="NormalWeb"/>
                                  <w:spacing w:before="0" w:beforeAutospacing="0" w:after="0" w:afterAutospacing="0"/>
                                  <w:textAlignment w:val="baseline"/>
                                </w:pPr>
                                <w:r>
                                  <w:rPr>
                                    <w:rFonts w:ascii="Arial" w:hAnsi="Arial" w:cs="Arial"/>
                                    <w:kern w:val="24"/>
                                  </w:rPr>
                                  <w:t>73.4</w:t>
                                </w:r>
                              </w:p>
                            </w:txbxContent>
                          </wps:txbx>
                          <wps:bodyPr vert="horz" wrap="none" lIns="0" tIns="0" rIns="0" bIns="0" numCol="1" anchor="t" anchorCtr="0" compatLnSpc="1">
                            <a:prstTxWarp prst="textNoShape">
                              <a:avLst/>
                            </a:prstTxWarp>
                            <a:spAutoFit/>
                          </wps:bodyPr>
                        </wps:wsp>
                        <wps:wsp>
                          <wps:cNvPr id="244" name="Freeform 244"/>
                          <wps:cNvSpPr>
                            <a:spLocks/>
                          </wps:cNvSpPr>
                          <wps:spPr bwMode="auto">
                            <a:xfrm>
                              <a:off x="1755774" y="1841762"/>
                              <a:ext cx="127000" cy="66675"/>
                            </a:xfrm>
                            <a:custGeom>
                              <a:avLst/>
                              <a:gdLst>
                                <a:gd name="T0" fmla="*/ 0 w 83"/>
                                <a:gd name="T1" fmla="*/ 44 h 44"/>
                                <a:gd name="T2" fmla="*/ 15 w 83"/>
                                <a:gd name="T3" fmla="*/ 44 h 44"/>
                                <a:gd name="T4" fmla="*/ 83 w 83"/>
                                <a:gd name="T5" fmla="*/ 0 h 44"/>
                              </a:gdLst>
                              <a:ahLst/>
                              <a:cxnLst>
                                <a:cxn ang="0">
                                  <a:pos x="T0" y="T1"/>
                                </a:cxn>
                                <a:cxn ang="0">
                                  <a:pos x="T2" y="T3"/>
                                </a:cxn>
                                <a:cxn ang="0">
                                  <a:pos x="T4" y="T5"/>
                                </a:cxn>
                              </a:cxnLst>
                              <a:rect l="0" t="0" r="r" b="b"/>
                              <a:pathLst>
                                <a:path w="83" h="44">
                                  <a:moveTo>
                                    <a:pt x="0" y="44"/>
                                  </a:moveTo>
                                  <a:lnTo>
                                    <a:pt x="15" y="44"/>
                                  </a:lnTo>
                                  <a:lnTo>
                                    <a:pt x="83" y="0"/>
                                  </a:lnTo>
                                </a:path>
                              </a:pathLst>
                            </a:custGeom>
                            <a:noFill/>
                            <a:ln w="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0C450772"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245" name="Freeform 245"/>
                          <wps:cNvSpPr>
                            <a:spLocks/>
                          </wps:cNvSpPr>
                          <wps:spPr bwMode="auto">
                            <a:xfrm>
                              <a:off x="1890712" y="1841762"/>
                              <a:ext cx="223838" cy="66675"/>
                            </a:xfrm>
                            <a:custGeom>
                              <a:avLst/>
                              <a:gdLst>
                                <a:gd name="T0" fmla="*/ 0 w 147"/>
                                <a:gd name="T1" fmla="*/ 0 h 44"/>
                                <a:gd name="T2" fmla="*/ 66 w 147"/>
                                <a:gd name="T3" fmla="*/ 0 h 44"/>
                                <a:gd name="T4" fmla="*/ 134 w 147"/>
                                <a:gd name="T5" fmla="*/ 44 h 44"/>
                                <a:gd name="T6" fmla="*/ 147 w 147"/>
                                <a:gd name="T7" fmla="*/ 44 h 44"/>
                              </a:gdLst>
                              <a:ahLst/>
                              <a:cxnLst>
                                <a:cxn ang="0">
                                  <a:pos x="T0" y="T1"/>
                                </a:cxn>
                                <a:cxn ang="0">
                                  <a:pos x="T2" y="T3"/>
                                </a:cxn>
                                <a:cxn ang="0">
                                  <a:pos x="T4" y="T5"/>
                                </a:cxn>
                                <a:cxn ang="0">
                                  <a:pos x="T6" y="T7"/>
                                </a:cxn>
                              </a:cxnLst>
                              <a:rect l="0" t="0" r="r" b="b"/>
                              <a:pathLst>
                                <a:path w="147" h="44">
                                  <a:moveTo>
                                    <a:pt x="0" y="0"/>
                                  </a:moveTo>
                                  <a:lnTo>
                                    <a:pt x="66" y="0"/>
                                  </a:lnTo>
                                  <a:lnTo>
                                    <a:pt x="134" y="44"/>
                                  </a:lnTo>
                                  <a:lnTo>
                                    <a:pt x="147" y="44"/>
                                  </a:lnTo>
                                </a:path>
                              </a:pathLst>
                            </a:custGeom>
                            <a:noFill/>
                            <a:ln w="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1CBCD00D"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246" name="Line 174"/>
                          <wps:cNvCnPr/>
                          <wps:spPr bwMode="auto">
                            <a:xfrm>
                              <a:off x="2117724" y="1857637"/>
                              <a:ext cx="0" cy="93663"/>
                            </a:xfrm>
                            <a:prstGeom prst="line">
                              <a:avLst/>
                            </a:prstGeom>
                            <a:noFill/>
                            <a:ln w="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Rectangle 247"/>
                          <wps:cNvSpPr>
                            <a:spLocks noChangeArrowheads="1"/>
                          </wps:cNvSpPr>
                          <wps:spPr bwMode="auto">
                            <a:xfrm>
                              <a:off x="2152642" y="2122596"/>
                              <a:ext cx="5765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A6B3C" w14:textId="77777777" w:rsidR="00B27355" w:rsidRDefault="00B27355" w:rsidP="00B27355">
                                <w:pPr>
                                  <w:pStyle w:val="NormalWeb"/>
                                  <w:spacing w:before="0" w:beforeAutospacing="0" w:after="0" w:afterAutospacing="0"/>
                                  <w:textAlignment w:val="baseline"/>
                                </w:pPr>
                                <w:r>
                                  <w:rPr>
                                    <w:rFonts w:ascii="Arial" w:hAnsi="Arial" w:cs="Arial"/>
                                    <w:kern w:val="24"/>
                                  </w:rPr>
                                  <w:t>UDV025</w:t>
                                </w:r>
                              </w:p>
                            </w:txbxContent>
                          </wps:txbx>
                          <wps:bodyPr vert="horz" wrap="none" lIns="0" tIns="0" rIns="0" bIns="0" numCol="1" anchor="t" anchorCtr="0" compatLnSpc="1">
                            <a:prstTxWarp prst="textNoShape">
                              <a:avLst/>
                            </a:prstTxWarp>
                            <a:spAutoFit/>
                          </wps:bodyPr>
                        </wps:wsp>
                        <wps:wsp>
                          <wps:cNvPr id="248" name="Rectangle 248"/>
                          <wps:cNvSpPr>
                            <a:spLocks noChangeArrowheads="1"/>
                          </wps:cNvSpPr>
                          <wps:spPr bwMode="auto">
                            <a:xfrm>
                              <a:off x="1476374" y="2128944"/>
                              <a:ext cx="297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818C9" w14:textId="77777777" w:rsidR="00B27355" w:rsidRDefault="00B27355" w:rsidP="00B27355">
                                <w:pPr>
                                  <w:pStyle w:val="NormalWeb"/>
                                  <w:spacing w:before="0" w:beforeAutospacing="0" w:after="0" w:afterAutospacing="0"/>
                                  <w:textAlignment w:val="baseline"/>
                                </w:pPr>
                                <w:r>
                                  <w:rPr>
                                    <w:rFonts w:ascii="Arial" w:hAnsi="Arial" w:cs="Arial"/>
                                    <w:kern w:val="24"/>
                                  </w:rPr>
                                  <w:t>76.9</w:t>
                                </w:r>
                              </w:p>
                            </w:txbxContent>
                          </wps:txbx>
                          <wps:bodyPr vert="horz" wrap="none" lIns="0" tIns="0" rIns="0" bIns="0" numCol="1" anchor="t" anchorCtr="0" compatLnSpc="1">
                            <a:prstTxWarp prst="textNoShape">
                              <a:avLst/>
                            </a:prstTxWarp>
                            <a:spAutoFit/>
                          </wps:bodyPr>
                        </wps:wsp>
                        <wps:wsp>
                          <wps:cNvPr id="249" name="Freeform 249"/>
                          <wps:cNvSpPr>
                            <a:spLocks/>
                          </wps:cNvSpPr>
                          <wps:spPr bwMode="auto">
                            <a:xfrm>
                              <a:off x="1755774" y="2192599"/>
                              <a:ext cx="127000" cy="0"/>
                            </a:xfrm>
                            <a:custGeom>
                              <a:avLst/>
                              <a:gdLst>
                                <a:gd name="T0" fmla="*/ 0 w 83"/>
                                <a:gd name="T1" fmla="*/ 15 w 83"/>
                                <a:gd name="T2" fmla="*/ 83 w 83"/>
                              </a:gdLst>
                              <a:ahLst/>
                              <a:cxnLst>
                                <a:cxn ang="0">
                                  <a:pos x="T0" y="0"/>
                                </a:cxn>
                                <a:cxn ang="0">
                                  <a:pos x="T1" y="0"/>
                                </a:cxn>
                                <a:cxn ang="0">
                                  <a:pos x="T2" y="0"/>
                                </a:cxn>
                              </a:cxnLst>
                              <a:rect l="0" t="0" r="r" b="b"/>
                              <a:pathLst>
                                <a:path w="83">
                                  <a:moveTo>
                                    <a:pt x="0" y="0"/>
                                  </a:moveTo>
                                  <a:lnTo>
                                    <a:pt x="15" y="0"/>
                                  </a:lnTo>
                                  <a:lnTo>
                                    <a:pt x="83" y="0"/>
                                  </a:lnTo>
                                </a:path>
                              </a:pathLst>
                            </a:custGeom>
                            <a:noFill/>
                            <a:ln w="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58489CCC"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250" name="Freeform 250"/>
                          <wps:cNvSpPr>
                            <a:spLocks/>
                          </wps:cNvSpPr>
                          <wps:spPr bwMode="auto">
                            <a:xfrm>
                              <a:off x="1890712" y="2192599"/>
                              <a:ext cx="223838" cy="0"/>
                            </a:xfrm>
                            <a:custGeom>
                              <a:avLst/>
                              <a:gdLst>
                                <a:gd name="T0" fmla="*/ 0 w 147"/>
                                <a:gd name="T1" fmla="*/ 66 w 147"/>
                                <a:gd name="T2" fmla="*/ 134 w 147"/>
                                <a:gd name="T3" fmla="*/ 147 w 147"/>
                              </a:gdLst>
                              <a:ahLst/>
                              <a:cxnLst>
                                <a:cxn ang="0">
                                  <a:pos x="T0" y="0"/>
                                </a:cxn>
                                <a:cxn ang="0">
                                  <a:pos x="T1" y="0"/>
                                </a:cxn>
                                <a:cxn ang="0">
                                  <a:pos x="T2" y="0"/>
                                </a:cxn>
                                <a:cxn ang="0">
                                  <a:pos x="T3" y="0"/>
                                </a:cxn>
                              </a:cxnLst>
                              <a:rect l="0" t="0" r="r" b="b"/>
                              <a:pathLst>
                                <a:path w="147">
                                  <a:moveTo>
                                    <a:pt x="0" y="0"/>
                                  </a:moveTo>
                                  <a:lnTo>
                                    <a:pt x="66" y="0"/>
                                  </a:lnTo>
                                  <a:lnTo>
                                    <a:pt x="134" y="0"/>
                                  </a:lnTo>
                                  <a:lnTo>
                                    <a:pt x="147" y="0"/>
                                  </a:lnTo>
                                </a:path>
                              </a:pathLst>
                            </a:custGeom>
                            <a:noFill/>
                            <a:ln w="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7E911A92"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251" name="Rectangle 251"/>
                          <wps:cNvSpPr>
                            <a:spLocks noChangeArrowheads="1"/>
                          </wps:cNvSpPr>
                          <wps:spPr bwMode="auto">
                            <a:xfrm>
                              <a:off x="2152642" y="2470194"/>
                              <a:ext cx="516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DDAE6" w14:textId="77777777" w:rsidR="00B27355" w:rsidRDefault="00B27355" w:rsidP="00B27355">
                                <w:pPr>
                                  <w:pStyle w:val="NormalWeb"/>
                                  <w:spacing w:before="0" w:beforeAutospacing="0" w:after="0" w:afterAutospacing="0"/>
                                  <w:textAlignment w:val="baseline"/>
                                </w:pPr>
                                <w:r>
                                  <w:rPr>
                                    <w:rFonts w:ascii="Arial" w:hAnsi="Arial" w:cs="Arial"/>
                                    <w:kern w:val="24"/>
                                  </w:rPr>
                                  <w:t>VVIS70</w:t>
                                </w:r>
                              </w:p>
                            </w:txbxContent>
                          </wps:txbx>
                          <wps:bodyPr vert="horz" wrap="none" lIns="0" tIns="0" rIns="0" bIns="0" numCol="1" anchor="t" anchorCtr="0" compatLnSpc="1">
                            <a:prstTxWarp prst="textNoShape">
                              <a:avLst/>
                            </a:prstTxWarp>
                            <a:spAutoFit/>
                          </wps:bodyPr>
                        </wps:wsp>
                        <wps:wsp>
                          <wps:cNvPr id="252" name="Rectangle 252"/>
                          <wps:cNvSpPr>
                            <a:spLocks noChangeArrowheads="1"/>
                          </wps:cNvSpPr>
                          <wps:spPr bwMode="auto">
                            <a:xfrm>
                              <a:off x="1476374" y="2476543"/>
                              <a:ext cx="297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F5026" w14:textId="77777777" w:rsidR="00B27355" w:rsidRDefault="00B27355" w:rsidP="00B27355">
                                <w:pPr>
                                  <w:pStyle w:val="NormalWeb"/>
                                  <w:spacing w:before="0" w:beforeAutospacing="0" w:after="0" w:afterAutospacing="0"/>
                                  <w:textAlignment w:val="baseline"/>
                                </w:pPr>
                                <w:r>
                                  <w:rPr>
                                    <w:rFonts w:ascii="Arial" w:hAnsi="Arial" w:cs="Arial"/>
                                    <w:kern w:val="24"/>
                                  </w:rPr>
                                  <w:t>77.7</w:t>
                                </w:r>
                              </w:p>
                            </w:txbxContent>
                          </wps:txbx>
                          <wps:bodyPr vert="horz" wrap="none" lIns="0" tIns="0" rIns="0" bIns="0" numCol="1" anchor="t" anchorCtr="0" compatLnSpc="1">
                            <a:prstTxWarp prst="textNoShape">
                              <a:avLst/>
                            </a:prstTxWarp>
                            <a:spAutoFit/>
                          </wps:bodyPr>
                        </wps:wsp>
                        <wps:wsp>
                          <wps:cNvPr id="253" name="Freeform 253"/>
                          <wps:cNvSpPr>
                            <a:spLocks/>
                          </wps:cNvSpPr>
                          <wps:spPr bwMode="auto">
                            <a:xfrm>
                              <a:off x="1755774" y="2540262"/>
                              <a:ext cx="127000" cy="0"/>
                            </a:xfrm>
                            <a:custGeom>
                              <a:avLst/>
                              <a:gdLst>
                                <a:gd name="T0" fmla="*/ 0 w 83"/>
                                <a:gd name="T1" fmla="*/ 15 w 83"/>
                                <a:gd name="T2" fmla="*/ 83 w 83"/>
                              </a:gdLst>
                              <a:ahLst/>
                              <a:cxnLst>
                                <a:cxn ang="0">
                                  <a:pos x="T0" y="0"/>
                                </a:cxn>
                                <a:cxn ang="0">
                                  <a:pos x="T1" y="0"/>
                                </a:cxn>
                                <a:cxn ang="0">
                                  <a:pos x="T2" y="0"/>
                                </a:cxn>
                              </a:cxnLst>
                              <a:rect l="0" t="0" r="r" b="b"/>
                              <a:pathLst>
                                <a:path w="83">
                                  <a:moveTo>
                                    <a:pt x="0" y="0"/>
                                  </a:moveTo>
                                  <a:lnTo>
                                    <a:pt x="15" y="0"/>
                                  </a:lnTo>
                                  <a:lnTo>
                                    <a:pt x="83" y="0"/>
                                  </a:lnTo>
                                </a:path>
                              </a:pathLst>
                            </a:custGeom>
                            <a:noFill/>
                            <a:ln w="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7750671F"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254" name="Freeform 254"/>
                          <wps:cNvSpPr>
                            <a:spLocks/>
                          </wps:cNvSpPr>
                          <wps:spPr bwMode="auto">
                            <a:xfrm>
                              <a:off x="1890712" y="2540262"/>
                              <a:ext cx="223838" cy="0"/>
                            </a:xfrm>
                            <a:custGeom>
                              <a:avLst/>
                              <a:gdLst>
                                <a:gd name="T0" fmla="*/ 0 w 147"/>
                                <a:gd name="T1" fmla="*/ 66 w 147"/>
                                <a:gd name="T2" fmla="*/ 134 w 147"/>
                                <a:gd name="T3" fmla="*/ 147 w 147"/>
                              </a:gdLst>
                              <a:ahLst/>
                              <a:cxnLst>
                                <a:cxn ang="0">
                                  <a:pos x="T0" y="0"/>
                                </a:cxn>
                                <a:cxn ang="0">
                                  <a:pos x="T1" y="0"/>
                                </a:cxn>
                                <a:cxn ang="0">
                                  <a:pos x="T2" y="0"/>
                                </a:cxn>
                                <a:cxn ang="0">
                                  <a:pos x="T3" y="0"/>
                                </a:cxn>
                              </a:cxnLst>
                              <a:rect l="0" t="0" r="r" b="b"/>
                              <a:pathLst>
                                <a:path w="147">
                                  <a:moveTo>
                                    <a:pt x="0" y="0"/>
                                  </a:moveTo>
                                  <a:lnTo>
                                    <a:pt x="66" y="0"/>
                                  </a:lnTo>
                                  <a:lnTo>
                                    <a:pt x="134" y="0"/>
                                  </a:lnTo>
                                  <a:lnTo>
                                    <a:pt x="147" y="0"/>
                                  </a:lnTo>
                                </a:path>
                              </a:pathLst>
                            </a:custGeom>
                            <a:noFill/>
                            <a:ln w="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7B8DAD57"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255" name="Rectangle 255"/>
                          <wps:cNvSpPr>
                            <a:spLocks noChangeArrowheads="1"/>
                          </wps:cNvSpPr>
                          <wps:spPr bwMode="auto">
                            <a:xfrm>
                              <a:off x="2152642" y="2614629"/>
                              <a:ext cx="516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3FF2C" w14:textId="77777777" w:rsidR="00B27355" w:rsidRDefault="00B27355" w:rsidP="00B27355">
                                <w:pPr>
                                  <w:pStyle w:val="NormalWeb"/>
                                  <w:spacing w:before="0" w:beforeAutospacing="0" w:after="0" w:afterAutospacing="0"/>
                                  <w:textAlignment w:val="baseline"/>
                                </w:pPr>
                                <w:r>
                                  <w:rPr>
                                    <w:rFonts w:ascii="Arial" w:hAnsi="Arial" w:cs="Arial"/>
                                    <w:kern w:val="24"/>
                                  </w:rPr>
                                  <w:t>VVIP26</w:t>
                                </w:r>
                              </w:p>
                            </w:txbxContent>
                          </wps:txbx>
                          <wps:bodyPr vert="horz" wrap="none" lIns="0" tIns="0" rIns="0" bIns="0" numCol="1" anchor="t" anchorCtr="0" compatLnSpc="1">
                            <a:prstTxWarp prst="textNoShape">
                              <a:avLst/>
                            </a:prstTxWarp>
                            <a:spAutoFit/>
                          </wps:bodyPr>
                        </wps:wsp>
                        <wps:wsp>
                          <wps:cNvPr id="256" name="Rectangle 256"/>
                          <wps:cNvSpPr>
                            <a:spLocks noChangeArrowheads="1"/>
                          </wps:cNvSpPr>
                          <wps:spPr bwMode="auto">
                            <a:xfrm>
                              <a:off x="1476374" y="2622566"/>
                              <a:ext cx="297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D0A2D" w14:textId="77777777" w:rsidR="00B27355" w:rsidRDefault="00B27355" w:rsidP="00B27355">
                                <w:pPr>
                                  <w:pStyle w:val="NormalWeb"/>
                                  <w:spacing w:before="0" w:beforeAutospacing="0" w:after="0" w:afterAutospacing="0"/>
                                  <w:textAlignment w:val="baseline"/>
                                </w:pPr>
                                <w:r>
                                  <w:rPr>
                                    <w:rFonts w:ascii="Arial" w:hAnsi="Arial" w:cs="Arial"/>
                                    <w:kern w:val="24"/>
                                  </w:rPr>
                                  <w:t>78.6</w:t>
                                </w:r>
                              </w:p>
                            </w:txbxContent>
                          </wps:txbx>
                          <wps:bodyPr vert="horz" wrap="none" lIns="0" tIns="0" rIns="0" bIns="0" numCol="1" anchor="t" anchorCtr="0" compatLnSpc="1">
                            <a:prstTxWarp prst="textNoShape">
                              <a:avLst/>
                            </a:prstTxWarp>
                            <a:spAutoFit/>
                          </wps:bodyPr>
                        </wps:wsp>
                        <wps:wsp>
                          <wps:cNvPr id="257" name="Freeform 257"/>
                          <wps:cNvSpPr>
                            <a:spLocks/>
                          </wps:cNvSpPr>
                          <wps:spPr bwMode="auto">
                            <a:xfrm>
                              <a:off x="1755774" y="2684724"/>
                              <a:ext cx="127000" cy="0"/>
                            </a:xfrm>
                            <a:custGeom>
                              <a:avLst/>
                              <a:gdLst>
                                <a:gd name="T0" fmla="*/ 0 w 83"/>
                                <a:gd name="T1" fmla="*/ 15 w 83"/>
                                <a:gd name="T2" fmla="*/ 83 w 83"/>
                              </a:gdLst>
                              <a:ahLst/>
                              <a:cxnLst>
                                <a:cxn ang="0">
                                  <a:pos x="T0" y="0"/>
                                </a:cxn>
                                <a:cxn ang="0">
                                  <a:pos x="T1" y="0"/>
                                </a:cxn>
                                <a:cxn ang="0">
                                  <a:pos x="T2" y="0"/>
                                </a:cxn>
                              </a:cxnLst>
                              <a:rect l="0" t="0" r="r" b="b"/>
                              <a:pathLst>
                                <a:path w="83">
                                  <a:moveTo>
                                    <a:pt x="0" y="0"/>
                                  </a:moveTo>
                                  <a:lnTo>
                                    <a:pt x="15" y="0"/>
                                  </a:lnTo>
                                  <a:lnTo>
                                    <a:pt x="83" y="0"/>
                                  </a:lnTo>
                                </a:path>
                              </a:pathLst>
                            </a:custGeom>
                            <a:noFill/>
                            <a:ln w="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027687C7"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258" name="Freeform 258"/>
                          <wps:cNvSpPr>
                            <a:spLocks/>
                          </wps:cNvSpPr>
                          <wps:spPr bwMode="auto">
                            <a:xfrm>
                              <a:off x="1890712" y="2684724"/>
                              <a:ext cx="223838" cy="0"/>
                            </a:xfrm>
                            <a:custGeom>
                              <a:avLst/>
                              <a:gdLst>
                                <a:gd name="T0" fmla="*/ 0 w 147"/>
                                <a:gd name="T1" fmla="*/ 66 w 147"/>
                                <a:gd name="T2" fmla="*/ 134 w 147"/>
                                <a:gd name="T3" fmla="*/ 147 w 147"/>
                              </a:gdLst>
                              <a:ahLst/>
                              <a:cxnLst>
                                <a:cxn ang="0">
                                  <a:pos x="T0" y="0"/>
                                </a:cxn>
                                <a:cxn ang="0">
                                  <a:pos x="T1" y="0"/>
                                </a:cxn>
                                <a:cxn ang="0">
                                  <a:pos x="T2" y="0"/>
                                </a:cxn>
                                <a:cxn ang="0">
                                  <a:pos x="T3" y="0"/>
                                </a:cxn>
                              </a:cxnLst>
                              <a:rect l="0" t="0" r="r" b="b"/>
                              <a:pathLst>
                                <a:path w="147">
                                  <a:moveTo>
                                    <a:pt x="0" y="0"/>
                                  </a:moveTo>
                                  <a:lnTo>
                                    <a:pt x="66" y="0"/>
                                  </a:lnTo>
                                  <a:lnTo>
                                    <a:pt x="134" y="0"/>
                                  </a:lnTo>
                                  <a:lnTo>
                                    <a:pt x="147" y="0"/>
                                  </a:lnTo>
                                </a:path>
                              </a:pathLst>
                            </a:custGeom>
                            <a:noFill/>
                            <a:ln w="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7D097D8C"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259" name="Rectangle 259"/>
                          <wps:cNvSpPr>
                            <a:spLocks noChangeArrowheads="1"/>
                          </wps:cNvSpPr>
                          <wps:spPr bwMode="auto">
                            <a:xfrm>
                              <a:off x="2152642" y="3189198"/>
                              <a:ext cx="796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177EF" w14:textId="77777777" w:rsidR="00B27355" w:rsidRDefault="00B27355" w:rsidP="00B27355">
                                <w:pPr>
                                  <w:pStyle w:val="NormalWeb"/>
                                  <w:spacing w:before="0" w:beforeAutospacing="0" w:after="0" w:afterAutospacing="0"/>
                                  <w:textAlignment w:val="baseline"/>
                                </w:pPr>
                                <w:r>
                                  <w:rPr>
                                    <w:rFonts w:ascii="Arial" w:hAnsi="Arial" w:cs="Arial"/>
                                    <w:kern w:val="24"/>
                                  </w:rPr>
                                  <w:t>ctg1025882</w:t>
                                </w:r>
                              </w:p>
                            </w:txbxContent>
                          </wps:txbx>
                          <wps:bodyPr vert="horz" wrap="none" lIns="0" tIns="0" rIns="0" bIns="0" numCol="1" anchor="t" anchorCtr="0" compatLnSpc="1">
                            <a:prstTxWarp prst="textNoShape">
                              <a:avLst/>
                            </a:prstTxWarp>
                            <a:spAutoFit/>
                          </wps:bodyPr>
                        </wps:wsp>
                        <wps:wsp>
                          <wps:cNvPr id="260" name="Rectangle 260"/>
                          <wps:cNvSpPr>
                            <a:spLocks noChangeArrowheads="1"/>
                          </wps:cNvSpPr>
                          <wps:spPr bwMode="auto">
                            <a:xfrm>
                              <a:off x="1476374" y="3195547"/>
                              <a:ext cx="297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9D68B" w14:textId="77777777" w:rsidR="00B27355" w:rsidRDefault="00B27355" w:rsidP="00B27355">
                                <w:pPr>
                                  <w:pStyle w:val="NormalWeb"/>
                                  <w:spacing w:before="0" w:beforeAutospacing="0" w:after="0" w:afterAutospacing="0"/>
                                  <w:textAlignment w:val="baseline"/>
                                </w:pPr>
                                <w:r>
                                  <w:rPr>
                                    <w:rFonts w:ascii="Arial" w:hAnsi="Arial" w:cs="Arial"/>
                                    <w:kern w:val="24"/>
                                  </w:rPr>
                                  <w:t>81.1</w:t>
                                </w:r>
                              </w:p>
                            </w:txbxContent>
                          </wps:txbx>
                          <wps:bodyPr vert="horz" wrap="none" lIns="0" tIns="0" rIns="0" bIns="0" numCol="1" anchor="t" anchorCtr="0" compatLnSpc="1">
                            <a:prstTxWarp prst="textNoShape">
                              <a:avLst/>
                            </a:prstTxWarp>
                            <a:spAutoFit/>
                          </wps:bodyPr>
                        </wps:wsp>
                        <wps:wsp>
                          <wps:cNvPr id="261" name="Freeform 261"/>
                          <wps:cNvSpPr>
                            <a:spLocks/>
                          </wps:cNvSpPr>
                          <wps:spPr bwMode="auto">
                            <a:xfrm>
                              <a:off x="1755774" y="3259399"/>
                              <a:ext cx="127000" cy="0"/>
                            </a:xfrm>
                            <a:custGeom>
                              <a:avLst/>
                              <a:gdLst>
                                <a:gd name="T0" fmla="*/ 0 w 83"/>
                                <a:gd name="T1" fmla="*/ 15 w 83"/>
                                <a:gd name="T2" fmla="*/ 83 w 83"/>
                              </a:gdLst>
                              <a:ahLst/>
                              <a:cxnLst>
                                <a:cxn ang="0">
                                  <a:pos x="T0" y="0"/>
                                </a:cxn>
                                <a:cxn ang="0">
                                  <a:pos x="T1" y="0"/>
                                </a:cxn>
                                <a:cxn ang="0">
                                  <a:pos x="T2" y="0"/>
                                </a:cxn>
                              </a:cxnLst>
                              <a:rect l="0" t="0" r="r" b="b"/>
                              <a:pathLst>
                                <a:path w="83">
                                  <a:moveTo>
                                    <a:pt x="0" y="0"/>
                                  </a:moveTo>
                                  <a:lnTo>
                                    <a:pt x="15" y="0"/>
                                  </a:lnTo>
                                  <a:lnTo>
                                    <a:pt x="83" y="0"/>
                                  </a:lnTo>
                                </a:path>
                              </a:pathLst>
                            </a:custGeom>
                            <a:noFill/>
                            <a:ln w="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0F0A423E"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262" name="Freeform 262"/>
                          <wps:cNvSpPr>
                            <a:spLocks/>
                          </wps:cNvSpPr>
                          <wps:spPr bwMode="auto">
                            <a:xfrm>
                              <a:off x="1890712" y="3259399"/>
                              <a:ext cx="223838" cy="0"/>
                            </a:xfrm>
                            <a:custGeom>
                              <a:avLst/>
                              <a:gdLst>
                                <a:gd name="T0" fmla="*/ 0 w 147"/>
                                <a:gd name="T1" fmla="*/ 66 w 147"/>
                                <a:gd name="T2" fmla="*/ 134 w 147"/>
                                <a:gd name="T3" fmla="*/ 147 w 147"/>
                              </a:gdLst>
                              <a:ahLst/>
                              <a:cxnLst>
                                <a:cxn ang="0">
                                  <a:pos x="T0" y="0"/>
                                </a:cxn>
                                <a:cxn ang="0">
                                  <a:pos x="T1" y="0"/>
                                </a:cxn>
                                <a:cxn ang="0">
                                  <a:pos x="T2" y="0"/>
                                </a:cxn>
                                <a:cxn ang="0">
                                  <a:pos x="T3" y="0"/>
                                </a:cxn>
                              </a:cxnLst>
                              <a:rect l="0" t="0" r="r" b="b"/>
                              <a:pathLst>
                                <a:path w="147">
                                  <a:moveTo>
                                    <a:pt x="0" y="0"/>
                                  </a:moveTo>
                                  <a:lnTo>
                                    <a:pt x="66" y="0"/>
                                  </a:lnTo>
                                  <a:lnTo>
                                    <a:pt x="134" y="0"/>
                                  </a:lnTo>
                                  <a:lnTo>
                                    <a:pt x="147" y="0"/>
                                  </a:lnTo>
                                </a:path>
                              </a:pathLst>
                            </a:custGeom>
                            <a:noFill/>
                            <a:ln w="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0D2DA308"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263" name="Rectangle 263"/>
                          <wps:cNvSpPr>
                            <a:spLocks noChangeArrowheads="1"/>
                          </wps:cNvSpPr>
                          <wps:spPr bwMode="auto">
                            <a:xfrm>
                              <a:off x="2152642" y="3416169"/>
                              <a:ext cx="5003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1387C" w14:textId="77777777" w:rsidR="00B27355" w:rsidRDefault="00B27355" w:rsidP="00B27355">
                                <w:pPr>
                                  <w:pStyle w:val="NormalWeb"/>
                                  <w:spacing w:before="0" w:beforeAutospacing="0" w:after="0" w:afterAutospacing="0"/>
                                  <w:textAlignment w:val="baseline"/>
                                </w:pPr>
                                <w:r>
                                  <w:rPr>
                                    <w:rFonts w:ascii="Arial" w:hAnsi="Arial" w:cs="Arial"/>
                                    <w:kern w:val="24"/>
                                  </w:rPr>
                                  <w:t>VVIn94</w:t>
                                </w:r>
                              </w:p>
                            </w:txbxContent>
                          </wps:txbx>
                          <wps:bodyPr vert="horz" wrap="none" lIns="0" tIns="0" rIns="0" bIns="0" numCol="1" anchor="t" anchorCtr="0" compatLnSpc="1">
                            <a:prstTxWarp prst="textNoShape">
                              <a:avLst/>
                            </a:prstTxWarp>
                            <a:spAutoFit/>
                          </wps:bodyPr>
                        </wps:wsp>
                        <wps:wsp>
                          <wps:cNvPr id="264" name="Rectangle 264"/>
                          <wps:cNvSpPr>
                            <a:spLocks noChangeArrowheads="1"/>
                          </wps:cNvSpPr>
                          <wps:spPr bwMode="auto">
                            <a:xfrm>
                              <a:off x="1476374" y="3422518"/>
                              <a:ext cx="297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4A786" w14:textId="77777777" w:rsidR="00B27355" w:rsidRDefault="00B27355" w:rsidP="00B27355">
                                <w:pPr>
                                  <w:pStyle w:val="NormalWeb"/>
                                  <w:spacing w:before="0" w:beforeAutospacing="0" w:after="0" w:afterAutospacing="0"/>
                                  <w:textAlignment w:val="baseline"/>
                                </w:pPr>
                                <w:r>
                                  <w:rPr>
                                    <w:rFonts w:ascii="Arial" w:hAnsi="Arial" w:cs="Arial"/>
                                    <w:kern w:val="24"/>
                                  </w:rPr>
                                  <w:t>90.3</w:t>
                                </w:r>
                              </w:p>
                            </w:txbxContent>
                          </wps:txbx>
                          <wps:bodyPr vert="horz" wrap="none" lIns="0" tIns="0" rIns="0" bIns="0" numCol="1" anchor="t" anchorCtr="0" compatLnSpc="1">
                            <a:prstTxWarp prst="textNoShape">
                              <a:avLst/>
                            </a:prstTxWarp>
                            <a:spAutoFit/>
                          </wps:bodyPr>
                        </wps:wsp>
                        <wps:wsp>
                          <wps:cNvPr id="265" name="Freeform 265"/>
                          <wps:cNvSpPr>
                            <a:spLocks/>
                          </wps:cNvSpPr>
                          <wps:spPr bwMode="auto">
                            <a:xfrm>
                              <a:off x="1755774" y="3486412"/>
                              <a:ext cx="127000" cy="0"/>
                            </a:xfrm>
                            <a:custGeom>
                              <a:avLst/>
                              <a:gdLst>
                                <a:gd name="T0" fmla="*/ 0 w 83"/>
                                <a:gd name="T1" fmla="*/ 15 w 83"/>
                                <a:gd name="T2" fmla="*/ 83 w 83"/>
                              </a:gdLst>
                              <a:ahLst/>
                              <a:cxnLst>
                                <a:cxn ang="0">
                                  <a:pos x="T0" y="0"/>
                                </a:cxn>
                                <a:cxn ang="0">
                                  <a:pos x="T1" y="0"/>
                                </a:cxn>
                                <a:cxn ang="0">
                                  <a:pos x="T2" y="0"/>
                                </a:cxn>
                              </a:cxnLst>
                              <a:rect l="0" t="0" r="r" b="b"/>
                              <a:pathLst>
                                <a:path w="83">
                                  <a:moveTo>
                                    <a:pt x="0" y="0"/>
                                  </a:moveTo>
                                  <a:lnTo>
                                    <a:pt x="15" y="0"/>
                                  </a:lnTo>
                                  <a:lnTo>
                                    <a:pt x="83" y="0"/>
                                  </a:lnTo>
                                </a:path>
                              </a:pathLst>
                            </a:custGeom>
                            <a:noFill/>
                            <a:ln w="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3DC7B931"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266" name="Freeform 266"/>
                          <wps:cNvSpPr>
                            <a:spLocks/>
                          </wps:cNvSpPr>
                          <wps:spPr bwMode="auto">
                            <a:xfrm>
                              <a:off x="1890712" y="3486412"/>
                              <a:ext cx="223838" cy="0"/>
                            </a:xfrm>
                            <a:custGeom>
                              <a:avLst/>
                              <a:gdLst>
                                <a:gd name="T0" fmla="*/ 0 w 147"/>
                                <a:gd name="T1" fmla="*/ 66 w 147"/>
                                <a:gd name="T2" fmla="*/ 134 w 147"/>
                                <a:gd name="T3" fmla="*/ 147 w 147"/>
                              </a:gdLst>
                              <a:ahLst/>
                              <a:cxnLst>
                                <a:cxn ang="0">
                                  <a:pos x="T0" y="0"/>
                                </a:cxn>
                                <a:cxn ang="0">
                                  <a:pos x="T1" y="0"/>
                                </a:cxn>
                                <a:cxn ang="0">
                                  <a:pos x="T2" y="0"/>
                                </a:cxn>
                                <a:cxn ang="0">
                                  <a:pos x="T3" y="0"/>
                                </a:cxn>
                              </a:cxnLst>
                              <a:rect l="0" t="0" r="r" b="b"/>
                              <a:pathLst>
                                <a:path w="147">
                                  <a:moveTo>
                                    <a:pt x="0" y="0"/>
                                  </a:moveTo>
                                  <a:lnTo>
                                    <a:pt x="66" y="0"/>
                                  </a:lnTo>
                                  <a:lnTo>
                                    <a:pt x="134" y="0"/>
                                  </a:lnTo>
                                  <a:lnTo>
                                    <a:pt x="147" y="0"/>
                                  </a:lnTo>
                                </a:path>
                              </a:pathLst>
                            </a:custGeom>
                            <a:noFill/>
                            <a:ln w="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1BBCE4D8"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267" name="Rectangle 267"/>
                          <wps:cNvSpPr>
                            <a:spLocks noChangeArrowheads="1"/>
                          </wps:cNvSpPr>
                          <wps:spPr bwMode="auto">
                            <a:xfrm>
                              <a:off x="2152642" y="3825668"/>
                              <a:ext cx="525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6C616" w14:textId="77777777" w:rsidR="00B27355" w:rsidRDefault="00B27355" w:rsidP="00B27355">
                                <w:pPr>
                                  <w:pStyle w:val="NormalWeb"/>
                                  <w:spacing w:before="0" w:beforeAutospacing="0" w:after="0" w:afterAutospacing="0"/>
                                  <w:textAlignment w:val="baseline"/>
                                </w:pPr>
                                <w:r>
                                  <w:rPr>
                                    <w:rFonts w:ascii="Arial" w:hAnsi="Arial" w:cs="Arial"/>
                                    <w:kern w:val="24"/>
                                  </w:rPr>
                                  <w:t>VVIN70</w:t>
                                </w:r>
                              </w:p>
                            </w:txbxContent>
                          </wps:txbx>
                          <wps:bodyPr vert="horz" wrap="none" lIns="0" tIns="0" rIns="0" bIns="0" numCol="1" anchor="t" anchorCtr="0" compatLnSpc="1">
                            <a:prstTxWarp prst="textNoShape">
                              <a:avLst/>
                            </a:prstTxWarp>
                            <a:spAutoFit/>
                          </wps:bodyPr>
                        </wps:wsp>
                        <wps:wsp>
                          <wps:cNvPr id="268" name="Rectangle 268"/>
                          <wps:cNvSpPr>
                            <a:spLocks noChangeArrowheads="1"/>
                          </wps:cNvSpPr>
                          <wps:spPr bwMode="auto">
                            <a:xfrm>
                              <a:off x="1476374" y="3833603"/>
                              <a:ext cx="297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117BD" w14:textId="77777777" w:rsidR="00B27355" w:rsidRDefault="00B27355" w:rsidP="00B27355">
                                <w:pPr>
                                  <w:pStyle w:val="NormalWeb"/>
                                  <w:spacing w:before="0" w:beforeAutospacing="0" w:after="0" w:afterAutospacing="0"/>
                                  <w:textAlignment w:val="baseline"/>
                                </w:pPr>
                                <w:r>
                                  <w:rPr>
                                    <w:rFonts w:ascii="Arial" w:hAnsi="Arial" w:cs="Arial"/>
                                    <w:kern w:val="24"/>
                                  </w:rPr>
                                  <w:t>97.9</w:t>
                                </w:r>
                              </w:p>
                            </w:txbxContent>
                          </wps:txbx>
                          <wps:bodyPr vert="horz" wrap="none" lIns="0" tIns="0" rIns="0" bIns="0" numCol="1" anchor="t" anchorCtr="0" compatLnSpc="1">
                            <a:prstTxWarp prst="textNoShape">
                              <a:avLst/>
                            </a:prstTxWarp>
                            <a:spAutoFit/>
                          </wps:bodyPr>
                        </wps:wsp>
                        <wps:wsp>
                          <wps:cNvPr id="269" name="Freeform 269"/>
                          <wps:cNvSpPr>
                            <a:spLocks/>
                          </wps:cNvSpPr>
                          <wps:spPr bwMode="auto">
                            <a:xfrm>
                              <a:off x="1755774" y="3895987"/>
                              <a:ext cx="127000" cy="22225"/>
                            </a:xfrm>
                            <a:custGeom>
                              <a:avLst/>
                              <a:gdLst>
                                <a:gd name="T0" fmla="*/ 0 w 83"/>
                                <a:gd name="T1" fmla="*/ 0 h 15"/>
                                <a:gd name="T2" fmla="*/ 15 w 83"/>
                                <a:gd name="T3" fmla="*/ 0 h 15"/>
                                <a:gd name="T4" fmla="*/ 83 w 83"/>
                                <a:gd name="T5" fmla="*/ 15 h 15"/>
                              </a:gdLst>
                              <a:ahLst/>
                              <a:cxnLst>
                                <a:cxn ang="0">
                                  <a:pos x="T0" y="T1"/>
                                </a:cxn>
                                <a:cxn ang="0">
                                  <a:pos x="T2" y="T3"/>
                                </a:cxn>
                                <a:cxn ang="0">
                                  <a:pos x="T4" y="T5"/>
                                </a:cxn>
                              </a:cxnLst>
                              <a:rect l="0" t="0" r="r" b="b"/>
                              <a:pathLst>
                                <a:path w="83" h="15">
                                  <a:moveTo>
                                    <a:pt x="0" y="0"/>
                                  </a:moveTo>
                                  <a:lnTo>
                                    <a:pt x="15" y="0"/>
                                  </a:lnTo>
                                  <a:lnTo>
                                    <a:pt x="83" y="15"/>
                                  </a:lnTo>
                                </a:path>
                              </a:pathLst>
                            </a:custGeom>
                            <a:noFill/>
                            <a:ln w="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1F142FA5"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270" name="Freeform 270"/>
                          <wps:cNvSpPr>
                            <a:spLocks/>
                          </wps:cNvSpPr>
                          <wps:spPr bwMode="auto">
                            <a:xfrm>
                              <a:off x="1890712" y="3895987"/>
                              <a:ext cx="223838" cy="22225"/>
                            </a:xfrm>
                            <a:custGeom>
                              <a:avLst/>
                              <a:gdLst>
                                <a:gd name="T0" fmla="*/ 0 w 147"/>
                                <a:gd name="T1" fmla="*/ 15 h 15"/>
                                <a:gd name="T2" fmla="*/ 66 w 147"/>
                                <a:gd name="T3" fmla="*/ 15 h 15"/>
                                <a:gd name="T4" fmla="*/ 134 w 147"/>
                                <a:gd name="T5" fmla="*/ 0 h 15"/>
                                <a:gd name="T6" fmla="*/ 147 w 147"/>
                                <a:gd name="T7" fmla="*/ 0 h 15"/>
                              </a:gdLst>
                              <a:ahLst/>
                              <a:cxnLst>
                                <a:cxn ang="0">
                                  <a:pos x="T0" y="T1"/>
                                </a:cxn>
                                <a:cxn ang="0">
                                  <a:pos x="T2" y="T3"/>
                                </a:cxn>
                                <a:cxn ang="0">
                                  <a:pos x="T4" y="T5"/>
                                </a:cxn>
                                <a:cxn ang="0">
                                  <a:pos x="T6" y="T7"/>
                                </a:cxn>
                              </a:cxnLst>
                              <a:rect l="0" t="0" r="r" b="b"/>
                              <a:pathLst>
                                <a:path w="147" h="15">
                                  <a:moveTo>
                                    <a:pt x="0" y="15"/>
                                  </a:moveTo>
                                  <a:lnTo>
                                    <a:pt x="66" y="15"/>
                                  </a:lnTo>
                                  <a:lnTo>
                                    <a:pt x="134" y="0"/>
                                  </a:lnTo>
                                  <a:lnTo>
                                    <a:pt x="147" y="0"/>
                                  </a:lnTo>
                                </a:path>
                              </a:pathLst>
                            </a:custGeom>
                            <a:noFill/>
                            <a:ln w="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50E95698"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271" name="Rectangle 271"/>
                          <wps:cNvSpPr>
                            <a:spLocks noChangeArrowheads="1"/>
                          </wps:cNvSpPr>
                          <wps:spPr bwMode="auto">
                            <a:xfrm>
                              <a:off x="2152642" y="3965342"/>
                              <a:ext cx="1981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C953F" w14:textId="77777777" w:rsidR="00B27355" w:rsidRDefault="00B27355" w:rsidP="00B27355">
                                <w:pPr>
                                  <w:pStyle w:val="NormalWeb"/>
                                  <w:spacing w:before="0" w:beforeAutospacing="0" w:after="0" w:afterAutospacing="0"/>
                                  <w:textAlignment w:val="baseline"/>
                                </w:pPr>
                                <w:r>
                                  <w:rPr>
                                    <w:rFonts w:ascii="Arial" w:hAnsi="Arial" w:cs="Arial"/>
                                    <w:b/>
                                    <w:bCs/>
                                    <w:kern w:val="24"/>
                                    <w:sz w:val="28"/>
                                    <w:szCs w:val="28"/>
                                  </w:rPr>
                                  <w:t>14</w:t>
                                </w:r>
                              </w:p>
                            </w:txbxContent>
                          </wps:txbx>
                          <wps:bodyPr vert="horz" wrap="none" lIns="0" tIns="0" rIns="0" bIns="0" numCol="1" anchor="t" anchorCtr="0" compatLnSpc="1">
                            <a:prstTxWarp prst="textNoShape">
                              <a:avLst/>
                            </a:prstTxWarp>
                            <a:spAutoFit/>
                          </wps:bodyPr>
                        </wps:wsp>
                        <wps:wsp>
                          <wps:cNvPr id="272" name="Rectangle 272"/>
                          <wps:cNvSpPr>
                            <a:spLocks noChangeArrowheads="1"/>
                          </wps:cNvSpPr>
                          <wps:spPr bwMode="auto">
                            <a:xfrm>
                              <a:off x="1476374" y="3973278"/>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11113"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273" name="Freeform 273"/>
                          <wps:cNvSpPr>
                            <a:spLocks/>
                          </wps:cNvSpPr>
                          <wps:spPr bwMode="auto">
                            <a:xfrm>
                              <a:off x="1755774" y="4030924"/>
                              <a:ext cx="127000" cy="4763"/>
                            </a:xfrm>
                            <a:custGeom>
                              <a:avLst/>
                              <a:gdLst>
                                <a:gd name="T0" fmla="*/ 0 w 83"/>
                                <a:gd name="T1" fmla="*/ 4 h 4"/>
                                <a:gd name="T2" fmla="*/ 15 w 83"/>
                                <a:gd name="T3" fmla="*/ 4 h 4"/>
                                <a:gd name="T4" fmla="*/ 83 w 83"/>
                                <a:gd name="T5" fmla="*/ 0 h 4"/>
                              </a:gdLst>
                              <a:ahLst/>
                              <a:cxnLst>
                                <a:cxn ang="0">
                                  <a:pos x="T0" y="T1"/>
                                </a:cxn>
                                <a:cxn ang="0">
                                  <a:pos x="T2" y="T3"/>
                                </a:cxn>
                                <a:cxn ang="0">
                                  <a:pos x="T4" y="T5"/>
                                </a:cxn>
                              </a:cxnLst>
                              <a:rect l="0" t="0" r="r" b="b"/>
                              <a:pathLst>
                                <a:path w="83" h="4">
                                  <a:moveTo>
                                    <a:pt x="0" y="4"/>
                                  </a:moveTo>
                                  <a:lnTo>
                                    <a:pt x="15" y="4"/>
                                  </a:lnTo>
                                  <a:lnTo>
                                    <a:pt x="83" y="0"/>
                                  </a:lnTo>
                                </a:path>
                              </a:pathLst>
                            </a:custGeom>
                            <a:noFill/>
                            <a:ln w="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35BAFF24"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274" name="Freeform 274"/>
                          <wps:cNvSpPr>
                            <a:spLocks/>
                          </wps:cNvSpPr>
                          <wps:spPr bwMode="auto">
                            <a:xfrm>
                              <a:off x="1890712" y="4030924"/>
                              <a:ext cx="223838" cy="4763"/>
                            </a:xfrm>
                            <a:custGeom>
                              <a:avLst/>
                              <a:gdLst>
                                <a:gd name="T0" fmla="*/ 0 w 147"/>
                                <a:gd name="T1" fmla="*/ 0 h 4"/>
                                <a:gd name="T2" fmla="*/ 66 w 147"/>
                                <a:gd name="T3" fmla="*/ 0 h 4"/>
                                <a:gd name="T4" fmla="*/ 134 w 147"/>
                                <a:gd name="T5" fmla="*/ 4 h 4"/>
                                <a:gd name="T6" fmla="*/ 147 w 147"/>
                                <a:gd name="T7" fmla="*/ 4 h 4"/>
                              </a:gdLst>
                              <a:ahLst/>
                              <a:cxnLst>
                                <a:cxn ang="0">
                                  <a:pos x="T0" y="T1"/>
                                </a:cxn>
                                <a:cxn ang="0">
                                  <a:pos x="T2" y="T3"/>
                                </a:cxn>
                                <a:cxn ang="0">
                                  <a:pos x="T4" y="T5"/>
                                </a:cxn>
                                <a:cxn ang="0">
                                  <a:pos x="T6" y="T7"/>
                                </a:cxn>
                              </a:cxnLst>
                              <a:rect l="0" t="0" r="r" b="b"/>
                              <a:pathLst>
                                <a:path w="147" h="4">
                                  <a:moveTo>
                                    <a:pt x="0" y="0"/>
                                  </a:moveTo>
                                  <a:lnTo>
                                    <a:pt x="66" y="0"/>
                                  </a:lnTo>
                                  <a:lnTo>
                                    <a:pt x="134" y="4"/>
                                  </a:lnTo>
                                  <a:lnTo>
                                    <a:pt x="147" y="4"/>
                                  </a:lnTo>
                                </a:path>
                              </a:pathLst>
                            </a:custGeom>
                            <a:noFill/>
                            <a:ln w="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4962A333" w14:textId="77777777" w:rsidR="00B27355" w:rsidRDefault="00B27355" w:rsidP="00B27355">
                                <w:pPr>
                                  <w:pStyle w:val="NormalWeb"/>
                                  <w:spacing w:before="0" w:beforeAutospacing="0" w:after="0" w:afterAutospacing="0"/>
                                  <w:textAlignment w:val="baseline"/>
                                </w:pPr>
                                <w:r>
                                  <w:rPr>
                                    <w:rFonts w:ascii="Arial" w:hAnsi="Arial" w:cs="Arial"/>
                                    <w:kern w:val="24"/>
                                  </w:rPr>
                                  <w:t>VChr5c</w:t>
                                </w:r>
                              </w:p>
                            </w:txbxContent>
                          </wps:txbx>
                          <wps:bodyPr vert="horz" wrap="square" lIns="91440" tIns="45720" rIns="91440" bIns="45720" numCol="1" anchor="t" anchorCtr="0" compatLnSpc="1">
                            <a:prstTxWarp prst="textNoShape">
                              <a:avLst/>
                            </a:prstTxWarp>
                          </wps:bodyPr>
                        </wps:wsp>
                        <wps:wsp>
                          <wps:cNvPr id="275" name="Rectangle 275"/>
                          <wps:cNvSpPr>
                            <a:spLocks noChangeArrowheads="1"/>
                          </wps:cNvSpPr>
                          <wps:spPr bwMode="auto">
                            <a:xfrm>
                              <a:off x="2152642" y="4106603"/>
                              <a:ext cx="212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90AAD" w14:textId="77777777" w:rsidR="00B27355" w:rsidRDefault="00B27355" w:rsidP="00B27355">
                                <w:pPr>
                                  <w:pStyle w:val="NormalWeb"/>
                                  <w:spacing w:before="0" w:beforeAutospacing="0" w:after="0" w:afterAutospacing="0"/>
                                  <w:textAlignment w:val="baseline"/>
                                </w:pPr>
                                <w:r>
                                  <w:rPr>
                                    <w:rFonts w:ascii="Arial" w:hAnsi="Arial" w:cs="Arial"/>
                                    <w:kern w:val="24"/>
                                  </w:rPr>
                                  <w:t>0.0</w:t>
                                </w:r>
                              </w:p>
                            </w:txbxContent>
                          </wps:txbx>
                          <wps:bodyPr vert="horz" wrap="none" lIns="0" tIns="0" rIns="0" bIns="0" numCol="1" anchor="t" anchorCtr="0" compatLnSpc="1">
                            <a:prstTxWarp prst="textNoShape">
                              <a:avLst/>
                            </a:prstTxWarp>
                            <a:spAutoFit/>
                          </wps:bodyPr>
                        </wps:wsp>
                        <wps:wsp>
                          <wps:cNvPr id="276" name="Rectangle 276"/>
                          <wps:cNvSpPr>
                            <a:spLocks noChangeArrowheads="1"/>
                          </wps:cNvSpPr>
                          <wps:spPr bwMode="auto">
                            <a:xfrm>
                              <a:off x="1476374" y="4112952"/>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0E294"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277" name="Freeform 277"/>
                          <wps:cNvSpPr>
                            <a:spLocks/>
                          </wps:cNvSpPr>
                          <wps:spPr bwMode="auto">
                            <a:xfrm>
                              <a:off x="1755774" y="4103949"/>
                              <a:ext cx="127000" cy="73025"/>
                            </a:xfrm>
                            <a:custGeom>
                              <a:avLst/>
                              <a:gdLst>
                                <a:gd name="T0" fmla="*/ 0 w 83"/>
                                <a:gd name="T1" fmla="*/ 48 h 48"/>
                                <a:gd name="T2" fmla="*/ 15 w 83"/>
                                <a:gd name="T3" fmla="*/ 48 h 48"/>
                                <a:gd name="T4" fmla="*/ 83 w 83"/>
                                <a:gd name="T5" fmla="*/ 0 h 48"/>
                              </a:gdLst>
                              <a:ahLst/>
                              <a:cxnLst>
                                <a:cxn ang="0">
                                  <a:pos x="T0" y="T1"/>
                                </a:cxn>
                                <a:cxn ang="0">
                                  <a:pos x="T2" y="T3"/>
                                </a:cxn>
                                <a:cxn ang="0">
                                  <a:pos x="T4" y="T5"/>
                                </a:cxn>
                              </a:cxnLst>
                              <a:rect l="0" t="0" r="r" b="b"/>
                              <a:pathLst>
                                <a:path w="83" h="48">
                                  <a:moveTo>
                                    <a:pt x="0" y="48"/>
                                  </a:moveTo>
                                  <a:lnTo>
                                    <a:pt x="15" y="48"/>
                                  </a:lnTo>
                                  <a:lnTo>
                                    <a:pt x="83" y="0"/>
                                  </a:lnTo>
                                </a:path>
                              </a:pathLst>
                            </a:custGeom>
                            <a:noFill/>
                            <a:ln w="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63C53788"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278" name="Freeform 278"/>
                          <wps:cNvSpPr>
                            <a:spLocks/>
                          </wps:cNvSpPr>
                          <wps:spPr bwMode="auto">
                            <a:xfrm>
                              <a:off x="1890712" y="4103949"/>
                              <a:ext cx="223838" cy="73025"/>
                            </a:xfrm>
                            <a:custGeom>
                              <a:avLst/>
                              <a:gdLst>
                                <a:gd name="T0" fmla="*/ 0 w 147"/>
                                <a:gd name="T1" fmla="*/ 0 h 48"/>
                                <a:gd name="T2" fmla="*/ 66 w 147"/>
                                <a:gd name="T3" fmla="*/ 0 h 48"/>
                                <a:gd name="T4" fmla="*/ 134 w 147"/>
                                <a:gd name="T5" fmla="*/ 48 h 48"/>
                                <a:gd name="T6" fmla="*/ 147 w 147"/>
                                <a:gd name="T7" fmla="*/ 48 h 48"/>
                              </a:gdLst>
                              <a:ahLst/>
                              <a:cxnLst>
                                <a:cxn ang="0">
                                  <a:pos x="T0" y="T1"/>
                                </a:cxn>
                                <a:cxn ang="0">
                                  <a:pos x="T2" y="T3"/>
                                </a:cxn>
                                <a:cxn ang="0">
                                  <a:pos x="T4" y="T5"/>
                                </a:cxn>
                                <a:cxn ang="0">
                                  <a:pos x="T6" y="T7"/>
                                </a:cxn>
                              </a:cxnLst>
                              <a:rect l="0" t="0" r="r" b="b"/>
                              <a:pathLst>
                                <a:path w="147" h="48">
                                  <a:moveTo>
                                    <a:pt x="0" y="0"/>
                                  </a:moveTo>
                                  <a:lnTo>
                                    <a:pt x="66" y="0"/>
                                  </a:lnTo>
                                  <a:lnTo>
                                    <a:pt x="134" y="48"/>
                                  </a:lnTo>
                                  <a:lnTo>
                                    <a:pt x="147" y="48"/>
                                  </a:lnTo>
                                </a:path>
                              </a:pathLst>
                            </a:custGeom>
                            <a:noFill/>
                            <a:ln w="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34A087CF" w14:textId="77777777" w:rsidR="00B27355" w:rsidRDefault="00B27355" w:rsidP="00B27355">
                                <w:pPr>
                                  <w:pStyle w:val="NormalWeb"/>
                                  <w:spacing w:before="0" w:beforeAutospacing="0" w:after="0" w:afterAutospacing="0"/>
                                  <w:textAlignment w:val="baseline"/>
                                </w:pPr>
                                <w:r>
                                  <w:rPr>
                                    <w:rFonts w:ascii="Arial" w:hAnsi="Arial" w:cs="Arial"/>
                                    <w:kern w:val="24"/>
                                  </w:rPr>
                                  <w:t>VMC3b9</w:t>
                                </w:r>
                              </w:p>
                            </w:txbxContent>
                          </wps:txbx>
                          <wps:bodyPr vert="horz" wrap="square" lIns="91440" tIns="45720" rIns="91440" bIns="45720" numCol="1" anchor="t" anchorCtr="0" compatLnSpc="1">
                            <a:prstTxWarp prst="textNoShape">
                              <a:avLst/>
                            </a:prstTxWarp>
                          </wps:bodyPr>
                        </wps:wsp>
                        <wps:wsp>
                          <wps:cNvPr id="279" name="Rectangle 279"/>
                          <wps:cNvSpPr>
                            <a:spLocks noChangeArrowheads="1"/>
                          </wps:cNvSpPr>
                          <wps:spPr bwMode="auto">
                            <a:xfrm>
                              <a:off x="2152642" y="4246277"/>
                              <a:ext cx="212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915AF" w14:textId="77777777" w:rsidR="00B27355" w:rsidRDefault="00B27355" w:rsidP="00B27355">
                                <w:pPr>
                                  <w:pStyle w:val="NormalWeb"/>
                                  <w:spacing w:before="0" w:beforeAutospacing="0" w:after="0" w:afterAutospacing="0"/>
                                  <w:textAlignment w:val="baseline"/>
                                </w:pPr>
                                <w:r>
                                  <w:rPr>
                                    <w:rFonts w:ascii="Arial" w:hAnsi="Arial" w:cs="Arial"/>
                                    <w:kern w:val="24"/>
                                  </w:rPr>
                                  <w:t>2.6</w:t>
                                </w:r>
                              </w:p>
                            </w:txbxContent>
                          </wps:txbx>
                          <wps:bodyPr vert="horz" wrap="none" lIns="0" tIns="0" rIns="0" bIns="0" numCol="1" anchor="t" anchorCtr="0" compatLnSpc="1">
                            <a:prstTxWarp prst="textNoShape">
                              <a:avLst/>
                            </a:prstTxWarp>
                            <a:spAutoFit/>
                          </wps:bodyPr>
                        </wps:wsp>
                        <wps:wsp>
                          <wps:cNvPr id="280" name="Rectangle 280"/>
                          <wps:cNvSpPr>
                            <a:spLocks noChangeArrowheads="1"/>
                          </wps:cNvSpPr>
                          <wps:spPr bwMode="auto">
                            <a:xfrm>
                              <a:off x="1476374" y="4254213"/>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7714C"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281" name="Freeform 281"/>
                          <wps:cNvSpPr>
                            <a:spLocks/>
                          </wps:cNvSpPr>
                          <wps:spPr bwMode="auto">
                            <a:xfrm>
                              <a:off x="1755774" y="4292862"/>
                              <a:ext cx="127000" cy="23813"/>
                            </a:xfrm>
                            <a:custGeom>
                              <a:avLst/>
                              <a:gdLst>
                                <a:gd name="T0" fmla="*/ 0 w 83"/>
                                <a:gd name="T1" fmla="*/ 16 h 16"/>
                                <a:gd name="T2" fmla="*/ 15 w 83"/>
                                <a:gd name="T3" fmla="*/ 16 h 16"/>
                                <a:gd name="T4" fmla="*/ 83 w 83"/>
                                <a:gd name="T5" fmla="*/ 0 h 16"/>
                              </a:gdLst>
                              <a:ahLst/>
                              <a:cxnLst>
                                <a:cxn ang="0">
                                  <a:pos x="T0" y="T1"/>
                                </a:cxn>
                                <a:cxn ang="0">
                                  <a:pos x="T2" y="T3"/>
                                </a:cxn>
                                <a:cxn ang="0">
                                  <a:pos x="T4" y="T5"/>
                                </a:cxn>
                              </a:cxnLst>
                              <a:rect l="0" t="0" r="r" b="b"/>
                              <a:pathLst>
                                <a:path w="83" h="16">
                                  <a:moveTo>
                                    <a:pt x="0" y="16"/>
                                  </a:moveTo>
                                  <a:lnTo>
                                    <a:pt x="15" y="16"/>
                                  </a:lnTo>
                                  <a:lnTo>
                                    <a:pt x="83" y="0"/>
                                  </a:lnTo>
                                </a:path>
                              </a:pathLst>
                            </a:custGeom>
                            <a:noFill/>
                            <a:ln w="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2B5479FF"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282" name="Freeform 282"/>
                          <wps:cNvSpPr>
                            <a:spLocks/>
                          </wps:cNvSpPr>
                          <wps:spPr bwMode="auto">
                            <a:xfrm>
                              <a:off x="1890712" y="4292862"/>
                              <a:ext cx="223838" cy="23813"/>
                            </a:xfrm>
                            <a:custGeom>
                              <a:avLst/>
                              <a:gdLst>
                                <a:gd name="T0" fmla="*/ 0 w 147"/>
                                <a:gd name="T1" fmla="*/ 0 h 16"/>
                                <a:gd name="T2" fmla="*/ 66 w 147"/>
                                <a:gd name="T3" fmla="*/ 0 h 16"/>
                                <a:gd name="T4" fmla="*/ 134 w 147"/>
                                <a:gd name="T5" fmla="*/ 16 h 16"/>
                                <a:gd name="T6" fmla="*/ 147 w 147"/>
                                <a:gd name="T7" fmla="*/ 16 h 16"/>
                              </a:gdLst>
                              <a:ahLst/>
                              <a:cxnLst>
                                <a:cxn ang="0">
                                  <a:pos x="T0" y="T1"/>
                                </a:cxn>
                                <a:cxn ang="0">
                                  <a:pos x="T2" y="T3"/>
                                </a:cxn>
                                <a:cxn ang="0">
                                  <a:pos x="T4" y="T5"/>
                                </a:cxn>
                                <a:cxn ang="0">
                                  <a:pos x="T6" y="T7"/>
                                </a:cxn>
                              </a:cxnLst>
                              <a:rect l="0" t="0" r="r" b="b"/>
                              <a:pathLst>
                                <a:path w="147" h="16">
                                  <a:moveTo>
                                    <a:pt x="0" y="0"/>
                                  </a:moveTo>
                                  <a:lnTo>
                                    <a:pt x="66" y="0"/>
                                  </a:lnTo>
                                  <a:lnTo>
                                    <a:pt x="134" y="16"/>
                                  </a:lnTo>
                                  <a:lnTo>
                                    <a:pt x="147" y="16"/>
                                  </a:lnTo>
                                </a:path>
                              </a:pathLst>
                            </a:custGeom>
                            <a:noFill/>
                            <a:ln w="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43B0C286" w14:textId="77777777" w:rsidR="00B27355" w:rsidRDefault="00B27355" w:rsidP="00B27355">
                                <w:pPr>
                                  <w:pStyle w:val="NormalWeb"/>
                                  <w:spacing w:before="0" w:beforeAutospacing="0" w:after="0" w:afterAutospacing="0"/>
                                  <w:textAlignment w:val="baseline"/>
                                </w:pPr>
                                <w:r>
                                  <w:rPr>
                                    <w:rFonts w:ascii="Arial" w:hAnsi="Arial" w:cs="Arial"/>
                                    <w:kern w:val="24"/>
                                  </w:rPr>
                                  <w:t>VVMD27</w:t>
                                </w:r>
                              </w:p>
                            </w:txbxContent>
                          </wps:txbx>
                          <wps:bodyPr vert="horz" wrap="square" lIns="91440" tIns="45720" rIns="91440" bIns="45720" numCol="1" anchor="t" anchorCtr="0" compatLnSpc="1">
                            <a:prstTxWarp prst="textNoShape">
                              <a:avLst/>
                            </a:prstTxWarp>
                          </wps:bodyPr>
                        </wps:wsp>
                        <wps:wsp>
                          <wps:cNvPr id="283" name="Rectangle 283"/>
                          <wps:cNvSpPr>
                            <a:spLocks noChangeArrowheads="1"/>
                          </wps:cNvSpPr>
                          <wps:spPr bwMode="auto">
                            <a:xfrm>
                              <a:off x="1903277" y="1295400"/>
                              <a:ext cx="6299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56A1B" w14:textId="77777777" w:rsidR="00B27355" w:rsidRDefault="00B27355" w:rsidP="00B27355">
                                <w:pPr>
                                  <w:pStyle w:val="NormalWeb"/>
                                  <w:spacing w:before="0" w:beforeAutospacing="0" w:after="0" w:afterAutospacing="0"/>
                                  <w:textAlignment w:val="baseline"/>
                                </w:pPr>
                                <w:r>
                                  <w:rPr>
                                    <w:rFonts w:ascii="Arial" w:hAnsi="Arial" w:cs="Arial"/>
                                    <w:kern w:val="24"/>
                                  </w:rPr>
                                  <w:t>VrZAG26</w:t>
                                </w:r>
                              </w:p>
                            </w:txbxContent>
                          </wps:txbx>
                          <wps:bodyPr vert="horz" wrap="none" lIns="0" tIns="0" rIns="0" bIns="0" numCol="1" anchor="t" anchorCtr="0" compatLnSpc="1">
                            <a:prstTxWarp prst="textNoShape">
                              <a:avLst/>
                            </a:prstTxWarp>
                            <a:spAutoFit/>
                          </wps:bodyPr>
                        </wps:wsp>
                      </wpg:grpSp>
                      <wps:wsp>
                        <wps:cNvPr id="180" name="Line 259"/>
                        <wps:cNvCnPr/>
                        <wps:spPr bwMode="auto">
                          <a:xfrm>
                            <a:off x="4038600" y="1828800"/>
                            <a:ext cx="0" cy="1809750"/>
                          </a:xfrm>
                          <a:prstGeom prst="line">
                            <a:avLst/>
                          </a:prstGeom>
                          <a:noFill/>
                          <a:ln w="1905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181" name="Line 260"/>
                        <wps:cNvCnPr/>
                        <wps:spPr bwMode="auto">
                          <a:xfrm>
                            <a:off x="4019550" y="3638550"/>
                            <a:ext cx="476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261"/>
                        <wps:cNvCnPr/>
                        <wps:spPr bwMode="auto">
                          <a:xfrm>
                            <a:off x="4019550" y="3457575"/>
                            <a:ext cx="47625" cy="0"/>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183" name="Line 262"/>
                        <wps:cNvCnPr/>
                        <wps:spPr bwMode="auto">
                          <a:xfrm>
                            <a:off x="4019550" y="3276600"/>
                            <a:ext cx="47625" cy="0"/>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184" name="Line 263"/>
                        <wps:cNvCnPr/>
                        <wps:spPr bwMode="auto">
                          <a:xfrm>
                            <a:off x="4019550" y="3095625"/>
                            <a:ext cx="47625" cy="0"/>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185" name="Line 264"/>
                        <wps:cNvCnPr/>
                        <wps:spPr bwMode="auto">
                          <a:xfrm>
                            <a:off x="4019550" y="2914650"/>
                            <a:ext cx="47625" cy="0"/>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186" name="Line 265"/>
                        <wps:cNvCnPr/>
                        <wps:spPr bwMode="auto">
                          <a:xfrm>
                            <a:off x="4019550" y="2733675"/>
                            <a:ext cx="47625" cy="0"/>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187" name="Line 266"/>
                        <wps:cNvCnPr/>
                        <wps:spPr bwMode="auto">
                          <a:xfrm>
                            <a:off x="4019550" y="2552700"/>
                            <a:ext cx="47625" cy="0"/>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188" name="Line 267"/>
                        <wps:cNvCnPr/>
                        <wps:spPr bwMode="auto">
                          <a:xfrm>
                            <a:off x="4019550" y="2371725"/>
                            <a:ext cx="47625" cy="0"/>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189" name="Line 268"/>
                        <wps:cNvCnPr/>
                        <wps:spPr bwMode="auto">
                          <a:xfrm>
                            <a:off x="4019550" y="2190750"/>
                            <a:ext cx="47625" cy="0"/>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190" name="Line 269"/>
                        <wps:cNvCnPr/>
                        <wps:spPr bwMode="auto">
                          <a:xfrm>
                            <a:off x="4019550" y="2009775"/>
                            <a:ext cx="47625" cy="0"/>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191" name="Line 270"/>
                        <wps:cNvCnPr/>
                        <wps:spPr bwMode="auto">
                          <a:xfrm>
                            <a:off x="4019550" y="1828800"/>
                            <a:ext cx="47625" cy="0"/>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192" name="Line 272"/>
                        <wps:cNvCnPr/>
                        <wps:spPr bwMode="auto">
                          <a:xfrm>
                            <a:off x="4038600" y="3619500"/>
                            <a:ext cx="0" cy="476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273"/>
                        <wps:cNvCnPr/>
                        <wps:spPr bwMode="auto">
                          <a:xfrm>
                            <a:off x="4162425" y="3619500"/>
                            <a:ext cx="0" cy="47625"/>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194" name="Line 274"/>
                        <wps:cNvCnPr/>
                        <wps:spPr bwMode="auto">
                          <a:xfrm>
                            <a:off x="4200525" y="3619500"/>
                            <a:ext cx="0" cy="47625"/>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195" name="Line 275"/>
                        <wps:cNvCnPr/>
                        <wps:spPr bwMode="auto">
                          <a:xfrm>
                            <a:off x="4581525" y="3619500"/>
                            <a:ext cx="0" cy="47625"/>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196" name="Line 276"/>
                        <wps:cNvCnPr/>
                        <wps:spPr bwMode="auto">
                          <a:xfrm>
                            <a:off x="4960937" y="3619500"/>
                            <a:ext cx="0" cy="47625"/>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197" name="Line 277"/>
                        <wps:cNvCnPr/>
                        <wps:spPr bwMode="auto">
                          <a:xfrm>
                            <a:off x="5122862" y="3619500"/>
                            <a:ext cx="0" cy="47625"/>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198" name="Line 278"/>
                        <wps:cNvCnPr/>
                        <wps:spPr bwMode="auto">
                          <a:xfrm>
                            <a:off x="5749925" y="3619500"/>
                            <a:ext cx="0" cy="47625"/>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199" name="Line 279"/>
                        <wps:cNvCnPr/>
                        <wps:spPr bwMode="auto">
                          <a:xfrm>
                            <a:off x="6005512" y="3619500"/>
                            <a:ext cx="0" cy="47625"/>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00" name="Line 280"/>
                        <wps:cNvCnPr/>
                        <wps:spPr bwMode="auto">
                          <a:xfrm>
                            <a:off x="6481762" y="3619500"/>
                            <a:ext cx="0" cy="47625"/>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01" name="Line 281"/>
                        <wps:cNvCnPr/>
                        <wps:spPr bwMode="auto">
                          <a:xfrm>
                            <a:off x="6596062" y="3619500"/>
                            <a:ext cx="0" cy="47625"/>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02" name="Line 282"/>
                        <wps:cNvCnPr/>
                        <wps:spPr bwMode="auto">
                          <a:xfrm>
                            <a:off x="6680200" y="3619500"/>
                            <a:ext cx="0" cy="47625"/>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03" name="Line 283"/>
                        <wps:cNvCnPr/>
                        <wps:spPr bwMode="auto">
                          <a:xfrm>
                            <a:off x="6889750" y="3619500"/>
                            <a:ext cx="0" cy="47625"/>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04" name="Freeform 204"/>
                        <wps:cNvSpPr>
                          <a:spLocks/>
                        </wps:cNvSpPr>
                        <wps:spPr bwMode="auto">
                          <a:xfrm>
                            <a:off x="4038600" y="3276600"/>
                            <a:ext cx="2851150" cy="295275"/>
                          </a:xfrm>
                          <a:custGeom>
                            <a:avLst/>
                            <a:gdLst>
                              <a:gd name="T0" fmla="*/ 0 w 1796"/>
                              <a:gd name="T1" fmla="*/ 180 h 186"/>
                              <a:gd name="T2" fmla="*/ 78 w 1796"/>
                              <a:gd name="T3" fmla="*/ 150 h 186"/>
                              <a:gd name="T4" fmla="*/ 102 w 1796"/>
                              <a:gd name="T5" fmla="*/ 150 h 186"/>
                              <a:gd name="T6" fmla="*/ 342 w 1796"/>
                              <a:gd name="T7" fmla="*/ 54 h 186"/>
                              <a:gd name="T8" fmla="*/ 581 w 1796"/>
                              <a:gd name="T9" fmla="*/ 0 h 186"/>
                              <a:gd name="T10" fmla="*/ 683 w 1796"/>
                              <a:gd name="T11" fmla="*/ 78 h 186"/>
                              <a:gd name="T12" fmla="*/ 982 w 1796"/>
                              <a:gd name="T13" fmla="*/ 96 h 186"/>
                              <a:gd name="T14" fmla="*/ 1078 w 1796"/>
                              <a:gd name="T15" fmla="*/ 114 h 186"/>
                              <a:gd name="T16" fmla="*/ 1239 w 1796"/>
                              <a:gd name="T17" fmla="*/ 108 h 186"/>
                              <a:gd name="T18" fmla="*/ 1533 w 1796"/>
                              <a:gd name="T19" fmla="*/ 162 h 186"/>
                              <a:gd name="T20" fmla="*/ 1539 w 1796"/>
                              <a:gd name="T21" fmla="*/ 168 h 186"/>
                              <a:gd name="T22" fmla="*/ 1611 w 1796"/>
                              <a:gd name="T23" fmla="*/ 180 h 186"/>
                              <a:gd name="T24" fmla="*/ 1664 w 1796"/>
                              <a:gd name="T25" fmla="*/ 186 h 186"/>
                              <a:gd name="T26" fmla="*/ 1796 w 1796"/>
                              <a:gd name="T27" fmla="*/ 132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96" h="186">
                                <a:moveTo>
                                  <a:pt x="0" y="180"/>
                                </a:moveTo>
                                <a:lnTo>
                                  <a:pt x="78" y="150"/>
                                </a:lnTo>
                                <a:lnTo>
                                  <a:pt x="102" y="150"/>
                                </a:lnTo>
                                <a:lnTo>
                                  <a:pt x="342" y="54"/>
                                </a:lnTo>
                                <a:lnTo>
                                  <a:pt x="581" y="0"/>
                                </a:lnTo>
                                <a:lnTo>
                                  <a:pt x="683" y="78"/>
                                </a:lnTo>
                                <a:lnTo>
                                  <a:pt x="982" y="96"/>
                                </a:lnTo>
                                <a:lnTo>
                                  <a:pt x="1078" y="114"/>
                                </a:lnTo>
                                <a:lnTo>
                                  <a:pt x="1239" y="108"/>
                                </a:lnTo>
                                <a:lnTo>
                                  <a:pt x="1533" y="162"/>
                                </a:lnTo>
                                <a:lnTo>
                                  <a:pt x="1539" y="168"/>
                                </a:lnTo>
                                <a:lnTo>
                                  <a:pt x="1611" y="180"/>
                                </a:lnTo>
                                <a:lnTo>
                                  <a:pt x="1664" y="186"/>
                                </a:lnTo>
                                <a:lnTo>
                                  <a:pt x="1796" y="132"/>
                                </a:lnTo>
                              </a:path>
                            </a:pathLst>
                          </a:custGeom>
                          <a:ln w="19050">
                            <a:solidFill>
                              <a:srgbClr val="FF0000"/>
                            </a:solidFill>
                            <a:headEnd/>
                            <a:tailEnd/>
                          </a:ln>
                        </wps:spPr>
                        <wps:style>
                          <a:lnRef idx="2">
                            <a:schemeClr val="accent2"/>
                          </a:lnRef>
                          <a:fillRef idx="0">
                            <a:schemeClr val="accent2"/>
                          </a:fillRef>
                          <a:effectRef idx="1">
                            <a:schemeClr val="accent2"/>
                          </a:effectRef>
                          <a:fontRef idx="minor">
                            <a:schemeClr val="tx1"/>
                          </a:fontRef>
                        </wps:style>
                        <wps:txbx>
                          <w:txbxContent>
                            <w:p w14:paraId="43B28F01" w14:textId="77777777" w:rsidR="00B27355" w:rsidRDefault="00B27355" w:rsidP="00B27355">
                              <w:pPr>
                                <w:pStyle w:val="NormalWeb"/>
                                <w:spacing w:before="0" w:beforeAutospacing="0" w:after="0" w:afterAutospacing="0"/>
                                <w:textAlignment w:val="baseline"/>
                              </w:pPr>
                              <w:r>
                                <w:rPr>
                                  <w:rFonts w:ascii="Arial" w:hAnsi="Arial" w:cs="Arial"/>
                                  <w:kern w:val="24"/>
                                </w:rPr>
                                <w:t>3.4</w:t>
                              </w:r>
                            </w:p>
                          </w:txbxContent>
                        </wps:txbx>
                        <wps:bodyPr vert="horz" wrap="square" lIns="91440" tIns="45720" rIns="91440" bIns="45720" numCol="1" anchor="t" anchorCtr="0" compatLnSpc="1">
                          <a:prstTxWarp prst="textNoShape">
                            <a:avLst/>
                          </a:prstTxWarp>
                        </wps:bodyPr>
                      </wps:wsp>
                      <wps:wsp>
                        <wps:cNvPr id="205" name="Freeform 205"/>
                        <wps:cNvSpPr>
                          <a:spLocks/>
                        </wps:cNvSpPr>
                        <wps:spPr bwMode="auto">
                          <a:xfrm>
                            <a:off x="4038600" y="2133600"/>
                            <a:ext cx="2851150" cy="1219200"/>
                          </a:xfrm>
                          <a:custGeom>
                            <a:avLst/>
                            <a:gdLst>
                              <a:gd name="T0" fmla="*/ 0 w 1796"/>
                              <a:gd name="T1" fmla="*/ 744 h 768"/>
                              <a:gd name="T2" fmla="*/ 78 w 1796"/>
                              <a:gd name="T3" fmla="*/ 618 h 768"/>
                              <a:gd name="T4" fmla="*/ 102 w 1796"/>
                              <a:gd name="T5" fmla="*/ 618 h 768"/>
                              <a:gd name="T6" fmla="*/ 342 w 1796"/>
                              <a:gd name="T7" fmla="*/ 210 h 768"/>
                              <a:gd name="T8" fmla="*/ 581 w 1796"/>
                              <a:gd name="T9" fmla="*/ 0 h 768"/>
                              <a:gd name="T10" fmla="*/ 683 w 1796"/>
                              <a:gd name="T11" fmla="*/ 300 h 768"/>
                              <a:gd name="T12" fmla="*/ 982 w 1796"/>
                              <a:gd name="T13" fmla="*/ 378 h 768"/>
                              <a:gd name="T14" fmla="*/ 1078 w 1796"/>
                              <a:gd name="T15" fmla="*/ 468 h 768"/>
                              <a:gd name="T16" fmla="*/ 1239 w 1796"/>
                              <a:gd name="T17" fmla="*/ 444 h 768"/>
                              <a:gd name="T18" fmla="*/ 1533 w 1796"/>
                              <a:gd name="T19" fmla="*/ 672 h 768"/>
                              <a:gd name="T20" fmla="*/ 1539 w 1796"/>
                              <a:gd name="T21" fmla="*/ 672 h 768"/>
                              <a:gd name="T22" fmla="*/ 1611 w 1796"/>
                              <a:gd name="T23" fmla="*/ 732 h 768"/>
                              <a:gd name="T24" fmla="*/ 1664 w 1796"/>
                              <a:gd name="T25" fmla="*/ 768 h 768"/>
                              <a:gd name="T26" fmla="*/ 1796 w 1796"/>
                              <a:gd name="T27" fmla="*/ 552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96" h="768">
                                <a:moveTo>
                                  <a:pt x="0" y="744"/>
                                </a:moveTo>
                                <a:lnTo>
                                  <a:pt x="78" y="618"/>
                                </a:lnTo>
                                <a:lnTo>
                                  <a:pt x="102" y="618"/>
                                </a:lnTo>
                                <a:lnTo>
                                  <a:pt x="342" y="210"/>
                                </a:lnTo>
                                <a:lnTo>
                                  <a:pt x="581" y="0"/>
                                </a:lnTo>
                                <a:lnTo>
                                  <a:pt x="683" y="300"/>
                                </a:lnTo>
                                <a:lnTo>
                                  <a:pt x="982" y="378"/>
                                </a:lnTo>
                                <a:lnTo>
                                  <a:pt x="1078" y="468"/>
                                </a:lnTo>
                                <a:lnTo>
                                  <a:pt x="1239" y="444"/>
                                </a:lnTo>
                                <a:lnTo>
                                  <a:pt x="1533" y="672"/>
                                </a:lnTo>
                                <a:lnTo>
                                  <a:pt x="1539" y="672"/>
                                </a:lnTo>
                                <a:lnTo>
                                  <a:pt x="1611" y="732"/>
                                </a:lnTo>
                                <a:lnTo>
                                  <a:pt x="1664" y="768"/>
                                </a:lnTo>
                                <a:lnTo>
                                  <a:pt x="1796" y="552"/>
                                </a:lnTo>
                              </a:path>
                            </a:pathLst>
                          </a:custGeom>
                          <a:ln w="19050">
                            <a:solidFill>
                              <a:schemeClr val="tx1"/>
                            </a:solidFill>
                            <a:prstDash val="sysDot"/>
                            <a:headEnd/>
                            <a:tailEnd/>
                          </a:ln>
                        </wps:spPr>
                        <wps:style>
                          <a:lnRef idx="2">
                            <a:schemeClr val="accent5"/>
                          </a:lnRef>
                          <a:fillRef idx="0">
                            <a:schemeClr val="accent5"/>
                          </a:fillRef>
                          <a:effectRef idx="1">
                            <a:schemeClr val="accent5"/>
                          </a:effectRef>
                          <a:fontRef idx="minor">
                            <a:schemeClr val="tx1"/>
                          </a:fontRef>
                        </wps:style>
                        <wps:txbx>
                          <w:txbxContent>
                            <w:p w14:paraId="18D61382"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206" name="Rectangle 206"/>
                        <wps:cNvSpPr>
                          <a:spLocks noChangeArrowheads="1"/>
                        </wps:cNvSpPr>
                        <wps:spPr bwMode="auto">
                          <a:xfrm>
                            <a:off x="3935387" y="3590670"/>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227D3"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207" name="Rectangle 207"/>
                        <wps:cNvSpPr>
                          <a:spLocks noChangeArrowheads="1"/>
                        </wps:cNvSpPr>
                        <wps:spPr bwMode="auto">
                          <a:xfrm>
                            <a:off x="3935387" y="3228760"/>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8986A"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208" name="Rectangle 208"/>
                        <wps:cNvSpPr>
                          <a:spLocks noChangeArrowheads="1"/>
                        </wps:cNvSpPr>
                        <wps:spPr bwMode="auto">
                          <a:xfrm>
                            <a:off x="3935387" y="2866851"/>
                            <a:ext cx="6299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1C890" w14:textId="77777777" w:rsidR="00B27355" w:rsidRDefault="00B27355" w:rsidP="00B27355">
                              <w:pPr>
                                <w:pStyle w:val="NormalWeb"/>
                                <w:spacing w:before="0" w:beforeAutospacing="0" w:after="0" w:afterAutospacing="0"/>
                                <w:textAlignment w:val="baseline"/>
                              </w:pPr>
                              <w:r>
                                <w:rPr>
                                  <w:rFonts w:ascii="Arial" w:hAnsi="Arial" w:cs="Arial"/>
                                  <w:kern w:val="24"/>
                                </w:rPr>
                                <w:t>VrZAG79</w:t>
                              </w:r>
                            </w:p>
                          </w:txbxContent>
                        </wps:txbx>
                        <wps:bodyPr vert="horz" wrap="none" lIns="0" tIns="0" rIns="0" bIns="0" numCol="1" anchor="t" anchorCtr="0" compatLnSpc="1">
                          <a:prstTxWarp prst="textNoShape">
                            <a:avLst/>
                          </a:prstTxWarp>
                          <a:spAutoFit/>
                        </wps:bodyPr>
                      </wps:wsp>
                      <wps:wsp>
                        <wps:cNvPr id="209" name="Rectangle 209"/>
                        <wps:cNvSpPr>
                          <a:spLocks noChangeArrowheads="1"/>
                        </wps:cNvSpPr>
                        <wps:spPr bwMode="auto">
                          <a:xfrm>
                            <a:off x="3935387" y="2504941"/>
                            <a:ext cx="2857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95646" w14:textId="77777777" w:rsidR="00B27355" w:rsidRDefault="00B27355" w:rsidP="00B27355">
                              <w:pPr>
                                <w:pStyle w:val="NormalWeb"/>
                                <w:spacing w:before="0" w:beforeAutospacing="0" w:after="0" w:afterAutospacing="0"/>
                                <w:textAlignment w:val="baseline"/>
                              </w:pPr>
                              <w:r>
                                <w:rPr>
                                  <w:rFonts w:ascii="Arial" w:hAnsi="Arial" w:cs="Arial"/>
                                  <w:kern w:val="24"/>
                                </w:rPr>
                                <w:t>11.6</w:t>
                              </w:r>
                            </w:p>
                          </w:txbxContent>
                        </wps:txbx>
                        <wps:bodyPr vert="horz" wrap="none" lIns="0" tIns="0" rIns="0" bIns="0" numCol="1" anchor="t" anchorCtr="0" compatLnSpc="1">
                          <a:prstTxWarp prst="textNoShape">
                            <a:avLst/>
                          </a:prstTxWarp>
                          <a:spAutoFit/>
                        </wps:bodyPr>
                      </wps:wsp>
                      <wps:wsp>
                        <wps:cNvPr id="210" name="Rectangle 210"/>
                        <wps:cNvSpPr>
                          <a:spLocks noChangeArrowheads="1"/>
                        </wps:cNvSpPr>
                        <wps:spPr bwMode="auto">
                          <a:xfrm>
                            <a:off x="3935387" y="2143031"/>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CF3EC"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211" name="Rectangle 211"/>
                        <wps:cNvSpPr>
                          <a:spLocks noChangeArrowheads="1"/>
                        </wps:cNvSpPr>
                        <wps:spPr bwMode="auto">
                          <a:xfrm>
                            <a:off x="3868712" y="1781121"/>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7CD36"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212" name="Rectangle 212"/>
                        <wps:cNvSpPr>
                          <a:spLocks noChangeArrowheads="1"/>
                        </wps:cNvSpPr>
                        <wps:spPr bwMode="auto">
                          <a:xfrm rot="16200000">
                            <a:off x="3846487" y="3819245"/>
                            <a:ext cx="5765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D2C76" w14:textId="77777777" w:rsidR="00B27355" w:rsidRDefault="00B27355" w:rsidP="00B27355">
                              <w:pPr>
                                <w:pStyle w:val="NormalWeb"/>
                                <w:spacing w:before="0" w:beforeAutospacing="0" w:after="0" w:afterAutospacing="0"/>
                                <w:textAlignment w:val="baseline"/>
                              </w:pPr>
                              <w:r>
                                <w:rPr>
                                  <w:rFonts w:ascii="Arial" w:hAnsi="Arial" w:cs="Arial"/>
                                  <w:kern w:val="24"/>
                                </w:rPr>
                                <w:t>UDV041</w:t>
                              </w:r>
                            </w:p>
                          </w:txbxContent>
                        </wps:txbx>
                        <wps:bodyPr vert="horz" wrap="none" lIns="0" tIns="0" rIns="0" bIns="0" numCol="1" anchor="t" anchorCtr="0" compatLnSpc="1">
                          <a:prstTxWarp prst="textNoShape">
                            <a:avLst/>
                          </a:prstTxWarp>
                          <a:spAutoFit/>
                        </wps:bodyPr>
                      </wps:wsp>
                      <wps:wsp>
                        <wps:cNvPr id="213" name="Rectangle 213"/>
                        <wps:cNvSpPr>
                          <a:spLocks noChangeArrowheads="1"/>
                        </wps:cNvSpPr>
                        <wps:spPr bwMode="auto">
                          <a:xfrm rot="16200000">
                            <a:off x="3936974" y="3843055"/>
                            <a:ext cx="297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3BC9C" w14:textId="77777777" w:rsidR="00B27355" w:rsidRDefault="00B27355" w:rsidP="00B27355">
                              <w:pPr>
                                <w:pStyle w:val="NormalWeb"/>
                                <w:spacing w:before="0" w:beforeAutospacing="0" w:after="0" w:afterAutospacing="0"/>
                                <w:textAlignment w:val="baseline"/>
                              </w:pPr>
                              <w:r>
                                <w:rPr>
                                  <w:rFonts w:ascii="Arial" w:hAnsi="Arial" w:cs="Arial"/>
                                  <w:kern w:val="24"/>
                                </w:rPr>
                                <w:t>19.7</w:t>
                              </w:r>
                            </w:p>
                          </w:txbxContent>
                        </wps:txbx>
                        <wps:bodyPr vert="horz" wrap="none" lIns="0" tIns="0" rIns="0" bIns="0" numCol="1" anchor="t" anchorCtr="0" compatLnSpc="1">
                          <a:prstTxWarp prst="textNoShape">
                            <a:avLst/>
                          </a:prstTxWarp>
                          <a:spAutoFit/>
                        </wps:bodyPr>
                      </wps:wsp>
                      <wps:wsp>
                        <wps:cNvPr id="214" name="Rectangle 214"/>
                        <wps:cNvSpPr>
                          <a:spLocks noChangeArrowheads="1"/>
                        </wps:cNvSpPr>
                        <wps:spPr bwMode="auto">
                          <a:xfrm rot="16200000">
                            <a:off x="4044198" y="3838293"/>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A2AFB"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215" name="Rectangle 215"/>
                        <wps:cNvSpPr>
                          <a:spLocks noChangeArrowheads="1"/>
                        </wps:cNvSpPr>
                        <wps:spPr bwMode="auto">
                          <a:xfrm rot="16200000">
                            <a:off x="4340195" y="3847817"/>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B7058"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216" name="Rectangle 216"/>
                        <wps:cNvSpPr>
                          <a:spLocks noChangeArrowheads="1"/>
                        </wps:cNvSpPr>
                        <wps:spPr bwMode="auto">
                          <a:xfrm rot="16200000">
                            <a:off x="4745003" y="3852579"/>
                            <a:ext cx="457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3D62A" w14:textId="77777777" w:rsidR="00B27355" w:rsidRDefault="00B27355" w:rsidP="00B27355">
                              <w:pPr>
                                <w:pStyle w:val="NormalWeb"/>
                                <w:spacing w:before="0" w:beforeAutospacing="0" w:after="0" w:afterAutospacing="0"/>
                                <w:textAlignment w:val="baseline"/>
                              </w:pPr>
                              <w:r>
                                <w:rPr>
                                  <w:rFonts w:ascii="Arial" w:hAnsi="Arial" w:cs="Arial"/>
                                  <w:kern w:val="24"/>
                                </w:rPr>
                                <w:t>VVIt68</w:t>
                              </w:r>
                            </w:p>
                          </w:txbxContent>
                        </wps:txbx>
                        <wps:bodyPr vert="horz" wrap="none" lIns="0" tIns="0" rIns="0" bIns="0" numCol="1" anchor="t" anchorCtr="0" compatLnSpc="1">
                          <a:prstTxWarp prst="textNoShape">
                            <a:avLst/>
                          </a:prstTxWarp>
                          <a:spAutoFit/>
                        </wps:bodyPr>
                      </wps:wsp>
                      <wps:wsp>
                        <wps:cNvPr id="217" name="Rectangle 217"/>
                        <wps:cNvSpPr>
                          <a:spLocks noChangeArrowheads="1"/>
                        </wps:cNvSpPr>
                        <wps:spPr bwMode="auto">
                          <a:xfrm rot="16200000">
                            <a:off x="4951376" y="3781149"/>
                            <a:ext cx="297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0952C" w14:textId="77777777" w:rsidR="00B27355" w:rsidRDefault="00B27355" w:rsidP="00B27355">
                              <w:pPr>
                                <w:pStyle w:val="NormalWeb"/>
                                <w:spacing w:before="0" w:beforeAutospacing="0" w:after="0" w:afterAutospacing="0"/>
                                <w:textAlignment w:val="baseline"/>
                              </w:pPr>
                              <w:r>
                                <w:rPr>
                                  <w:rFonts w:ascii="Arial" w:hAnsi="Arial" w:cs="Arial"/>
                                  <w:kern w:val="24"/>
                                </w:rPr>
                                <w:t>23.1</w:t>
                              </w:r>
                            </w:p>
                          </w:txbxContent>
                        </wps:txbx>
                        <wps:bodyPr vert="horz" wrap="none" lIns="0" tIns="0" rIns="0" bIns="0" numCol="1" anchor="t" anchorCtr="0" compatLnSpc="1">
                          <a:prstTxWarp prst="textNoShape">
                            <a:avLst/>
                          </a:prstTxWarp>
                          <a:spAutoFit/>
                        </wps:bodyPr>
                      </wps:wsp>
                      <wps:wsp>
                        <wps:cNvPr id="218" name="Rectangle 218"/>
                        <wps:cNvSpPr>
                          <a:spLocks noChangeArrowheads="1"/>
                        </wps:cNvSpPr>
                        <wps:spPr bwMode="auto">
                          <a:xfrm rot="16200000">
                            <a:off x="5497470" y="3881151"/>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28BB6"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219" name="Rectangle 219"/>
                        <wps:cNvSpPr>
                          <a:spLocks noChangeArrowheads="1"/>
                        </wps:cNvSpPr>
                        <wps:spPr bwMode="auto">
                          <a:xfrm rot="16200000">
                            <a:off x="5753056" y="3881151"/>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185B9"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220" name="Rectangle 220"/>
                        <wps:cNvSpPr>
                          <a:spLocks noChangeArrowheads="1"/>
                        </wps:cNvSpPr>
                        <wps:spPr bwMode="auto">
                          <a:xfrm rot="16200000">
                            <a:off x="6253112" y="3838293"/>
                            <a:ext cx="678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27DFF" w14:textId="77777777" w:rsidR="00B27355" w:rsidRDefault="00B27355" w:rsidP="00B27355">
                              <w:pPr>
                                <w:pStyle w:val="NormalWeb"/>
                                <w:spacing w:before="0" w:beforeAutospacing="0" w:after="0" w:afterAutospacing="0"/>
                                <w:textAlignment w:val="baseline"/>
                              </w:pPr>
                              <w:r>
                                <w:rPr>
                                  <w:rFonts w:ascii="Arial" w:hAnsi="Arial" w:cs="Arial"/>
                                  <w:kern w:val="24"/>
                                </w:rPr>
                                <w:t>VMC6e10</w:t>
                              </w:r>
                            </w:p>
                          </w:txbxContent>
                        </wps:txbx>
                        <wps:bodyPr vert="horz" wrap="none" lIns="0" tIns="0" rIns="0" bIns="0" numCol="1" anchor="t" anchorCtr="0" compatLnSpc="1">
                          <a:prstTxWarp prst="textNoShape">
                            <a:avLst/>
                          </a:prstTxWarp>
                          <a:spAutoFit/>
                        </wps:bodyPr>
                      </wps:wsp>
                      <wps:wsp>
                        <wps:cNvPr id="221" name="Rectangle 221"/>
                        <wps:cNvSpPr>
                          <a:spLocks noChangeArrowheads="1"/>
                        </wps:cNvSpPr>
                        <wps:spPr bwMode="auto">
                          <a:xfrm rot="16200000">
                            <a:off x="6357886" y="3847817"/>
                            <a:ext cx="297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E2529" w14:textId="77777777" w:rsidR="00B27355" w:rsidRDefault="00B27355" w:rsidP="00B27355">
                              <w:pPr>
                                <w:pStyle w:val="NormalWeb"/>
                                <w:spacing w:before="0" w:beforeAutospacing="0" w:after="0" w:afterAutospacing="0"/>
                                <w:textAlignment w:val="baseline"/>
                              </w:pPr>
                              <w:r>
                                <w:rPr>
                                  <w:rFonts w:ascii="Arial" w:hAnsi="Arial" w:cs="Arial"/>
                                  <w:kern w:val="24"/>
                                </w:rPr>
                                <w:t>36.5</w:t>
                              </w:r>
                            </w:p>
                          </w:txbxContent>
                        </wps:txbx>
                        <wps:bodyPr vert="horz" wrap="none" lIns="0" tIns="0" rIns="0" bIns="0" numCol="1" anchor="t" anchorCtr="0" compatLnSpc="1">
                          <a:prstTxWarp prst="textNoShape">
                            <a:avLst/>
                          </a:prstTxWarp>
                          <a:spAutoFit/>
                        </wps:bodyPr>
                      </wps:wsp>
                      <wps:wsp>
                        <wps:cNvPr id="222" name="Rectangle 222"/>
                        <wps:cNvSpPr>
                          <a:spLocks noChangeArrowheads="1"/>
                        </wps:cNvSpPr>
                        <wps:spPr bwMode="auto">
                          <a:xfrm rot="16200000">
                            <a:off x="6456310" y="3843055"/>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4F92B"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223" name="Rectangle 223"/>
                        <wps:cNvSpPr>
                          <a:spLocks noChangeArrowheads="1"/>
                        </wps:cNvSpPr>
                        <wps:spPr bwMode="auto">
                          <a:xfrm rot="16200000">
                            <a:off x="6670621" y="3838293"/>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A2A96"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224" name="Line 378"/>
                        <wps:cNvCnPr/>
                        <wps:spPr bwMode="auto">
                          <a:xfrm>
                            <a:off x="6629400" y="1541605"/>
                            <a:ext cx="427038" cy="0"/>
                          </a:xfrm>
                          <a:prstGeom prst="line">
                            <a:avLst/>
                          </a:prstGeom>
                          <a:noFill/>
                          <a:ln w="1905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25" name="Rectangle 225"/>
                        <wps:cNvSpPr>
                          <a:spLocks noChangeArrowheads="1"/>
                        </wps:cNvSpPr>
                        <wps:spPr bwMode="auto">
                          <a:xfrm>
                            <a:off x="7116131" y="1447783"/>
                            <a:ext cx="678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31E9E" w14:textId="77777777" w:rsidR="00B27355" w:rsidRDefault="00B27355" w:rsidP="00B27355">
                              <w:pPr>
                                <w:pStyle w:val="NormalWeb"/>
                                <w:spacing w:before="0" w:beforeAutospacing="0" w:after="0" w:afterAutospacing="0"/>
                                <w:textAlignment w:val="baseline"/>
                              </w:pPr>
                              <w:r>
                                <w:rPr>
                                  <w:rFonts w:ascii="Arial" w:hAnsi="Arial" w:cs="Arial"/>
                                  <w:kern w:val="24"/>
                                </w:rPr>
                                <w:t>VMC16d4</w:t>
                              </w:r>
                            </w:p>
                          </w:txbxContent>
                        </wps:txbx>
                        <wps:bodyPr vert="horz" wrap="none" lIns="0" tIns="0" rIns="0" bIns="0" numCol="1" anchor="t" anchorCtr="0" compatLnSpc="1">
                          <a:prstTxWarp prst="textNoShape">
                            <a:avLst/>
                          </a:prstTxWarp>
                          <a:spAutoFit/>
                        </wps:bodyPr>
                      </wps:wsp>
                      <wps:wsp>
                        <wps:cNvPr id="226" name="Line 380"/>
                        <wps:cNvCnPr/>
                        <wps:spPr bwMode="auto">
                          <a:xfrm>
                            <a:off x="6629400" y="1684480"/>
                            <a:ext cx="427038" cy="0"/>
                          </a:xfrm>
                          <a:prstGeom prst="line">
                            <a:avLst/>
                          </a:prstGeom>
                          <a:ln w="19050">
                            <a:solidFill>
                              <a:schemeClr val="tx1"/>
                            </a:solidFill>
                            <a:prstDash val="sysDot"/>
                            <a:headEnd/>
                            <a:tailEnd/>
                          </a:ln>
                        </wps:spPr>
                        <wps:style>
                          <a:lnRef idx="1">
                            <a:schemeClr val="accent5"/>
                          </a:lnRef>
                          <a:fillRef idx="0">
                            <a:schemeClr val="accent5"/>
                          </a:fillRef>
                          <a:effectRef idx="0">
                            <a:schemeClr val="accent5"/>
                          </a:effectRef>
                          <a:fontRef idx="minor">
                            <a:schemeClr val="tx1"/>
                          </a:fontRef>
                        </wps:style>
                        <wps:bodyPr/>
                      </wps:wsp>
                      <wps:wsp>
                        <wps:cNvPr id="227" name="Rectangle 227"/>
                        <wps:cNvSpPr>
                          <a:spLocks noChangeArrowheads="1"/>
                        </wps:cNvSpPr>
                        <wps:spPr bwMode="auto">
                          <a:xfrm>
                            <a:off x="7115902" y="1590642"/>
                            <a:ext cx="297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E9113" w14:textId="77777777" w:rsidR="00B27355" w:rsidRDefault="00B27355" w:rsidP="00B27355">
                              <w:pPr>
                                <w:pStyle w:val="NormalWeb"/>
                                <w:spacing w:before="0" w:beforeAutospacing="0" w:after="0" w:afterAutospacing="0"/>
                                <w:textAlignment w:val="baseline"/>
                              </w:pPr>
                              <w:r>
                                <w:rPr>
                                  <w:rFonts w:ascii="Arial" w:hAnsi="Arial" w:cs="Arial"/>
                                  <w:kern w:val="24"/>
                                </w:rPr>
                                <w:t>41.8</w:t>
                              </w:r>
                            </w:p>
                          </w:txbxContent>
                        </wps:txbx>
                        <wps:bodyPr vert="horz" wrap="none" lIns="0" tIns="0" rIns="0" bIns="0" numCol="1" anchor="t" anchorCtr="0" compatLnSpc="1">
                          <a:prstTxWarp prst="textNoShape">
                            <a:avLst/>
                          </a:prstTxWarp>
                          <a:spAutoFit/>
                        </wps:bodyPr>
                      </wps:wsp>
                      <wps:wsp>
                        <wps:cNvPr id="228" name="Line 271"/>
                        <wps:cNvCnPr/>
                        <wps:spPr bwMode="auto">
                          <a:xfrm>
                            <a:off x="4029498" y="3648123"/>
                            <a:ext cx="3289300" cy="0"/>
                          </a:xfrm>
                          <a:prstGeom prst="line">
                            <a:avLst/>
                          </a:prstGeom>
                          <a:noFill/>
                          <a:ln w="1905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229" name="Straight Connector 229"/>
                        <wps:cNvCnPr/>
                        <wps:spPr>
                          <a:xfrm flipV="1">
                            <a:off x="3981732" y="2111232"/>
                            <a:ext cx="3267075" cy="22368"/>
                          </a:xfrm>
                          <a:prstGeom prst="line">
                            <a:avLst/>
                          </a:prstGeom>
                          <a:ln w="12700">
                            <a:solidFill>
                              <a:srgbClr val="3366FF"/>
                            </a:solidFill>
                            <a:prstDash val="sysDash"/>
                          </a:ln>
                        </wps:spPr>
                        <wps:style>
                          <a:lnRef idx="2">
                            <a:schemeClr val="accent1"/>
                          </a:lnRef>
                          <a:fillRef idx="0">
                            <a:schemeClr val="accent1"/>
                          </a:fillRef>
                          <a:effectRef idx="1">
                            <a:schemeClr val="accent1"/>
                          </a:effectRef>
                          <a:fontRef idx="minor">
                            <a:schemeClr val="tx1"/>
                          </a:fontRef>
                        </wps:style>
                        <wps:bodyPr/>
                      </wps:wsp>
                      <wps:wsp>
                        <wps:cNvPr id="230" name="Straight Connector 230"/>
                        <wps:cNvCnPr/>
                        <wps:spPr>
                          <a:xfrm flipV="1">
                            <a:off x="4020396" y="3247785"/>
                            <a:ext cx="3267075" cy="22368"/>
                          </a:xfrm>
                          <a:prstGeom prst="line">
                            <a:avLst/>
                          </a:prstGeom>
                          <a:ln w="12700">
                            <a:solidFill>
                              <a:srgbClr val="3366FF"/>
                            </a:solidFill>
                            <a:prstDash val="sysDash"/>
                          </a:ln>
                        </wps:spPr>
                        <wps:style>
                          <a:lnRef idx="2">
                            <a:schemeClr val="accent1"/>
                          </a:lnRef>
                          <a:fillRef idx="0">
                            <a:schemeClr val="accent1"/>
                          </a:fillRef>
                          <a:effectRef idx="1">
                            <a:schemeClr val="accent1"/>
                          </a:effectRef>
                          <a:fontRef idx="minor">
                            <a:schemeClr val="tx1"/>
                          </a:fontRef>
                        </wps:style>
                        <wps:bodyPr/>
                      </wps:wsp>
                      <wps:wsp>
                        <wps:cNvPr id="231" name="Oval 231"/>
                        <wps:cNvSpPr/>
                        <wps:spPr>
                          <a:xfrm>
                            <a:off x="1847380" y="2466831"/>
                            <a:ext cx="152400" cy="152400"/>
                          </a:xfrm>
                          <a:prstGeom prst="ellipse">
                            <a:avLst/>
                          </a:prstGeom>
                          <a:solidFill>
                            <a:srgbClr val="C0504D"/>
                          </a:solidFill>
                        </wps:spPr>
                        <wps:style>
                          <a:lnRef idx="1">
                            <a:schemeClr val="accent1"/>
                          </a:lnRef>
                          <a:fillRef idx="3">
                            <a:schemeClr val="accent1"/>
                          </a:fillRef>
                          <a:effectRef idx="2">
                            <a:schemeClr val="accent1"/>
                          </a:effectRef>
                          <a:fontRef idx="minor">
                            <a:schemeClr val="lt1"/>
                          </a:fontRef>
                        </wps:style>
                        <wps:txbx>
                          <w:txbxContent>
                            <w:p w14:paraId="18A55668" w14:textId="77777777" w:rsidR="00B27355" w:rsidRDefault="00B27355" w:rsidP="00B27355">
                              <w:pPr>
                                <w:rPr>
                                  <w:rFonts w:eastAsia="Times New Roman"/>
                                </w:rPr>
                              </w:pPr>
                            </w:p>
                          </w:txbxContent>
                        </wps:txbx>
                        <wps:bodyPr rtlCol="0" anchor="ctr"/>
                      </wps:wsp>
                    </wpg:wgp>
                  </a:graphicData>
                </a:graphic>
              </wp:inline>
            </w:drawing>
          </mc:Choice>
          <mc:Fallback>
            <w:pict>
              <v:group id="Group 108" o:spid="_x0000_s1196" style="width:6in;height:222.5pt;mso-position-horizontal-relative:char;mso-position-vertical-relative:line" coordorigin="1476374,1295400" coordsize="6076378,31292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">
                <v:group id="Group 179" o:spid="_x0000_s1197" style="position:absolute;left:1476374;top:1295400;width:1800226;height:3129225" coordorigin="1476374,1295400" coordsize="1800226,31292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EC8xAAAANwAAAAPAAAAZHJzL2Rvd25yZXYueG1sRE9La8JAEL4X/A/LCL3V&#10;TSytGrOKiC09iOADxNuQnTwwOxuy2yT++26h0Nt8fM9J14OpRUetqywriCcRCOLM6ooLBZfzx8sc&#10;hPPIGmvLpOBBDtar0VOKibY9H6k7+UKEEHYJKii9bxIpXVaSQTexDXHgctsa9AG2hdQt9iHc1HIa&#10;Re/SYMWhocSGtiVl99O3UfDZY795jXfd/p5vH7fz2+G6j0mp5/GwWYLwNPh/8Z/7S4f5swX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C+EC8xAAAANwAAAAP&#10;AAAAAAAAAAAAAAAAAKkCAABkcnMvZG93bnJldi54bWxQSwUGAAAAAAQABAD6AAAAmgMAAAAA&#10;">
                  <v:roundrect id="AutoShape 160" o:spid="_x0000_s1198" style="position:absolute;left:1882774;top:1641737;width:107950;height:2703513;visibility:visible;mso-wrap-style:square;v-text-anchor:top" arcsize=".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Ml7KxAAA&#10;ANwAAAAPAAAAZHJzL2Rvd25yZXYueG1sRI9Pa8JAFMTvgt9heYI33TSR1qauIqIgnuqfg8fX7Gs2&#10;NPs2ZNcYv71bKPQ4zMxvmMWqt7XoqPWVYwUv0wQEceF0xaWCy3k3mYPwAVlj7ZgUPMjDajkcLDDX&#10;7s5H6k6hFBHCPkcFJoQml9IXhiz6qWuIo/ftWoshyraUusV7hNtapknyKi1WHBcMNrQxVPycblbB&#10;1cweh699yNbHPvt0+q2j922n1HjUrz9ABOrDf/ivvdcK0iyF3zPxCMjl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jJeysQAAADcAAAADwAAAAAAAAAAAAAAAACXAgAAZHJzL2Rv&#10;d25yZXYueG1sUEsFBgAAAAAEAAQA9QAAAIgDAAAAAA==&#10;" filled="f" strokeweight="5emu">
                    <v:textbox>
                      <w:txbxContent>
                        <w:p w14:paraId="35BAFF24" w14:textId="77777777" w:rsidR="00B27355" w:rsidRDefault="00B27355" w:rsidP="00B27355">
                          <w:pPr>
                            <w:rPr>
                              <w:rFonts w:eastAsia="Times New Roman"/>
                            </w:rPr>
                          </w:pPr>
                        </w:p>
                      </w:txbxContent>
                    </v:textbox>
                  </v:roundrect>
                  <v:rect id="Rectangle 233" o:spid="_x0000_s1199" style="position:absolute;left:2152649;top:1557599;width:47783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gIpYwQAA&#10;ANwAAAAPAAAAZHJzL2Rvd25yZXYueG1sRI/disIwFITvhX2HcIS909QKi1SjiCC44o3VBzg0pz+Y&#10;nJQka7tvbxaEvRxm5htmsxutEU/yoXOsYDHPQBBXTnfcKLjfjrMViBCRNRrHpOCXAuy2H5MNFtoN&#10;fKVnGRuRIBwKVNDG2BdShqoli2HueuLk1c5bjEn6RmqPQ4JbI/Ms+5IWO04LLfZ0aKl6lD9WgbyV&#10;x2FVGp+5c15fzPfpWpNT6nM67tcgIo3xP/xun7SCfLmEvzPpCMjt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jYCKWMEAAADcAAAADwAAAAAAAAAAAAAAAACXAgAAZHJzL2Rvd25y&#10;ZXYueG1sUEsFBgAAAAAEAAQA9QAAAIUDAAAAAA==&#10;" filled="f" stroked="f">
                    <v:textbox style="mso-fit-shape-to-text:t" inset="0,0,0,0">
                      <w:txbxContent>
                        <w:p w14:paraId="4962A333" w14:textId="77777777" w:rsidR="00B27355" w:rsidRDefault="00B27355" w:rsidP="00B27355">
                          <w:pPr>
                            <w:pStyle w:val="NormalWeb"/>
                            <w:spacing w:before="0" w:beforeAutospacing="0" w:after="0" w:afterAutospacing="0"/>
                            <w:textAlignment w:val="baseline"/>
                          </w:pPr>
                          <w:r>
                            <w:rPr>
                              <w:rFonts w:ascii="Arial" w:hAnsi="Arial" w:cs="Arial"/>
                              <w:kern w:val="24"/>
                            </w:rPr>
                            <w:t>VChr5c</w:t>
                          </w:r>
                        </w:p>
                      </w:txbxContent>
                    </v:textbox>
                  </v:rect>
                  <v:rect id="Rectangle 234" o:spid="_x0000_s1200" style="position:absolute;left:1546224;top:1565537;width:231775;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aRIswgAA&#10;ANwAAAAPAAAAZHJzL2Rvd25yZXYueG1sRI/dagIxFITvBd8hHME7zbqWIqtRRBBs6Y2rD3DYnP3B&#10;5GRJort9+6ZQ6OUwM98wu8NojXiRD51jBatlBoK4crrjRsH9dl5sQISIrNE4JgXfFOCwn052WGg3&#10;8JVeZWxEgnAoUEEbY19IGaqWLIal64mTVztvMSbpG6k9Dglujcyz7F1a7DgttNjTqaXqUT6tAnkr&#10;z8OmND5zn3n9ZT4u15qcUvPZeNyCiDTG//Bf+6IV5Os3+D2TjoDc/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JpEizCAAAA3AAAAA8AAAAAAAAAAAAAAAAAlwIAAGRycy9kb3du&#10;cmV2LnhtbFBLBQYAAAAABAAEAPUAAACGAwAAAAA=&#10;" filled="f" stroked="f">
                    <v:textbox style="mso-fit-shape-to-text:t" inset="0,0,0,0">
                      <w:txbxContent>
                        <w:p w14:paraId="29990AAD" w14:textId="77777777" w:rsidR="00B27355" w:rsidRDefault="00B27355" w:rsidP="00B27355">
                          <w:pPr>
                            <w:pStyle w:val="NormalWeb"/>
                            <w:spacing w:before="0" w:beforeAutospacing="0" w:after="0" w:afterAutospacing="0"/>
                            <w:textAlignment w:val="baseline"/>
                          </w:pPr>
                          <w:r>
                            <w:rPr>
                              <w:rFonts w:ascii="Arial" w:hAnsi="Arial" w:cs="Arial"/>
                              <w:kern w:val="24"/>
                            </w:rPr>
                            <w:t>0.0</w:t>
                          </w:r>
                        </w:p>
                      </w:txbxContent>
                    </v:textbox>
                  </v:rect>
                  <v:shape id="Freeform 235" o:spid="_x0000_s1201" style="position:absolute;left:1755774;top:1629037;width:127000;height:66675;visibility:visible;mso-wrap-style:square;v-text-anchor:top" coordsize="83,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lVsoxAAA&#10;ANwAAAAPAAAAZHJzL2Rvd25yZXYueG1sRI9Bi8IwFITvC/6H8AQvi6btokg1iiwKelKr4PXRPNti&#10;89Jtonb//WZB8DjMzDfMfNmZWjyodZVlBfEoAkGcW11xoeB82gynIJxH1lhbJgW/5GC56H3MMdX2&#10;yUd6ZL4QAcIuRQWl900qpctLMuhGtiEO3tW2Bn2QbSF1i88AN7VMomgiDVYcFkps6Luk/JbdjYLr&#10;z6luJnifHpL9Pv/c7eLDZR0rNeh3qxkIT51/h1/trVaQfI3h/0w4AnLx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JVbKMQAAADcAAAADwAAAAAAAAAAAAAAAACXAgAAZHJzL2Rv&#10;d25yZXYueG1sUEsFBgAAAAAEAAQA9QAAAIgDAAAAAA==&#10;" adj="-11796480,,5400" path="m0,0l15,,83,44e" filled="f" strokeweight="5emu">
                    <v:stroke joinstyle="round"/>
                    <v:formulas/>
                    <v:path arrowok="t" o:connecttype="custom" o:connectlocs="0,0;22952,0;127000,66675" o:connectangles="0,0,0" textboxrect="0,0,83,44"/>
                    <v:textbox>
                      <w:txbxContent>
                        <w:p w14:paraId="2CA0E294" w14:textId="77777777" w:rsidR="00B27355" w:rsidRDefault="00B27355" w:rsidP="00B27355">
                          <w:pPr>
                            <w:rPr>
                              <w:rFonts w:eastAsia="Times New Roman"/>
                            </w:rPr>
                          </w:pPr>
                        </w:p>
                      </w:txbxContent>
                    </v:textbox>
                  </v:shape>
                  <v:shape id="Freeform 236" o:spid="_x0000_s1202" style="position:absolute;left:1890712;top:1629037;width:223838;height:66675;visibility:visible;mso-wrap-style:square;v-text-anchor:top" coordsize="147,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hvowwgAA&#10;ANwAAAAPAAAAZHJzL2Rvd25yZXYueG1sRI9BawIxFITvBf9DeIK3ml0tIqtRpFTw4qHWi7dH8txd&#10;3LzEJOr6702h0OMwM98wy3VvO3GnEFvHCspxAYJYO9NyreD4s32fg4gJ2WDnmBQ8KcJ6NXhbYmXc&#10;g7/pfki1yBCOFSpoUvKVlFE3ZDGOnSfO3tkFiynLUEsT8JHhtpOTophJiy3nhQY9fTakL4ebVeAN&#10;X8vwhU9N5elDH3kvfbtXajTsNwsQifr0H/5r74yCyXQGv2fyEZCr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uG+jDCAAAA3AAAAA8AAAAAAAAAAAAAAAAAlwIAAGRycy9kb3du&#10;cmV2LnhtbFBLBQYAAAAABAAEAPUAAACGAwAAAAA=&#10;" adj="-11796480,,5400" path="m0,44l66,44,134,,147,0e" filled="f" strokeweight="5emu">
                    <v:stroke joinstyle="round"/>
                    <v:formulas/>
                    <v:path arrowok="t" o:connecttype="custom" o:connectlocs="0,66675;100499,66675;204043,0;223838,0" o:connectangles="0,0,0,0" textboxrect="0,0,147,44"/>
                    <v:textbox>
                      <w:txbxContent>
                        <w:p w14:paraId="63C53788" w14:textId="77777777" w:rsidR="00B27355" w:rsidRDefault="00B27355" w:rsidP="00B27355">
                          <w:pPr>
                            <w:rPr>
                              <w:rFonts w:eastAsia="Times New Roman"/>
                            </w:rPr>
                          </w:pPr>
                        </w:p>
                      </w:txbxContent>
                    </v:textbox>
                  </v:shape>
                  <v:rect id="Rectangle 237" o:spid="_x0000_s1203" style="position:absolute;left:2152649;top:1698887;width:54768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u4xbwgAA&#10;ANwAAAAPAAAAZHJzL2Rvd25yZXYueG1sRI/dagIxFITvBd8hHME7zbpCK6tRRBBs6Y2rD3DYnP3B&#10;5GRJort9+6ZQ6OUwM98wu8NojXiRD51jBatlBoK4crrjRsH9dl5sQISIrNE4JgXfFOCwn052WGg3&#10;8JVeZWxEgnAoUEEbY19IGaqWLIal64mTVztvMSbpG6k9Dglujcyz7E1a7DgttNjTqaXqUT6tAnkr&#10;z8OmND5zn3n9ZT4u15qcUvPZeNyCiDTG//Bf+6IV5Ot3+D2TjoDc/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7jFvCAAAA3AAAAA8AAAAAAAAAAAAAAAAAlwIAAGRycy9kb3du&#10;cmV2LnhtbFBLBQYAAAAABAAEAPUAAACGAwAAAAA=&#10;" filled="f" stroked="f">
                    <v:textbox style="mso-fit-shape-to-text:t" inset="0,0,0,0">
                      <w:txbxContent>
                        <w:p w14:paraId="34A087CF" w14:textId="77777777" w:rsidR="00B27355" w:rsidRDefault="00B27355" w:rsidP="00B27355">
                          <w:pPr>
                            <w:pStyle w:val="NormalWeb"/>
                            <w:spacing w:before="0" w:beforeAutospacing="0" w:after="0" w:afterAutospacing="0"/>
                            <w:textAlignment w:val="baseline"/>
                          </w:pPr>
                          <w:r>
                            <w:rPr>
                              <w:rFonts w:ascii="Arial" w:hAnsi="Arial" w:cs="Arial"/>
                              <w:kern w:val="24"/>
                            </w:rPr>
                            <w:t>VMC3b9</w:t>
                          </w:r>
                        </w:p>
                      </w:txbxContent>
                    </v:textbox>
                  </v:rect>
                  <v:rect id="Rectangle 238" o:spid="_x0000_s1204" style="position:absolute;left:1546224;top:1706824;width:231775;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JBgpvgAA&#10;ANwAAAAPAAAAZHJzL2Rvd25yZXYueG1sRE/LisIwFN0L/kO4wuw0tQMi1SgiCI7MxuoHXJrbByY3&#10;JYm28/dmMeDycN7b/WiNeJEPnWMFy0UGgrhyuuNGwf12mq9BhIis0TgmBX8UYL+bTrZYaDfwlV5l&#10;bEQK4VCggjbGvpAyVC1ZDAvXEyeudt5iTNA3UnscUrg1Ms+ylbTYcWposadjS9WjfFoF8laehnVp&#10;fOYuef1rfs7XmpxSX7PxsAERaYwf8b/7rBXk32ltOpOOgNy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gyQYKb4AAADcAAAADwAAAAAAAAAAAAAAAACXAgAAZHJzL2Rvd25yZXYu&#10;eG1sUEsFBgAAAAAEAAQA9QAAAIIDAAAAAA==&#10;" filled="f" stroked="f">
                    <v:textbox style="mso-fit-shape-to-text:t" inset="0,0,0,0">
                      <w:txbxContent>
                        <w:p w14:paraId="5AF915AF" w14:textId="77777777" w:rsidR="00B27355" w:rsidRDefault="00B27355" w:rsidP="00B27355">
                          <w:pPr>
                            <w:pStyle w:val="NormalWeb"/>
                            <w:spacing w:before="0" w:beforeAutospacing="0" w:after="0" w:afterAutospacing="0"/>
                            <w:textAlignment w:val="baseline"/>
                          </w:pPr>
                          <w:r>
                            <w:rPr>
                              <w:rFonts w:ascii="Arial" w:hAnsi="Arial" w:cs="Arial"/>
                              <w:kern w:val="24"/>
                            </w:rPr>
                            <w:t>2.6</w:t>
                          </w:r>
                        </w:p>
                      </w:txbxContent>
                    </v:textbox>
                  </v:rect>
                  <v:shape id="Freeform 239" o:spid="_x0000_s1205" style="position:absolute;left:1755774;top:1768737;width:127000;height:38100;visibility:visible;mso-wrap-style:square;v-text-anchor:top" coordsize="83,2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RGWswwAA&#10;ANwAAAAPAAAAZHJzL2Rvd25yZXYueG1sRI9La8MwEITvhfwHsYXcarkxhNSNEkogUCiUPAy9Ltb6&#10;QayVseTXv48KgRyHmfmG2e4n04iBOldbVvAexSCIc6trLhVk1+PbBoTzyBoby6RgJgf73eJli6m2&#10;I59puPhSBAi7FBVU3replC6vyKCLbEscvMJ2Bn2QXSl1h2OAm0au4ngtDdYcFips6VBRfrv0RsFP&#10;hoUptJ1l9ndrT30yHOvfQanl6/T1CcLT5J/hR/tbK1glH/B/JhwBubs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RGWswwAAANwAAAAPAAAAAAAAAAAAAAAAAJcCAABkcnMvZG93&#10;bnJldi54bWxQSwUGAAAAAAQABAD1AAAAhwMAAAAA&#10;" adj="-11796480,,5400" path="m0,0l15,,83,25e" filled="f" strokeweight="5emu">
                    <v:stroke joinstyle="round"/>
                    <v:formulas/>
                    <v:path arrowok="t" o:connecttype="custom" o:connectlocs="0,0;22952,0;127000,38100" o:connectangles="0,0,0" textboxrect="0,0,83,25"/>
                    <v:textbox>
                      <w:txbxContent>
                        <w:p w14:paraId="7CC7714C" w14:textId="77777777" w:rsidR="00B27355" w:rsidRDefault="00B27355" w:rsidP="00B27355">
                          <w:pPr>
                            <w:rPr>
                              <w:rFonts w:eastAsia="Times New Roman"/>
                            </w:rPr>
                          </w:pPr>
                        </w:p>
                      </w:txbxContent>
                    </v:textbox>
                  </v:shape>
                  <v:shape id="Freeform 240" o:spid="_x0000_s1206" style="position:absolute;left:1890712;top:1768737;width:223838;height:38100;visibility:visible;mso-wrap-style:square;v-text-anchor:top" coordsize="147,2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m6hewQAA&#10;ANwAAAAPAAAAZHJzL2Rvd25yZXYueG1sRE/LisIwFN0P+A/hCm5E0ykySjWKCIqIiq8PuDbXttjc&#10;dJqo9e/NYmCWh/OezBpTiifVrrCs4LsfgSBOrS44U3A5L3sjEM4jaywtk4I3OZhNW18TTLR98ZGe&#10;J5+JEMIuQQW591UipUtzMuj6tiIO3M3WBn2AdSZ1ja8QbkoZR9GPNFhwaMixokVO6f30MAo222Ix&#10;3A53XYy7qyOllq6/h71SnXYzH4Pw1Ph/8Z97rRXEgzA/nAlHQE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ZuoXsEAAADcAAAADwAAAAAAAAAAAAAAAACXAgAAZHJzL2Rvd25y&#10;ZXYueG1sUEsFBgAAAAAEAAQA9QAAAIUDAAAAAA==&#10;" adj="-11796480,,5400" path="m0,25l66,25,134,,147,0e" filled="f" strokeweight="5emu">
                    <v:stroke joinstyle="round"/>
                    <v:formulas/>
                    <v:path arrowok="t" o:connecttype="custom" o:connectlocs="0,38100;100499,38100;204043,0;223838,0" o:connectangles="0,0,0,0" textboxrect="0,0,147,25"/>
                    <v:textbox>
                      <w:txbxContent>
                        <w:p w14:paraId="2B5479FF" w14:textId="77777777" w:rsidR="00B27355" w:rsidRDefault="00B27355" w:rsidP="00B27355">
                          <w:pPr>
                            <w:rPr>
                              <w:rFonts w:eastAsia="Times New Roman"/>
                            </w:rPr>
                          </w:pPr>
                        </w:p>
                      </w:txbxContent>
                    </v:textbox>
                  </v:shape>
                  <v:rect id="Rectangle 241" o:spid="_x0000_s1207" style="position:absolute;left:2152649;top:1838587;width:561975;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GMLJwQAA&#10;ANwAAAAPAAAAZHJzL2Rvd25yZXYueG1sRI/disIwFITvF3yHcATv1tQii3SNsiwIKt5YfYBDc/rD&#10;Jicliba+vRGEvRxm5htmvR2tEXfyoXOsYDHPQBBXTnfcKLhedp8rECEiazSOScGDAmw3k481FtoN&#10;fKZ7GRuRIBwKVNDG2BdShqoli2HueuLk1c5bjEn6RmqPQ4JbI/Ms+5IWO04LLfb021L1V96sAnkp&#10;d8OqND5zx7w+mcP+XJNTajYdf75BRBrjf/jd3msF+XIBrzPpCMjN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hjCycEAAADcAAAADwAAAAAAAAAAAAAAAACXAgAAZHJzL2Rvd25y&#10;ZXYueG1sUEsFBgAAAAAEAAQA9QAAAIUDAAAAAA==&#10;" filled="f" stroked="f">
                    <v:textbox style="mso-fit-shape-to-text:t" inset="0,0,0,0">
                      <w:txbxContent>
                        <w:p w14:paraId="43B0C286" w14:textId="77777777" w:rsidR="00B27355" w:rsidRDefault="00B27355" w:rsidP="00B27355">
                          <w:pPr>
                            <w:pStyle w:val="NormalWeb"/>
                            <w:spacing w:before="0" w:beforeAutospacing="0" w:after="0" w:afterAutospacing="0"/>
                            <w:textAlignment w:val="baseline"/>
                          </w:pPr>
                          <w:r>
                            <w:rPr>
                              <w:rFonts w:ascii="Arial" w:hAnsi="Arial" w:cs="Arial"/>
                              <w:kern w:val="24"/>
                            </w:rPr>
                            <w:t>VVMD27</w:t>
                          </w:r>
                        </w:p>
                      </w:txbxContent>
                    </v:textbox>
                  </v:rect>
                  <v:rect id="Rectangle 242" o:spid="_x0000_s1208" style="position:absolute;left:2693987;top:1838587;width:582613;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yly+wQAA&#10;ANwAAAAPAAAAZHJzL2Rvd25yZXYueG1sRI/disIwFITvBd8hHGHvNLXIIl2jiCCo7I11H+DQnP5g&#10;clKSaOvbm4WFvRxm5htmsxutEU/yoXOsYLnIQBBXTnfcKPi5HedrECEiazSOScGLAuy208kGC+0G&#10;vtKzjI1IEA4FKmhj7AspQ9WSxbBwPXHyauctxiR9I7XHIcGtkXmWfUqLHaeFFns6tFTdy4dVIG/l&#10;cViXxmfuktff5ny61uSU+piN+y8Qkcb4H/5rn7SCfJXD75l0BOT2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uspcvsEAAADcAAAADwAAAAAAAAAAAAAAAACXAgAAZHJzL2Rvd25y&#10;ZXYueG1sUEsFBgAAAAAEAAQA9QAAAIUDAAAAAA==&#10;" filled="f" stroked="f">
                    <v:textbox style="mso-fit-shape-to-text:t" inset="0,0,0,0">
                      <w:txbxContent>
                        <w:p w14:paraId="42156A1B" w14:textId="77777777" w:rsidR="00B27355" w:rsidRDefault="00B27355" w:rsidP="00B27355">
                          <w:pPr>
                            <w:pStyle w:val="NormalWeb"/>
                            <w:spacing w:before="0" w:beforeAutospacing="0" w:after="0" w:afterAutospacing="0"/>
                            <w:textAlignment w:val="baseline"/>
                          </w:pPr>
                          <w:r>
                            <w:rPr>
                              <w:rFonts w:ascii="Arial" w:hAnsi="Arial" w:cs="Arial"/>
                              <w:kern w:val="24"/>
                            </w:rPr>
                            <w:t>VrZAG26</w:t>
                          </w:r>
                        </w:p>
                      </w:txbxContent>
                    </v:textbox>
                  </v:rect>
                  <v:rect id="Rectangle 243" o:spid="_x0000_s1209" style="position:absolute;left:1546224;top:1846524;width:231775;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hvklwgAA&#10;ANwAAAAPAAAAZHJzL2Rvd25yZXYueG1sRI/dagIxFITvBd8hHME7zbqWIqtRRBBs6Y2rD3DYnP3B&#10;5GRJort9+6ZQ6OUwM98wu8NojXiRD51jBatlBoK4crrjRsH9dl5sQISIrNE4JgXfFOCwn052WGg3&#10;8JVeZWxEgnAoUEEbY19IGaqWLIal64mTVztvMSbpG6k9Dglujcyz7F1a7DgttNjTqaXqUT6tAnkr&#10;z8OmND5zn3n9ZT4u15qcUvPZeNyCiDTG//Bf+6IV5G9r+D2TjoDc/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WG+SXCAAAA3AAAAA8AAAAAAAAAAAAAAAAAlwIAAGRycy9kb3du&#10;cmV2LnhtbFBLBQYAAAAABAAEAPUAAACGAwAAAAA=&#10;" filled="f" stroked="f">
                    <v:textbox style="mso-fit-shape-to-text:t" inset="0,0,0,0">
                      <w:txbxContent>
                        <w:p w14:paraId="43B28F01" w14:textId="77777777" w:rsidR="00B27355" w:rsidRDefault="00B27355" w:rsidP="00B27355">
                          <w:pPr>
                            <w:pStyle w:val="NormalWeb"/>
                            <w:spacing w:before="0" w:beforeAutospacing="0" w:after="0" w:afterAutospacing="0"/>
                            <w:textAlignment w:val="baseline"/>
                          </w:pPr>
                          <w:r>
                            <w:rPr>
                              <w:rFonts w:ascii="Arial" w:hAnsi="Arial" w:cs="Arial"/>
                              <w:kern w:val="24"/>
                            </w:rPr>
                            <w:t>3.4</w:t>
                          </w:r>
                        </w:p>
                      </w:txbxContent>
                    </v:textbox>
                  </v:rect>
                  <v:shape id="Freeform 244" o:spid="_x0000_s1210" style="position:absolute;left:1755774;top:1841762;width:127000;height:66675;visibility:visible;mso-wrap-style:square;v-text-anchor:top" coordsize="83,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343OwwAA&#10;ANwAAAAPAAAAZHJzL2Rvd25yZXYueG1sRI/NqsIwFIT3F3yHcAQ3F01bRKQaReRe0JW/4PbQHNti&#10;c1KbqPXtjSC4HGbmG2Y6b00l7tS40rKCeBCBIM6sLjlXcDz898cgnEfWWFkmBU9yMJ91fqaYavvg&#10;Hd33PhcBwi5FBYX3dSqlywoy6Aa2Jg7e2TYGfZBNLnWDjwA3lUyiaCQNlhwWCqxpWVB22d+MgvP1&#10;UNUjvI23yWaT/a7X8fb0FyvV67aLCQhPrf+GP+2VVpAMh/A+E46AnL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343OwwAAANwAAAAPAAAAAAAAAAAAAAAAAJcCAABkcnMvZG93&#10;bnJldi54bWxQSwUGAAAAAAQABAD1AAAAhwMAAAAA&#10;" adj="-11796480,,5400" path="m0,44l15,44,83,0e" filled="f" strokeweight="5emu">
                    <v:stroke joinstyle="round"/>
                    <v:formulas/>
                    <v:path arrowok="t" o:connecttype="custom" o:connectlocs="0,66675;22952,66675;127000,0" o:connectangles="0,0,0" textboxrect="0,0,83,44"/>
                    <v:textbox>
                      <w:txbxContent>
                        <w:p w14:paraId="18D61382" w14:textId="77777777" w:rsidR="00B27355" w:rsidRDefault="00B27355" w:rsidP="00B27355">
                          <w:pPr>
                            <w:rPr>
                              <w:rFonts w:eastAsia="Times New Roman"/>
                            </w:rPr>
                          </w:pPr>
                        </w:p>
                      </w:txbxContent>
                    </v:textbox>
                  </v:shape>
                  <v:shape id="Freeform 245" o:spid="_x0000_s1211" style="position:absolute;left:1890712;top:1841762;width:223838;height:66675;visibility:visible;mso-wrap-style:square;v-text-anchor:top" coordsize="147,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hc6wgAA&#10;ANwAAAAPAAAAZHJzL2Rvd25yZXYueG1sRI9BawIxFITvBf9DeIK3ml2xRVajSGnBi4daL94eyXN3&#10;cfMSk1TXf28EweMwM98wi1VvO3GhEFvHCspxAYJYO9NyrWD/9/M+AxETssHOMSm4UYTVcvC2wMq4&#10;K//SZZdqkSEcK1TQpOQrKaNuyGIcO0+cvaMLFlOWoZYm4DXDbScnRfEpLbacFxr09NWQPu3+rQJv&#10;+FyGb7xpKg9Tveet9O1WqdGwX89BJOrTK/xsb4yCyfQDHmfyEZDL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NSFzrCAAAA3AAAAA8AAAAAAAAAAAAAAAAAlwIAAGRycy9kb3du&#10;cmV2LnhtbFBLBQYAAAAABAAEAPUAAACGAwAAAAA=&#10;" adj="-11796480,,5400" path="m0,0l66,,134,44,147,44e" filled="f" strokeweight="5emu">
                    <v:stroke joinstyle="round"/>
                    <v:formulas/>
                    <v:path arrowok="t" o:connecttype="custom" o:connectlocs="0,0;100499,0;204043,66675;223838,66675" o:connectangles="0,0,0,0" textboxrect="0,0,147,44"/>
                    <v:textbox>
                      <w:txbxContent>
                        <w:p w14:paraId="3B9227D3" w14:textId="77777777" w:rsidR="00B27355" w:rsidRDefault="00B27355" w:rsidP="00B27355">
                          <w:pPr>
                            <w:rPr>
                              <w:rFonts w:eastAsia="Times New Roman"/>
                            </w:rPr>
                          </w:pPr>
                        </w:p>
                      </w:txbxContent>
                    </v:textbox>
                  </v:shape>
                  <v:line id="Line 174" o:spid="_x0000_s1212" style="position:absolute;visibility:visible;mso-wrap-style:square;v-text-anchor:top" from="2117724,1857637" to="2117724,1951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OyAxAAA&#10;ANwAAAAPAAAAZHJzL2Rvd25yZXYueG1sRI9BawIxFITvBf9DeAVvNauIlNWsWEuhJ4vbgtfn5u0m&#10;unlZNqmu/74RhB6HmfmGWa0H14oL9cF6VjCdZCCIK68tNwp+vj9eXkGEiKyx9UwKbhRgXYyeVphr&#10;f+U9XcrYiAThkKMCE2OXSxkqQw7DxHfEyat97zAm2TdS93hNcNfKWZYtpEPLacFgR1tD1bn8dQr2&#10;X/atK/XOmMFND/X70R5Pp1Kp8fOwWYKINMT/8KP9qRXM5gu4n0lHQB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vzsgMQAAADcAAAADwAAAAAAAAAAAAAAAACXAgAAZHJzL2Rv&#10;d25yZXYueG1sUEsFBgAAAAAEAAQA9QAAAIgDAAAAAA==&#10;" strokeweight="5emu">
                    <v:textbox>
                      <w:txbxContent>
                        <w:p w14:paraId="4DD8986A" w14:textId="77777777" w:rsidR="00B27355" w:rsidRDefault="00B27355" w:rsidP="00B27355">
                          <w:pPr>
                            <w:rPr>
                              <w:rFonts w:eastAsia="Times New Roman"/>
                            </w:rPr>
                          </w:pPr>
                        </w:p>
                      </w:txbxContent>
                    </v:textbox>
                  </v:line>
                  <v:rect id="Rectangle 247" o:spid="_x0000_s1213" style="position:absolute;left:2152649;top:2122749;width:582613;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vf8mwgAA&#10;ANwAAAAPAAAAZHJzL2Rvd25yZXYueG1sRI/dagIxFITvBd8hHME7zbpIK6tRRBBs6Y2rD3DYnP3B&#10;5GRJort9+6ZQ6OUwM98wu8NojXiRD51jBatlBoK4crrjRsH9dl5sQISIrNE4JgXfFOCwn052WGg3&#10;8JVeZWxEgnAoUEEbY19IGaqWLIal64mTVztvMSbpG6k9Dglujcyz7E1a7DgttNjTqaXqUT6tAnkr&#10;z8OmND5zn3n9ZT4u15qcUvPZeNyCiDTG//Bf+6IV5Ot3+D2TjoDc/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q9/ybCAAAA3AAAAA8AAAAAAAAAAAAAAAAAlwIAAGRycy9kb3du&#10;cmV2LnhtbFBLBQYAAAAABAAEAPUAAACGAwAAAAA=&#10;" filled="f" stroked="f">
                    <v:textbox style="mso-fit-shape-to-text:t" inset="0,0,0,0">
                      <w:txbxContent>
                        <w:p w14:paraId="6921C890" w14:textId="77777777" w:rsidR="00B27355" w:rsidRDefault="00B27355" w:rsidP="00B27355">
                          <w:pPr>
                            <w:pStyle w:val="NormalWeb"/>
                            <w:spacing w:before="0" w:beforeAutospacing="0" w:after="0" w:afterAutospacing="0"/>
                            <w:textAlignment w:val="baseline"/>
                          </w:pPr>
                          <w:r>
                            <w:rPr>
                              <w:rFonts w:ascii="Arial" w:hAnsi="Arial" w:cs="Arial"/>
                              <w:kern w:val="24"/>
                            </w:rPr>
                            <w:t>VrZAG79</w:t>
                          </w:r>
                        </w:p>
                      </w:txbxContent>
                    </v:textbox>
                  </v:rect>
                  <v:rect id="Rectangle 248" o:spid="_x0000_s1214" style="position:absolute;left:1476374;top:2129099;width:30003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ImtUvgAA&#10;ANwAAAAPAAAAZHJzL2Rvd25yZXYueG1sRE/LisIwFN0L/kO4wuw0tQwi1SgiCI7MxuoHXJrbByY3&#10;JYm28/dmMeDycN7b/WiNeJEPnWMFy0UGgrhyuuNGwf12mq9BhIis0TgmBX8UYL+bTrZYaDfwlV5l&#10;bEQK4VCggjbGvpAyVC1ZDAvXEyeudt5iTNA3UnscUrg1Ms+ylbTYcWposadjS9WjfFoF8laehnVp&#10;fOYuef1rfs7XmpxSX7PxsAERaYwf8b/7rBXk32ltOpOOgNy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2yJrVL4AAADcAAAADwAAAAAAAAAAAAAAAACXAgAAZHJzL2Rvd25yZXYu&#10;eG1sUEsFBgAAAAAEAAQA9QAAAIIDAAAAAA==&#10;" filled="f" stroked="f">
                    <v:textbox style="mso-fit-shape-to-text:t" inset="0,0,0,0">
                      <w:txbxContent>
                        <w:p w14:paraId="1A695646" w14:textId="77777777" w:rsidR="00B27355" w:rsidRDefault="00B27355" w:rsidP="00B27355">
                          <w:pPr>
                            <w:pStyle w:val="NormalWeb"/>
                            <w:spacing w:before="0" w:beforeAutospacing="0" w:after="0" w:afterAutospacing="0"/>
                            <w:textAlignment w:val="baseline"/>
                          </w:pPr>
                          <w:r>
                            <w:rPr>
                              <w:rFonts w:ascii="Arial" w:hAnsi="Arial" w:cs="Arial"/>
                              <w:kern w:val="24"/>
                            </w:rPr>
                            <w:t>11.6</w:t>
                          </w:r>
                        </w:p>
                      </w:txbxContent>
                    </v:textbox>
                  </v:rect>
                  <v:shape id="Freeform 249" o:spid="_x0000_s1215" style="position:absolute;left:1755774;top:2192599;width:127000;height:0;visibility:visible;mso-wrap-style:square;v-text-anchor:top" coordsize="83,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youJxwAA&#10;ANwAAAAPAAAAZHJzL2Rvd25yZXYueG1sRI9Ba8JAFITvhf6H5RV6KboxiNToKqVF6MGDmoJ6e2af&#10;STD7Nma3Gv31riB4HGbmG2Y8bU0lTtS40rKCXjcCQZxZXXKu4C+ddT5BOI+ssbJMCi7kYDp5fRlj&#10;ou2Zl3Ra+VwECLsEFRTe14mULivIoOvamjh4e9sY9EE2udQNngPcVDKOooE0WHJYKLCm74Kyw+rf&#10;KHDy4I6z/XK9Wcw/tps4/dml7VWp97f2awTCU+uf4Uf7VyuI+0O4nwlHQE5u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T8qLiccAAADcAAAADwAAAAAAAAAAAAAAAACXAgAAZHJz&#10;L2Rvd25yZXYueG1sUEsFBgAAAAAEAAQA9QAAAIsDAAAAAA==&#10;" adj="-11796480,,5400" path="m0,0l15,,83,0e" filled="f" strokeweight="5emu">
                    <v:stroke joinstyle="round"/>
                    <v:formulas/>
                    <v:path arrowok="t" o:connecttype="custom" o:connectlocs="0,0;22952,0;127000,0" o:connectangles="0,0,0" textboxrect="0,0,83,0"/>
                    <v:textbox>
                      <w:txbxContent>
                        <w:p w14:paraId="3CECF3EC" w14:textId="77777777" w:rsidR="00B27355" w:rsidRDefault="00B27355" w:rsidP="00B27355">
                          <w:pPr>
                            <w:rPr>
                              <w:rFonts w:eastAsia="Times New Roman"/>
                            </w:rPr>
                          </w:pPr>
                        </w:p>
                      </w:txbxContent>
                    </v:textbox>
                  </v:shape>
                  <v:shape id="Freeform 250" o:spid="_x0000_s1216" style="position:absolute;left:1890712;top:2192599;width:223838;height:0;visibility:visible;mso-wrap-style:square;v-text-anchor:top" coordsize="147,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u1xRvQAA&#10;ANwAAAAPAAAAZHJzL2Rvd25yZXYueG1sRE+9CsIwEN4F3yGc4CKaKihSjSKC4KJgdXA8krMtNpfS&#10;RK0+vRkEx4/vf7lubSWe1PjSsYLxKAFBrJ0pOVdwOe+GcxA+IBusHJOCN3lYr7qdJabGvfhEzyzk&#10;IoawT1FBEUKdSul1QRb9yNXEkbu5xmKIsMmlafAVw20lJ0kykxZLjg0F1rQtSN+zh1VwdFrzgwfv&#10;++X6ybg6GnKzg1L9XrtZgAjUhr/4594bBZNpnB/PxCMgV1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6u1xRvQAAANwAAAAPAAAAAAAAAAAAAAAAAJcCAABkcnMvZG93bnJldi54&#10;bWxQSwUGAAAAAAQABAD1AAAAgQMAAAAA&#10;" adj="-11796480,,5400" path="m0,0l66,,134,,147,0e" filled="f" strokeweight="5emu">
                    <v:stroke joinstyle="round"/>
                    <v:formulas/>
                    <v:path arrowok="t" o:connecttype="custom" o:connectlocs="0,0;100499,0;204043,0;223838,0" o:connectangles="0,0,0,0" textboxrect="0,0,147,0"/>
                    <v:textbox>
                      <w:txbxContent>
                        <w:p w14:paraId="29E7CD36" w14:textId="77777777" w:rsidR="00B27355" w:rsidRDefault="00B27355" w:rsidP="00B27355">
                          <w:pPr>
                            <w:rPr>
                              <w:rFonts w:eastAsia="Times New Roman"/>
                            </w:rPr>
                          </w:pPr>
                        </w:p>
                      </w:txbxContent>
                    </v:textbox>
                  </v:shape>
                  <v:rect id="Rectangle 251" o:spid="_x0000_s1217" style="position:absolute;left:2152649;top:2470412;width:53498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wVQUwQAA&#10;ANwAAAAPAAAAZHJzL2Rvd25yZXYueG1sRI/disIwFITvF3yHcATv1tSCi3SNsiwIKt5YfYBDc/rD&#10;Jicliba+vRGEvRxm5htmvR2tEXfyoXOsYDHPQBBXTnfcKLhedp8rECEiazSOScGDAmw3k481FtoN&#10;fKZ7GRuRIBwKVNDG2BdShqoli2HueuLk1c5bjEn6RmqPQ4JbI/Ms+5IWO04LLfb021L1V96sAnkp&#10;d8OqND5zx7w+mcP+XJNTajYdf75BRBrjf/jd3msF+XIBrzPpCMjN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z8FUFMEAAADcAAAADwAAAAAAAAAAAAAAAACXAgAAZHJzL2Rvd25y&#10;ZXYueG1sUEsFBgAAAAAEAAQA9QAAAIUDAAAAAA==&#10;" filled="f" stroked="f">
                    <v:textbox style="mso-fit-shape-to-text:t" inset="0,0,0,0">
                      <w:txbxContent>
                        <w:p w14:paraId="087D2C76" w14:textId="77777777" w:rsidR="00B27355" w:rsidRDefault="00B27355" w:rsidP="00B27355">
                          <w:pPr>
                            <w:pStyle w:val="NormalWeb"/>
                            <w:spacing w:before="0" w:beforeAutospacing="0" w:after="0" w:afterAutospacing="0"/>
                            <w:textAlignment w:val="baseline"/>
                          </w:pPr>
                          <w:r>
                            <w:rPr>
                              <w:rFonts w:ascii="Arial" w:hAnsi="Arial" w:cs="Arial"/>
                              <w:kern w:val="24"/>
                            </w:rPr>
                            <w:t>UDV041</w:t>
                          </w:r>
                        </w:p>
                      </w:txbxContent>
                    </v:textbox>
                  </v:rect>
                  <v:rect id="Rectangle 252" o:spid="_x0000_s1218" style="position:absolute;left:1476374;top:2476762;width:30003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8pjwQAA&#10;ANwAAAAPAAAAZHJzL2Rvd25yZXYueG1sRI/disIwFITvBd8hHGHvNLXgIl2jiCCo7I11H+DQnP5g&#10;clKSaOvbm4WFvRxm5htmsxutEU/yoXOsYLnIQBBXTnfcKPi5HedrECEiazSOScGLAuy208kGC+0G&#10;vtKzjI1IEA4FKmhj7AspQ9WSxbBwPXHyauctxiR9I7XHIcGtkXmWfUqLHaeFFns6tFTdy4dVIG/l&#10;cViXxmfuktff5ny61uSU+piN+y8Qkcb4H/5rn7SCfJXD75l0BOT2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PxPKY8EAAADcAAAADwAAAAAAAAAAAAAAAACXAgAAZHJzL2Rvd25y&#10;ZXYueG1sUEsFBgAAAAAEAAQA9QAAAIUDAAAAAA==&#10;" filled="f" stroked="f">
                    <v:textbox style="mso-fit-shape-to-text:t" inset="0,0,0,0">
                      <w:txbxContent>
                        <w:p w14:paraId="22A3BC9C" w14:textId="77777777" w:rsidR="00B27355" w:rsidRDefault="00B27355" w:rsidP="00B27355">
                          <w:pPr>
                            <w:pStyle w:val="NormalWeb"/>
                            <w:spacing w:before="0" w:beforeAutospacing="0" w:after="0" w:afterAutospacing="0"/>
                            <w:textAlignment w:val="baseline"/>
                          </w:pPr>
                          <w:r>
                            <w:rPr>
                              <w:rFonts w:ascii="Arial" w:hAnsi="Arial" w:cs="Arial"/>
                              <w:kern w:val="24"/>
                            </w:rPr>
                            <w:t>19.7</w:t>
                          </w:r>
                        </w:p>
                      </w:txbxContent>
                    </v:textbox>
                  </v:rect>
                  <v:shape id="Freeform 253" o:spid="_x0000_s1219" style="position:absolute;left:1755774;top:2540262;width:127000;height:0;visibility:visible;mso-wrap-style:square;v-text-anchor:top" coordsize="83,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yq+xwAA&#10;ANwAAAAPAAAAZHJzL2Rvd25yZXYueG1sRI9Ba8JAFITvhf6H5RV6KboxYpHoKqVF6MGDmoJ6e2af&#10;STD7Nma3Gv31riB4HGbmG2Y8bU0lTtS40rKCXjcCQZxZXXKu4C+ddYYgnEfWWFkmBRdyMJ28vowx&#10;0fbMSzqtfC4ChF2CCgrv60RKlxVk0HVtTRy8vW0M+iCbXOoGzwFuKhlH0ac0WHJYKLCm74Kyw+rf&#10;KHDy4I6z/XK9Wcw/tps4/dml7VWp97f2awTCU+uf4Uf7VyuIB324nwlHQE5u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q/sqvscAAADcAAAADwAAAAAAAAAAAAAAAACXAgAAZHJz&#10;L2Rvd25yZXYueG1sUEsFBgAAAAAEAAQA9QAAAIsDAAAAAA==&#10;" adj="-11796480,,5400" path="m0,0l15,,83,0e" filled="f" strokeweight="5emu">
                    <v:stroke joinstyle="round"/>
                    <v:formulas/>
                    <v:path arrowok="t" o:connecttype="custom" o:connectlocs="0,0;22952,0;127000,0" o:connectangles="0,0,0" textboxrect="0,0,83,0"/>
                    <v:textbox>
                      <w:txbxContent>
                        <w:p w14:paraId="20CA2AFB" w14:textId="77777777" w:rsidR="00B27355" w:rsidRDefault="00B27355" w:rsidP="00B27355">
                          <w:pPr>
                            <w:rPr>
                              <w:rFonts w:eastAsia="Times New Roman"/>
                            </w:rPr>
                          </w:pPr>
                        </w:p>
                      </w:txbxContent>
                    </v:textbox>
                  </v:shape>
                  <v:shape id="Freeform 254" o:spid="_x0000_s1220" style="position:absolute;left:1890712;top:2540262;width:223838;height:0;visibility:visible;mso-wrap-style:square;v-text-anchor:top" coordsize="147,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gFpSwwAA&#10;ANwAAAAPAAAAZHJzL2Rvd25yZXYueG1sRI9Bi8IwFITvgv8hPMGLrOnKKlIbRRYELytYPXh8JG/b&#10;0ualNFGrv36zIHgcZuYbJtv0thE36nzlWMHnNAFBrJ2puFBwPu0+liB8QDbYOCYFD/KwWQ8HGabG&#10;3flItzwUIkLYp6igDKFNpfS6JIt+6lri6P26zmKIsiuk6fAe4baRsyRZSIsVx4USW/ouSdf51So4&#10;OK35ypNHfb48c24OhtziR6nxqN+uQATqwzv8au+Ngtn8C/7PxCMg1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gFpSwwAAANwAAAAPAAAAAAAAAAAAAAAAAJcCAABkcnMvZG93&#10;bnJldi54bWxQSwUGAAAAAAQABAD1AAAAhwMAAAAA&#10;" adj="-11796480,,5400" path="m0,0l66,,134,,147,0e" filled="f" strokeweight="5emu">
                    <v:stroke joinstyle="round"/>
                    <v:formulas/>
                    <v:path arrowok="t" o:connecttype="custom" o:connectlocs="0,0;100499,0;204043,0;223838,0" o:connectangles="0,0,0,0" textboxrect="0,0,147,0"/>
                    <v:textbox>
                      <w:txbxContent>
                        <w:p w14:paraId="742B7058" w14:textId="77777777" w:rsidR="00B27355" w:rsidRDefault="00B27355" w:rsidP="00B27355">
                          <w:pPr>
                            <w:rPr>
                              <w:rFonts w:eastAsia="Times New Roman"/>
                            </w:rPr>
                          </w:pPr>
                        </w:p>
                      </w:txbxContent>
                    </v:textbox>
                  </v:shape>
                  <v:rect id="Rectangle 255" o:spid="_x0000_s1221" style="position:absolute;left:2152649;top:2614874;width:43338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lIXwQAA&#10;ANwAAAAPAAAAZHJzL2Rvd25yZXYueG1sRI/disIwFITvhX2HcIS909SCi1SjiCC44o3VBzg0pz+Y&#10;nJQka7tvbxaEvRxm5htmsxutEU/yoXOsYDHPQBBXTnfcKLjfjrMViBCRNRrHpOCXAuy2H5MNFtoN&#10;fKVnGRuRIBwKVNDG2BdShqoli2HueuLk1c5bjEn6RmqPQ4JbI/Ms+5IWO04LLfZ0aKl6lD9WgbyV&#10;x2FVGp+5c15fzPfpWpNT6nM67tcgIo3xP/xun7SCfLmEvzPpCMjt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PpSF8EAAADcAAAADwAAAAAAAAAAAAAAAACXAgAAZHJzL2Rvd25y&#10;ZXYueG1sUEsFBgAAAAAEAAQA9QAAAIUDAAAAAA==&#10;" filled="f" stroked="f">
                    <v:textbox style="mso-fit-shape-to-text:t" inset="0,0,0,0">
                      <w:txbxContent>
                        <w:p w14:paraId="58A3D62A" w14:textId="77777777" w:rsidR="00B27355" w:rsidRDefault="00B27355" w:rsidP="00B27355">
                          <w:pPr>
                            <w:pStyle w:val="NormalWeb"/>
                            <w:spacing w:before="0" w:beforeAutospacing="0" w:after="0" w:afterAutospacing="0"/>
                            <w:textAlignment w:val="baseline"/>
                          </w:pPr>
                          <w:r>
                            <w:rPr>
                              <w:rFonts w:ascii="Arial" w:hAnsi="Arial" w:cs="Arial"/>
                              <w:kern w:val="24"/>
                            </w:rPr>
                            <w:t>VVIt68</w:t>
                          </w:r>
                        </w:p>
                      </w:txbxContent>
                    </v:textbox>
                  </v:rect>
                  <v:rect id="Rectangle 256" o:spid="_x0000_s1222" style="position:absolute;left:1476374;top:2622812;width:30003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KMxgwQAA&#10;ANwAAAAPAAAAZHJzL2Rvd25yZXYueG1sRI/disIwFITvF3yHcBa8W9MtKFKNsiwIKntj9QEOzekP&#10;Jicliba+vVkQvBxm5htmvR2tEXfyoXOs4HuWgSCunO64UXA5776WIEJE1mgck4IHBdhuJh9rLLQb&#10;+ET3MjYiQTgUqKCNsS+kDFVLFsPM9cTJq523GJP0jdQehwS3RuZZtpAWO04LLfb021J1LW9WgTyX&#10;u2FZGp+5Y17/mcP+VJNTavo5/qxARBrjO/xq77WCfL6A/zPpCMjN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CjMYMEAAADcAAAADwAAAAAAAAAAAAAAAACXAgAAZHJzL2Rvd25y&#10;ZXYueG1sUEsFBgAAAAAEAAQA9QAAAIUDAAAAAA==&#10;" filled="f" stroked="f">
                    <v:textbox style="mso-fit-shape-to-text:t" inset="0,0,0,0">
                      <w:txbxContent>
                        <w:p w14:paraId="49A0952C" w14:textId="77777777" w:rsidR="00B27355" w:rsidRDefault="00B27355" w:rsidP="00B27355">
                          <w:pPr>
                            <w:pStyle w:val="NormalWeb"/>
                            <w:spacing w:before="0" w:beforeAutospacing="0" w:after="0" w:afterAutospacing="0"/>
                            <w:textAlignment w:val="baseline"/>
                          </w:pPr>
                          <w:r>
                            <w:rPr>
                              <w:rFonts w:ascii="Arial" w:hAnsi="Arial" w:cs="Arial"/>
                              <w:kern w:val="24"/>
                            </w:rPr>
                            <w:t>23.1</w:t>
                          </w:r>
                        </w:p>
                      </w:txbxContent>
                    </v:textbox>
                  </v:rect>
                  <v:shape id="Freeform 257" o:spid="_x0000_s1223" style="position:absolute;left:1755774;top:2684724;width:127000;height:0;visibility:visible;mso-wrap-style:square;v-text-anchor:top" coordsize="83,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wCy9xwAA&#10;ANwAAAAPAAAAZHJzL2Rvd25yZXYueG1sRI9Ba8JAFITvhf6H5RV6KboxoJXoKqVF6MGDmoJ6e2af&#10;STD7Nma3Gv31riB4HGbmG2Y8bU0lTtS40rKCXjcCQZxZXXKu4C+ddYYgnEfWWFkmBRdyMJ28vowx&#10;0fbMSzqtfC4ChF2CCgrv60RKlxVk0HVtTRy8vW0M+iCbXOoGzwFuKhlH0UAaLDksFFjTd0HZYfVv&#10;FDh5cMfZfrneLOYf202c/uzS9qrU+1v7NQLhqfXP8KP9qxXE/U+4nwlHQE5u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1MAsvccAAADcAAAADwAAAAAAAAAAAAAAAACXAgAAZHJz&#10;L2Rvd25yZXYueG1sUEsFBgAAAAAEAAQA9QAAAIsDAAAAAA==&#10;" adj="-11796480,,5400" path="m0,0l15,,83,0e" filled="f" strokeweight="5emu">
                    <v:stroke joinstyle="round"/>
                    <v:formulas/>
                    <v:path arrowok="t" o:connecttype="custom" o:connectlocs="0,0;22952,0;127000,0" o:connectangles="0,0,0" textboxrect="0,0,83,0"/>
                    <v:textbox>
                      <w:txbxContent>
                        <w:p w14:paraId="4AB28BB6" w14:textId="77777777" w:rsidR="00B27355" w:rsidRDefault="00B27355" w:rsidP="00B27355">
                          <w:pPr>
                            <w:rPr>
                              <w:rFonts w:eastAsia="Times New Roman"/>
                            </w:rPr>
                          </w:pPr>
                        </w:p>
                      </w:txbxContent>
                    </v:textbox>
                  </v:shape>
                  <v:shape id="Freeform 258" o:spid="_x0000_s1224" style="position:absolute;left:1890712;top:2684724;width:223838;height:0;visibility:visible;mso-wrap-style:square;v-text-anchor:top" coordsize="147,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zVBXvQAA&#10;ANwAAAAPAAAAZHJzL2Rvd25yZXYueG1sRE+9CsIwEN4F3yGc4CKaKihSjSKC4KJgdXA8krMtNpfS&#10;RK0+vRkEx4/vf7lubSWe1PjSsYLxKAFBrJ0pOVdwOe+GcxA+IBusHJOCN3lYr7qdJabGvfhEzyzk&#10;IoawT1FBEUKdSul1QRb9yNXEkbu5xmKIsMmlafAVw20lJ0kykxZLjg0F1rQtSN+zh1VwdFrzgwfv&#10;++X6ybg6GnKzg1L9XrtZgAjUhr/4594bBZNpXBvPxCMgV1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EzVBXvQAAANwAAAAPAAAAAAAAAAAAAAAAAJcCAABkcnMvZG93bnJldi54&#10;bWxQSwUGAAAAAAQABAD1AAAAgQMAAAAA&#10;" adj="-11796480,,5400" path="m0,0l66,,134,,147,0e" filled="f" strokeweight="5emu">
                    <v:stroke joinstyle="round"/>
                    <v:formulas/>
                    <v:path arrowok="t" o:connecttype="custom" o:connectlocs="0,0;100499,0;204043,0;223838,0" o:connectangles="0,0,0,0" textboxrect="0,0,147,0"/>
                    <v:textbox>
                      <w:txbxContent>
                        <w:p w14:paraId="3B6185B9" w14:textId="77777777" w:rsidR="00B27355" w:rsidRDefault="00B27355" w:rsidP="00B27355">
                          <w:pPr>
                            <w:rPr>
                              <w:rFonts w:eastAsia="Times New Roman"/>
                            </w:rPr>
                          </w:pPr>
                        </w:p>
                      </w:txbxContent>
                    </v:textbox>
                  </v:shape>
                  <v:rect id="Rectangle 259" o:spid="_x0000_s1225" style="position:absolute;left:2152649;top:3189549;width:61753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t1gSwgAA&#10;ANwAAAAPAAAAZHJzL2Rvd25yZXYueG1sRI/dagIxFITvC75DOIJ3NeuCRVejiCBo6Y2rD3DYnP3B&#10;5GRJUnf79qZQ6OUwM98w2/1ojXiSD51jBYt5BoK4crrjRsH9dnpfgQgRWaNxTAp+KMB+N3nbYqHd&#10;wFd6lrERCcKhQAVtjH0hZahashjmridOXu28xZikb6T2OCS4NTLPsg9pseO00GJPx5aqR/ltFchb&#10;eRpWpfGZ+8zrL3M5X2tySs2m42EDItIY/8N/7bNWkC/X8HsmHQG5e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G3WBLCAAAA3AAAAA8AAAAAAAAAAAAAAAAAlwIAAGRycy9kb3du&#10;cmV2LnhtbFBLBQYAAAAABAAEAPUAAACGAwAAAAA=&#10;" filled="f" stroked="f">
                    <v:textbox style="mso-fit-shape-to-text:t" inset="0,0,0,0">
                      <w:txbxContent>
                        <w:p w14:paraId="08A27DFF" w14:textId="77777777" w:rsidR="00B27355" w:rsidRDefault="00B27355" w:rsidP="00B27355">
                          <w:pPr>
                            <w:pStyle w:val="NormalWeb"/>
                            <w:spacing w:before="0" w:beforeAutospacing="0" w:after="0" w:afterAutospacing="0"/>
                            <w:textAlignment w:val="baseline"/>
                          </w:pPr>
                          <w:r>
                            <w:rPr>
                              <w:rFonts w:ascii="Arial" w:hAnsi="Arial" w:cs="Arial"/>
                              <w:kern w:val="24"/>
                            </w:rPr>
                            <w:t>VMC6e10</w:t>
                          </w:r>
                        </w:p>
                      </w:txbxContent>
                    </v:textbox>
                  </v:rect>
                  <v:rect id="Rectangle 260" o:spid="_x0000_s1226" style="position:absolute;left:1476374;top:3195899;width:30003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4TsyvwAA&#10;ANwAAAAPAAAAZHJzL2Rvd25yZXYueG1sRE/LisIwFN0L8w/hDrjTdLoQqUYZBgodcWP1Ay7N7YNJ&#10;bkqSsfXvzUJweTjv/XG2RtzJh8Gxgq91BoK4cXrgTsHtWq62IEJE1mgck4IHBTgePhZ7LLSb+EL3&#10;OnYihXAoUEEf41hIGZqeLIa1G4kT1zpvMSboO6k9TincGpln2UZaHDg19DjST0/NX/1vFchrXU7b&#10;2vjMnfL2bH6rS0tOqeXn/L0DEWmOb/HLXWkF+SbNT2fSEZCHJ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7hOzK/AAAA3AAAAA8AAAAAAAAAAAAAAAAAlwIAAGRycy9kb3ducmV2&#10;LnhtbFBLBQYAAAAABAAEAPUAAACDAwAAAAA=&#10;" filled="f" stroked="f">
                    <v:textbox style="mso-fit-shape-to-text:t" inset="0,0,0,0">
                      <w:txbxContent>
                        <w:p w14:paraId="1BCE2529" w14:textId="77777777" w:rsidR="00B27355" w:rsidRDefault="00B27355" w:rsidP="00B27355">
                          <w:pPr>
                            <w:pStyle w:val="NormalWeb"/>
                            <w:spacing w:before="0" w:beforeAutospacing="0" w:after="0" w:afterAutospacing="0"/>
                            <w:textAlignment w:val="baseline"/>
                          </w:pPr>
                          <w:r>
                            <w:rPr>
                              <w:rFonts w:ascii="Arial" w:hAnsi="Arial" w:cs="Arial"/>
                              <w:kern w:val="24"/>
                            </w:rPr>
                            <w:t>36.5</w:t>
                          </w:r>
                        </w:p>
                      </w:txbxContent>
                    </v:textbox>
                  </v:rect>
                  <v:shape id="Freeform 261" o:spid="_x0000_s1227" style="position:absolute;left:1755774;top:3259399;width:127000;height:0;visibility:visible;mso-wrap-style:square;v-text-anchor:top" coordsize="83,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" adj="-11796480,,5400" path="m0,0l15,,83,0e" filled="f" strokeweight="5emu">
                    <v:stroke joinstyle="round"/>
                    <v:formulas/>
                    <v:path arrowok="t" o:connecttype="custom" o:connectlocs="0,0;22952,0;127000,0" o:connectangles="0,0,0" textboxrect="0,0,83,0"/>
                    <v:textbox>
                      <w:txbxContent>
                        <w:p w14:paraId="1674F92B" w14:textId="77777777" w:rsidR="00B27355" w:rsidRDefault="00B27355" w:rsidP="00B27355">
                          <w:pPr>
                            <w:rPr>
                              <w:rFonts w:eastAsia="Times New Roman"/>
                            </w:rPr>
                          </w:pPr>
                        </w:p>
                      </w:txbxContent>
                    </v:textbox>
                  </v:shape>
                  <v:shape id="Freeform 262" o:spid="_x0000_s1228" style="position:absolute;left:1890712;top:3259399;width:223838;height:0;visibility:visible;mso-wrap-style:square;v-text-anchor:top" coordsize="147,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Sa0AwQAA&#10;ANwAAAAPAAAAZHJzL2Rvd25yZXYueG1sRI9Bi8IwFITvC/6H8AQvi6bbQ5FqFBGEvShYPXh8JM+2&#10;2LyUJmr11xtB8DjMzDfMfNnbRtyo87VjBX+TBASxdqbmUsHxsBlPQfiAbLBxTAoe5GG5GPzMMTfu&#10;znu6FaEUEcI+RwVVCG0updcVWfQT1xJH7+w6iyHKrpSmw3uE20amSZJJizXHhQpbWlekL8XVKtg5&#10;rfnKv4/L8fQsuNkZctlWqdGwX81ABOrDN/xp/xsFaZbC+0w8AnLx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q0mtAMEAAADcAAAADwAAAAAAAAAAAAAAAACXAgAAZHJzL2Rvd25y&#10;ZXYueG1sUEsFBgAAAAAEAAQA9QAAAIUDAAAAAA==&#10;" adj="-11796480,,5400" path="m0,0l66,,134,,147,0e" filled="f" strokeweight="5emu">
                    <v:stroke joinstyle="round"/>
                    <v:formulas/>
                    <v:path arrowok="t" o:connecttype="custom" o:connectlocs="0,0;100499,0;204043,0;223838,0" o:connectangles="0,0,0,0" textboxrect="0,0,147,0"/>
                    <v:textbox>
                      <w:txbxContent>
                        <w:p w14:paraId="697A2A96" w14:textId="77777777" w:rsidR="00B27355" w:rsidRDefault="00B27355" w:rsidP="00B27355">
                          <w:pPr>
                            <w:rPr>
                              <w:rFonts w:eastAsia="Times New Roman"/>
                            </w:rPr>
                          </w:pPr>
                        </w:p>
                      </w:txbxContent>
                    </v:textbox>
                  </v:shape>
                  <v:rect id="Rectangle 263" o:spid="_x0000_s1229" style="position:absolute;left:2152649;top:3416562;width:61753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M6VFwQAA&#10;ANwAAAAPAAAAZHJzL2Rvd25yZXYueG1sRI/disIwFITvF3yHcBa8W9OtIFKNsiwIKntj9QEOzekP&#10;Jicliba+vVkQvBxm5htmvR2tEXfyoXOs4HuWgSCunO64UXA5776WIEJE1mgck4IHBdhuJh9rLLQb&#10;+ET3MjYiQTgUqKCNsS+kDFVLFsPM9cTJq523GJP0jdQehwS3RuZZtpAWO04LLfb021J1LW9WgTyX&#10;u2FZGp+5Y17/mcP+VJNTavo5/qxARBrjO/xq77WCfDGH/zPpCMjN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njOlRcEAAADcAAAADwAAAAAAAAAAAAAAAACXAgAAZHJzL2Rvd25y&#10;ZXYueG1sUEsFBgAAAAAEAAQA9QAAAIUDAAAAAA==&#10;" filled="f" stroked="f">
                    <v:textbox style="mso-fit-shape-to-text:t" inset="0,0,0,0">
                      <w:txbxContent>
                        <w:p w14:paraId="32231E9E" w14:textId="77777777" w:rsidR="00B27355" w:rsidRDefault="00B27355" w:rsidP="00B27355">
                          <w:pPr>
                            <w:pStyle w:val="NormalWeb"/>
                            <w:spacing w:before="0" w:beforeAutospacing="0" w:after="0" w:afterAutospacing="0"/>
                            <w:textAlignment w:val="baseline"/>
                          </w:pPr>
                          <w:r>
                            <w:rPr>
                              <w:rFonts w:ascii="Arial" w:hAnsi="Arial" w:cs="Arial"/>
                              <w:kern w:val="24"/>
                            </w:rPr>
                            <w:t>VMC16d4</w:t>
                          </w:r>
                        </w:p>
                      </w:txbxContent>
                    </v:textbox>
                  </v:rect>
                  <v:rect id="Rectangle 264" o:spid="_x0000_s1230" style="position:absolute;left:1476374;top:3422912;width:30003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2j0xwQAA&#10;ANwAAAAPAAAAZHJzL2Rvd25yZXYueG1sRI/disIwFITvF3yHcBa8W9MtIlKNsiwIKntj9QEOzekP&#10;Jicliba+vVkQvBxm5htmvR2tEXfyoXOs4HuWgSCunO64UXA5776WIEJE1mgck4IHBdhuJh9rLLQb&#10;+ET3MjYiQTgUqKCNsS+kDFVLFsPM9cTJq523GJP0jdQehwS3RuZZtpAWO04LLfb021J1LW9WgTyX&#10;u2FZGp+5Y17/mcP+VJNTavo5/qxARBrjO/xq77WCfDGH/zPpCMjN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do9McEAAADcAAAADwAAAAAAAAAAAAAAAACXAgAAZHJzL2Rvd25y&#10;ZXYueG1sUEsFBgAAAAAEAAQA9QAAAIUDAAAAAA==&#10;" filled="f" stroked="f">
                    <v:textbox style="mso-fit-shape-to-text:t" inset="0,0,0,0">
                      <w:txbxContent>
                        <w:p w14:paraId="310E9113" w14:textId="77777777" w:rsidR="00B27355" w:rsidRDefault="00B27355" w:rsidP="00B27355">
                          <w:pPr>
                            <w:pStyle w:val="NormalWeb"/>
                            <w:spacing w:before="0" w:beforeAutospacing="0" w:after="0" w:afterAutospacing="0"/>
                            <w:textAlignment w:val="baseline"/>
                          </w:pPr>
                          <w:r>
                            <w:rPr>
                              <w:rFonts w:ascii="Arial" w:hAnsi="Arial" w:cs="Arial"/>
                              <w:kern w:val="24"/>
                            </w:rPr>
                            <w:t>41.8</w:t>
                          </w:r>
                        </w:p>
                      </w:txbxContent>
                    </v:textbox>
                  </v:rect>
                  <v:shape id="Freeform 265" o:spid="_x0000_s1231" style="position:absolute;left:1755774;top:3486412;width:127000;height:0;visibility:visible;mso-wrap-style:square;v-text-anchor:top" coordsize="83,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Mt3sxgAA&#10;ANwAAAAPAAAAZHJzL2Rvd25yZXYueG1sRI9Ba8JAFITvBf/D8gQvopsGKhJdRSyChx6qKai3Z/aZ&#10;BLNvY3bV1F/vCoUeh5n5hpnOW1OJGzWutKzgfRiBIM6sLjlX8JOuBmMQziNrrCyTgl9yMJ913qaY&#10;aHvnDd22PhcBwi5BBYX3dSKlywoy6Ia2Jg7eyTYGfZBNLnWD9wA3lYyjaCQNlhwWCqxpWVB23l6N&#10;AifP7rI6bXb776/+YR+nn8e0fSjV67aLCQhPrf8P/7XXWkE8+oDXmXAE5OwJ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FMt3sxgAAANwAAAAPAAAAAAAAAAAAAAAAAJcCAABkcnMv&#10;ZG93bnJldi54bWxQSwUGAAAAAAQABAD1AAAAigMAAAAA&#10;" adj="-11796480,,5400" path="m0,0l15,,83,0e" filled="f" strokeweight="5emu">
                    <v:stroke joinstyle="round"/>
                    <v:formulas/>
                    <v:path arrowok="t" o:connecttype="custom" o:connectlocs="0,0;22952,0;127000,0" o:connectangles="0,0,0" textboxrect="0,0,83,0"/>
                    <v:textbox>
                      <w:txbxContent>
                        <w:p w14:paraId="18A55668" w14:textId="77777777" w:rsidR="00B27355" w:rsidRDefault="00B27355" w:rsidP="00B27355">
                          <w:pPr>
                            <w:rPr>
                              <w:rFonts w:eastAsia="Times New Roman"/>
                            </w:rPr>
                          </w:pPr>
                        </w:p>
                      </w:txbxContent>
                    </v:textbox>
                  </v:shape>
                  <v:shape id="Freeform 266" o:spid="_x0000_s1232" style="position:absolute;left:1890712;top:3486412;width:223838;height:0;visibility:visible;mso-wrap-style:square;v-text-anchor:top" coordsize="147,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cqsDxAAA&#10;ANwAAAAPAAAAZHJzL2Rvd25yZXYueG1sRI/BasMwEETvhf6D2EAuJZbrgylOlFAChV5qiJtDjou0&#10;tY2tlbGU2O7XR4FCj8PMvGF2h9n24kajbx0reE1SEMTamZZrBefvj80bCB+QDfaOScFCHg7756cd&#10;FsZNfKJbFWoRIewLVNCEMBRSet2QRZ+4gTh6P260GKIca2lGnCLc9jJL01xabDkuNDjQsSHdVVer&#10;oHRa85Vflu58+a24Lw25/Eup9Wp+34IINIf/8F/70yjI8hweZ+IRkP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HKrA8QAAADcAAAADwAAAAAAAAAAAAAAAACXAgAAZHJzL2Rv&#10;d25yZXYueG1sUEsFBgAAAAAEAAQA9QAAAIgDAAAAAA==&#10;" adj="-11796480,,5400" path="m0,0l66,,134,,147,0e" filled="f" strokeweight="5emu">
                    <v:stroke joinstyle="round"/>
                    <v:formulas/>
                    <v:path arrowok="t" o:connecttype="custom" o:connectlocs="0,0;100499,0;204043,0;223838,0" o:connectangles="0,0,0,0" textboxrect="0,0,147,0"/>
                    <v:textbox>
                      <w:txbxContent>
                        <w:p w14:paraId="3536BDAE" w14:textId="77777777" w:rsidR="00B27355" w:rsidRDefault="00B27355" w:rsidP="00B27355">
                          <w:pPr>
                            <w:rPr>
                              <w:rFonts w:eastAsia="Times New Roman"/>
                            </w:rPr>
                          </w:pPr>
                        </w:p>
                      </w:txbxContent>
                    </v:textbox>
                  </v:shape>
                  <v:rect id="Rectangle 267" o:spid="_x0000_s1233" style="position:absolute;left:2152649;top:3826137;width:561975;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CKNGwgAA&#10;ANwAAAAPAAAAZHJzL2Rvd25yZXYueG1sRI/NigIxEITvwr5DaGFvmnEOroxGEUFwxYujD9BMen4w&#10;6QxJ1pl9e7Mg7LGoqq+ozW60RjzJh86xgsU8A0FcOd1xo+B+O85WIEJE1mgck4JfCrDbfkw2WGg3&#10;8JWeZWxEgnAoUEEbY19IGaqWLIa564mTVztvMSbpG6k9DglujcyzbCktdpwWWuzp0FL1KH+sAnkr&#10;j8OqND5z57y+mO/TtSan1Od03K9BRBrjf/jdPmkF+fIL/s6kIyC3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EIo0bCAAAA3AAAAA8AAAAAAAAAAAAAAAAAlwIAAGRycy9kb3du&#10;cmV2LnhtbFBLBQYAAAAABAAEAPUAAACGAwAAAAA=&#10;" filled="f" stroked="f">
                    <v:textbox style="mso-fit-shape-to-text:t" inset="0,0,0,0">
                      <w:txbxContent>
                        <w:p w14:paraId="579292AA" w14:textId="77777777" w:rsidR="00B27355" w:rsidRDefault="00B27355" w:rsidP="00B27355">
                          <w:pPr>
                            <w:pStyle w:val="NormalWeb"/>
                            <w:spacing w:before="0" w:beforeAutospacing="0" w:after="0" w:afterAutospacing="0"/>
                            <w:textAlignment w:val="baseline"/>
                          </w:pPr>
                          <w:r>
                            <w:rPr>
                              <w:rFonts w:ascii="Arial" w:hAnsi="Arial" w:cs="Arial"/>
                              <w:kern w:val="24"/>
                            </w:rPr>
                            <w:t>VVMD14</w:t>
                          </w:r>
                        </w:p>
                      </w:txbxContent>
                    </v:textbox>
                  </v:rect>
                  <v:rect id="Rectangle 268" o:spid="_x0000_s1234" style="position:absolute;left:1476374;top:3834074;width:30003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lzc0vwAA&#10;ANwAAAAPAAAAZHJzL2Rvd25yZXYueG1sRE/LisIwFN0L8w/hDrjTdLoQqUYZBgodcWP1Ay7N7YNJ&#10;bkqSsfXvzUJweTjv/XG2RtzJh8Gxgq91BoK4cXrgTsHtWq62IEJE1mgck4IHBTgePhZ7LLSb+EL3&#10;OnYihXAoUEEf41hIGZqeLIa1G4kT1zpvMSboO6k9TincGpln2UZaHDg19DjST0/NX/1vFchrXU7b&#10;2vjMnfL2bH6rS0tOqeXn/L0DEWmOb/HLXWkF+SatTWfSEZCHJ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CXNzS/AAAA3AAAAA8AAAAAAAAAAAAAAAAAlwIAAGRycy9kb3ducmV2&#10;LnhtbFBLBQYAAAAABAAEAPUAAACDAwAAAAA=&#10;" filled="f" stroked="f">
                    <v:textbox style="mso-fit-shape-to-text:t" inset="0,0,0,0">
                      <w:txbxContent>
                        <w:p w14:paraId="1A3396D6" w14:textId="77777777" w:rsidR="00B27355" w:rsidRDefault="00B27355" w:rsidP="00B27355">
                          <w:pPr>
                            <w:pStyle w:val="NormalWeb"/>
                            <w:spacing w:before="0" w:beforeAutospacing="0" w:after="0" w:afterAutospacing="0"/>
                            <w:textAlignment w:val="baseline"/>
                          </w:pPr>
                          <w:r>
                            <w:rPr>
                              <w:rFonts w:ascii="Arial" w:hAnsi="Arial" w:cs="Arial"/>
                              <w:kern w:val="24"/>
                            </w:rPr>
                            <w:t>51.9</w:t>
                          </w:r>
                        </w:p>
                      </w:txbxContent>
                    </v:textbox>
                  </v:rect>
                  <v:shape id="Freeform 269" o:spid="_x0000_s1235" style="position:absolute;left:1755774;top:3895987;width:127000;height:22225;visibility:visible;mso-wrap-style:square;v-text-anchor:top" coordsize="83,1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OqCBxQAA&#10;ANwAAAAPAAAAZHJzL2Rvd25yZXYueG1sRI9PawIxFMTvBb9DeEJvNesfRFejlIql4MF21YO3x+a5&#10;Wdy8LEmq67dvCoUeh5n5DbNcd7YRN/KhdqxgOMhAEJdO11wpOB62LzMQISJrbByTggcFWK96T0vM&#10;tbvzF92KWIkE4ZCjAhNjm0sZSkMWw8C1xMm7OG8xJukrqT3eE9w2cpRlU2mx5rRgsKU3Q+W1+LYK&#10;/Fju90a+n3a0GR9nxac/T8qdUs/97nUBIlIX/8N/7Q+tYDSdw++ZdATk6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Q6oIHFAAAA3AAAAA8AAAAAAAAAAAAAAAAAlwIAAGRycy9k&#10;b3ducmV2LnhtbFBLBQYAAAAABAAEAPUAAACJAwAAAAA=&#10;" adj="-11796480,,5400" path="m0,0l15,,83,15e" filled="f" strokeweight="5emu">
                    <v:stroke joinstyle="round"/>
                    <v:formulas/>
                    <v:path arrowok="t" o:connecttype="custom" o:connectlocs="0,0;22952,0;127000,22225" o:connectangles="0,0,0" textboxrect="0,0,83,15"/>
                    <v:textbox>
                      <w:txbxContent>
                        <w:p w14:paraId="0703750B" w14:textId="77777777" w:rsidR="00B27355" w:rsidRDefault="00B27355" w:rsidP="00B27355">
                          <w:pPr>
                            <w:rPr>
                              <w:rFonts w:eastAsia="Times New Roman"/>
                            </w:rPr>
                          </w:pPr>
                        </w:p>
                      </w:txbxContent>
                    </v:textbox>
                  </v:shape>
                  <v:shape id="Freeform 270" o:spid="_x0000_s1236" style="position:absolute;left:1890712;top:3895987;width:223838;height:22225;visibility:visible;mso-wrap-style:square;v-text-anchor:top" coordsize="147,1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q04xwQAA&#10;ANwAAAAPAAAAZHJzL2Rvd25yZXYueG1sRE/Pa8IwFL4P/B/CE3YRTSa4ldpURBjocc7h9dk802Lz&#10;UprM1v31y2Gw48f3u9iMrhV36kPjWcPLQoEgrrxp2Go4fb7PMxAhIhtsPZOGBwXYlJOnAnPjB/6g&#10;+zFakUI45KihjrHLpQxVTQ7DwnfEibv63mFMsLfS9DikcNfKpVKv0mHDqaHGjnY1Vbfjt9Owsp1S&#10;Q3NYDXH2lZ0v+8zOfiqtn6fjdg0i0hj/xX/uvdGwfEvz05l0BGT5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uqtOMcEAAADcAAAADwAAAAAAAAAAAAAAAACXAgAAZHJzL2Rvd25y&#10;ZXYueG1sUEsFBgAAAAAEAAQA9QAAAIUDAAAAAA==&#10;" adj="-11796480,,5400" path="m0,15l66,15,134,,147,0e" filled="f" strokeweight="5emu">
                    <v:stroke joinstyle="round"/>
                    <v:formulas/>
                    <v:path arrowok="t" o:connecttype="custom" o:connectlocs="0,22225;100499,22225;204043,0;223838,0" o:connectangles="0,0,0,0" textboxrect="0,0,147,15"/>
                    <v:textbox>
                      <w:txbxContent>
                        <w:p w14:paraId="4721688A" w14:textId="77777777" w:rsidR="00B27355" w:rsidRDefault="00B27355" w:rsidP="00B27355">
                          <w:pPr>
                            <w:rPr>
                              <w:rFonts w:eastAsia="Times New Roman"/>
                            </w:rPr>
                          </w:pPr>
                        </w:p>
                      </w:txbxContent>
                    </v:textbox>
                  </v:shape>
                  <v:rect id="Rectangle 271" o:spid="_x0000_s1237" style="position:absolute;left:2152649;top:3965837;width:582613;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dAh0wgAA&#10;ANwAAAAPAAAAZHJzL2Rvd25yZXYueG1sRI/NigIxEITvC75DaMHbmnEOrswaZVkQVLw4+gDNpOeH&#10;TTpDEp3x7Y0g7LGoqq+o9Xa0RtzJh86xgsU8A0FcOd1xo+B62X2uQISIrNE4JgUPCrDdTD7WWGg3&#10;8JnuZWxEgnAoUEEbY19IGaqWLIa564mTVztvMSbpG6k9DglujcyzbCktdpwWWuzpt6Xqr7xZBfJS&#10;7oZVaXzmjnl9Mof9uSan1Gw6/nyDiDTG//C7vdcK8q8FvM6kIyA3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R0CHTCAAAA3AAAAA8AAAAAAAAAAAAAAAAAlwIAAGRycy9kb3du&#10;cmV2LnhtbFBLBQYAAAAABAAEAPUAAACGAwAAAAA=&#10;" filled="f" stroked="f">
                    <v:textbox style="mso-fit-shape-to-text:t" inset="0,0,0,0">
                      <w:txbxContent>
                        <w:p w14:paraId="6EA2260B" w14:textId="77777777" w:rsidR="00B27355" w:rsidRDefault="00B27355" w:rsidP="00B27355">
                          <w:pPr>
                            <w:pStyle w:val="NormalWeb"/>
                            <w:spacing w:before="0" w:beforeAutospacing="0" w:after="0" w:afterAutospacing="0"/>
                            <w:textAlignment w:val="baseline"/>
                          </w:pPr>
                          <w:r>
                            <w:rPr>
                              <w:rFonts w:ascii="Arial" w:hAnsi="Arial" w:cs="Arial"/>
                              <w:kern w:val="24"/>
                            </w:rPr>
                            <w:t>VrZAG89</w:t>
                          </w:r>
                        </w:p>
                      </w:txbxContent>
                    </v:textbox>
                  </v:rect>
                  <v:rect id="Rectangle 272" o:spid="_x0000_s1238" style="position:absolute;left:1476374;top:3973774;width:30003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ppYDwgAA&#10;ANwAAAAPAAAAZHJzL2Rvd25yZXYueG1sRI/NigIxEITvgu8QWtibZpyDK7NGEUFQ2YvjPkAz6fnB&#10;pDMk0Rnf3iws7LGoqq+ozW60RjzJh86xguUiA0FcOd1xo+DndpyvQYSIrNE4JgUvCrDbTicbLLQb&#10;+ErPMjYiQTgUqKCNsS+kDFVLFsPC9cTJq523GJP0jdQehwS3RuZZtpIWO04LLfZ0aKm6lw+rQN7K&#10;47Aujc/cJa+/zfl0rckp9TEb918gIo3xP/zXPmkF+WcOv2fSEZDb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SmlgPCAAAA3AAAAA8AAAAAAAAAAAAAAAAAlwIAAGRycy9kb3du&#10;cmV2LnhtbFBLBQYAAAAABAAEAPUAAACGAwAAAAA=&#10;" filled="f" stroked="f">
                    <v:textbox style="mso-fit-shape-to-text:t" inset="0,0,0,0">
                      <w:txbxContent>
                        <w:p w14:paraId="1E77AEF3" w14:textId="77777777" w:rsidR="00B27355" w:rsidRDefault="00B27355" w:rsidP="00B27355">
                          <w:pPr>
                            <w:pStyle w:val="NormalWeb"/>
                            <w:spacing w:before="0" w:beforeAutospacing="0" w:after="0" w:afterAutospacing="0"/>
                            <w:textAlignment w:val="baseline"/>
                          </w:pPr>
                          <w:r>
                            <w:rPr>
                              <w:rFonts w:ascii="Arial" w:hAnsi="Arial" w:cs="Arial"/>
                              <w:kern w:val="24"/>
                            </w:rPr>
                            <w:t>54.5</w:t>
                          </w:r>
                        </w:p>
                      </w:txbxContent>
                    </v:textbox>
                  </v:rect>
                  <v:shape id="Freeform 273" o:spid="_x0000_s1239" style="position:absolute;left:1755774;top:4030924;width:127000;height:4763;visibility:visible;mso-wrap-style:square;v-text-anchor:top" coordsize="83,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fjp0xAAA&#10;ANwAAAAPAAAAZHJzL2Rvd25yZXYueG1sRI9Ba8JAFITvBf/D8gRvdWMsVqOrSEEoQSiNHnJ8ZJ9J&#10;MPs27G41/vtuQehxmJlvmM1uMJ24kfOtZQWzaQKCuLK65VrB+XR4XYLwAVljZ5kUPMjDbjt62WCm&#10;7Z2/6VaEWkQI+wwVNCH0mZS+asign9qeOHoX6wyGKF0ttcN7hJtOpkmykAZbjgsN9vTRUHUtfoyC&#10;PC/yw6qk8gsfxWWR2zeXHkulJuNhvwYRaAj/4Wf7UytI3+fwdyYeAbn9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KX46dMQAAADcAAAADwAAAAAAAAAAAAAAAACXAgAAZHJzL2Rv&#10;d25yZXYueG1sUEsFBgAAAAAEAAQA9QAAAIgDAAAAAA==&#10;" adj="-11796480,,5400" path="m0,4l15,4,83,0e" filled="f" strokeweight="5emu">
                    <v:stroke joinstyle="round"/>
                    <v:formulas/>
                    <v:path arrowok="t" o:connecttype="custom" o:connectlocs="0,4763;22952,4763;127000,0" o:connectangles="0,0,0" textboxrect="0,0,83,4"/>
                    <v:textbox>
                      <w:txbxContent>
                        <w:p w14:paraId="23D4C64C" w14:textId="77777777" w:rsidR="00B27355" w:rsidRDefault="00B27355" w:rsidP="00B27355">
                          <w:pPr>
                            <w:rPr>
                              <w:rFonts w:eastAsia="Times New Roman"/>
                            </w:rPr>
                          </w:pPr>
                        </w:p>
                      </w:txbxContent>
                    </v:textbox>
                  </v:shape>
                  <v:shape id="Freeform 274" o:spid="_x0000_s1240" style="position:absolute;left:1890712;top:4030924;width:223838;height:4763;visibility:visible;mso-wrap-style:square;v-text-anchor:top" coordsize="147,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Pv0GwgAA&#10;ANwAAAAPAAAAZHJzL2Rvd25yZXYueG1sRI9bawIxFITfC/0P4RT6VrMRUbsaRYSKj/VCnw+bsxfc&#10;nCxJurv996Yg+DjMzDfMejvaVvTkQ+NYg5pkIIgLZxquNFwvXx9LECEiG2wdk4Y/CrDdvL6sMTdu&#10;4BP151iJBOGQo4Y6xi6XMhQ1WQwT1xEnr3TeYkzSV9J4HBLctnKaZXNpseG0UGNH+5qK2/nXaqhm&#10;3/azVUNfZKVX88OPOoRSaf3+Nu5WICKN8Rl+tI9Gw3Qxg/8z6QjIz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M+/QbCAAAA3AAAAA8AAAAAAAAAAAAAAAAAlwIAAGRycy9kb3du&#10;cmV2LnhtbFBLBQYAAAAABAAEAPUAAACGAwAAAAA=&#10;" adj="-11796480,,5400" path="m0,0l66,,134,4,147,4e" filled="f" strokeweight="5emu">
                    <v:stroke joinstyle="round"/>
                    <v:formulas/>
                    <v:path arrowok="t" o:connecttype="custom" o:connectlocs="0,0;100499,0;204043,4763;223838,4763" o:connectangles="0,0,0,0" textboxrect="0,0,147,4"/>
                    <v:textbox>
                      <w:txbxContent>
                        <w:p w14:paraId="6EA3F4FE" w14:textId="77777777" w:rsidR="00B27355" w:rsidRDefault="00B27355" w:rsidP="00B27355">
                          <w:pPr>
                            <w:rPr>
                              <w:rFonts w:eastAsia="Times New Roman"/>
                            </w:rPr>
                          </w:pPr>
                        </w:p>
                      </w:txbxContent>
                    </v:textbox>
                  </v:shape>
                  <v:rect id="Rectangle 275" o:spid="_x0000_s1241" style="position:absolute;left:2152649;top:4107124;width:54768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Tw53wgAA&#10;ANwAAAAPAAAAZHJzL2Rvd25yZXYueG1sRI/dagIxFITvBd8hHME7zbpgK6tRRBBs6Y2rD3DYnP3B&#10;5GRJort9+6ZQ6OUwM98wu8NojXiRD51jBatlBoK4crrjRsH9dl5sQISIrNE4JgXfFOCwn052WGg3&#10;8JVeZWxEgnAoUEEbY19IGaqWLIal64mTVztvMSbpG6k9Dglujcyz7E1a7DgttNjTqaXqUT6tAnkr&#10;z8OmND5zn3n9ZT4u15qcUvPZeNyCiDTG//Bf+6IV5O9r+D2TjoDc/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tPDnfCAAAA3AAAAA8AAAAAAAAAAAAAAAAAlwIAAGRycy9kb3du&#10;cmV2LnhtbFBLBQYAAAAABAAEAPUAAACGAwAAAAA=&#10;" filled="f" stroked="f">
                    <v:textbox style="mso-fit-shape-to-text:t" inset="0,0,0,0">
                      <w:txbxContent>
                        <w:p w14:paraId="62383110" w14:textId="77777777" w:rsidR="00B27355" w:rsidRDefault="00B27355" w:rsidP="00B27355">
                          <w:pPr>
                            <w:pStyle w:val="NormalWeb"/>
                            <w:spacing w:before="0" w:beforeAutospacing="0" w:after="0" w:afterAutospacing="0"/>
                            <w:textAlignment w:val="baseline"/>
                          </w:pPr>
                          <w:r>
                            <w:rPr>
                              <w:rFonts w:ascii="Arial" w:hAnsi="Arial" w:cs="Arial"/>
                              <w:kern w:val="24"/>
                            </w:rPr>
                            <w:t>VMC2e9</w:t>
                          </w:r>
                        </w:p>
                      </w:txbxContent>
                    </v:textbox>
                  </v:rect>
                  <v:rect id="Rectangle 276" o:spid="_x0000_s1242" style="position:absolute;left:1476374;top:4113474;width:30003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nZAAwgAA&#10;ANwAAAAPAAAAZHJzL2Rvd25yZXYueG1sRI/NigIxEITvwr5DaGFvmnEOroxGEUFwxYujD9BMen4w&#10;6QxJ1pl9e7Mg7LGoqq+ozW60RjzJh86xgsU8A0FcOd1xo+B+O85WIEJE1mgck4JfCrDbfkw2WGg3&#10;8JWeZWxEgnAoUEEbY19IGaqWLIa564mTVztvMSbpG6k9DglujcyzbCktdpwWWuzp0FL1KH+sAnkr&#10;j8OqND5z57y+mO/TtSan1Od03K9BRBrjf/jdPmkF+dcS/s6kIyC3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udkADCAAAA3AAAAA8AAAAAAAAAAAAAAAAAlwIAAGRycy9kb3du&#10;cmV2LnhtbFBLBQYAAAAABAAEAPUAAACGAwAAAAA=&#10;" filled="f" stroked="f">
                    <v:textbox style="mso-fit-shape-to-text:t" inset="0,0,0,0">
                      <w:txbxContent>
                        <w:p w14:paraId="44932ED8" w14:textId="77777777" w:rsidR="00B27355" w:rsidRDefault="00B27355" w:rsidP="00B27355">
                          <w:pPr>
                            <w:pStyle w:val="NormalWeb"/>
                            <w:spacing w:before="0" w:beforeAutospacing="0" w:after="0" w:afterAutospacing="0"/>
                            <w:textAlignment w:val="baseline"/>
                          </w:pPr>
                          <w:r>
                            <w:rPr>
                              <w:rFonts w:ascii="Arial" w:hAnsi="Arial" w:cs="Arial"/>
                              <w:kern w:val="24"/>
                            </w:rPr>
                            <w:t>56.2</w:t>
                          </w:r>
                        </w:p>
                      </w:txbxContent>
                    </v:textbox>
                  </v:rect>
                  <v:shape id="Freeform 277" o:spid="_x0000_s1243" style="position:absolute;left:1755774;top:4103949;width:127000;height:73025;visibility:visible;mso-wrap-style:square;v-text-anchor:top" coordsize="83,48"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6HodxgAA&#10;ANwAAAAPAAAAZHJzL2Rvd25yZXYueG1sRI9Ba8JAFITvQv/D8gredFOtjcRspBUUBT3U9tDjI/tM&#10;UrNvQ3Y16b93BaHHYWa+YdJlb2pxpdZVlhW8jCMQxLnVFRcKvr/WozkI55E11pZJwR85WGZPgxQT&#10;bTv+pOvRFyJA2CWooPS+SaR0eUkG3dg2xME72dagD7ItpG6xC3BTy0kUvUmDFYeFEhtalZSfjxej&#10;YB/bzU93WO933Xz2e1jxdnr+eFVq+Ny/L0B46v1/+NHeagWTOIb7mXAEZHY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G6HodxgAAANwAAAAPAAAAAAAAAAAAAAAAAJcCAABkcnMv&#10;ZG93bnJldi54bWxQSwUGAAAAAAQABAD1AAAAigMAAAAA&#10;" adj="-11796480,,5400" path="m0,48l15,48,83,0e" filled="f" strokeweight="5emu">
                    <v:stroke joinstyle="round"/>
                    <v:formulas/>
                    <v:path arrowok="t" o:connecttype="custom" o:connectlocs="0,73025;22952,73025;127000,0" o:connectangles="0,0,0" textboxrect="0,0,83,48"/>
                    <v:textbox>
                      <w:txbxContent>
                        <w:p w14:paraId="0776F780" w14:textId="77777777" w:rsidR="00B27355" w:rsidRDefault="00B27355" w:rsidP="00B27355">
                          <w:pPr>
                            <w:rPr>
                              <w:rFonts w:eastAsia="Times New Roman"/>
                            </w:rPr>
                          </w:pPr>
                        </w:p>
                      </w:txbxContent>
                    </v:textbox>
                  </v:shape>
                  <v:shape id="Freeform 278" o:spid="_x0000_s1244" style="position:absolute;left:1890712;top:4103949;width:223838;height:73025;visibility:visible;mso-wrap-style:square;v-text-anchor:top" coordsize="147,48"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T0eXxAAA&#10;ANwAAAAPAAAAZHJzL2Rvd25yZXYueG1sRE+7bsIwFN0r9R+sW6lLBXYZKAoYRCulqqADr4XtEl/i&#10;0Pg6it0Q+vX1UKnj0XnPFr2rRUdtqDxreB4qEMSFNxWXGg77fDABESKywdozabhRgMX8/m6GmfFX&#10;3lK3i6VIIRwy1GBjbDIpQ2HJYRj6hjhxZ986jAm2pTQtXlO4q+VIqbF0WHFqsNjQm6Xia/ftNKzU&#10;caye5Ppi338+Tw2+5qtNl2v9+NAvpyAi9fFf/Of+MBpGL2ltOpOOgJ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o09Hl8QAAADcAAAADwAAAAAAAAAAAAAAAACXAgAAZHJzL2Rv&#10;d25yZXYueG1sUEsFBgAAAAAEAAQA9QAAAIgDAAAAAA==&#10;" adj="-11796480,,5400" path="m0,0l66,,134,48,147,48e" filled="f" strokeweight="5emu">
                    <v:stroke joinstyle="round"/>
                    <v:formulas/>
                    <v:path arrowok="t" o:connecttype="custom" o:connectlocs="0,0;100499,0;204043,73025;223838,73025" o:connectangles="0,0,0,0" textboxrect="0,0,147,48"/>
                    <v:textbox>
                      <w:txbxContent>
                        <w:p w14:paraId="52530064" w14:textId="77777777" w:rsidR="00B27355" w:rsidRDefault="00B27355" w:rsidP="00B27355">
                          <w:pPr>
                            <w:rPr>
                              <w:rFonts w:eastAsia="Times New Roman"/>
                            </w:rPr>
                          </w:pPr>
                        </w:p>
                      </w:txbxContent>
                    </v:textbox>
                  </v:shape>
                  <v:rect id="Rectangle 279" o:spid="_x0000_s1245" style="position:absolute;left:2152649;top:4246824;width:54133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AgRywgAA&#10;ANwAAAAPAAAAZHJzL2Rvd25yZXYueG1sRI/dagIxFITvC75DOIJ3NeteWF2NIoKgpTeuPsBhc/YH&#10;k5MlSd3t25tCoZfDzHzDbPejNeJJPnSOFSzmGQjiyumOGwX32+l9BSJEZI3GMSn4oQD73eRti4V2&#10;A1/pWcZGJAiHAhW0MfaFlKFqyWKYu544ebXzFmOSvpHa45Dg1sg8y5bSYsdpocWeji1Vj/LbKpC3&#10;8jSsSuMz95nXX+ZyvtbklJpNx8MGRKQx/of/2metIP9Yw++ZdATk7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oCBHLCAAAA3AAAAA8AAAAAAAAAAAAAAAAAlwIAAGRycy9kb3du&#10;cmV2LnhtbFBLBQYAAAAABAAEAPUAAACGAwAAAAA=&#10;" filled="f" stroked="f">
                    <v:textbox style="mso-fit-shape-to-text:t" inset="0,0,0,0">
                      <w:txbxContent>
                        <w:p w14:paraId="5E4C9C6E" w14:textId="77777777" w:rsidR="00B27355" w:rsidRDefault="00B27355" w:rsidP="00B27355">
                          <w:pPr>
                            <w:pStyle w:val="NormalWeb"/>
                            <w:spacing w:before="0" w:beforeAutospacing="0" w:after="0" w:afterAutospacing="0"/>
                            <w:textAlignment w:val="baseline"/>
                          </w:pPr>
                          <w:r>
                            <w:rPr>
                              <w:rFonts w:ascii="Arial" w:hAnsi="Arial" w:cs="Arial"/>
                              <w:kern w:val="24"/>
                            </w:rPr>
                            <w:t>VMC4c6</w:t>
                          </w:r>
                        </w:p>
                      </w:txbxContent>
                    </v:textbox>
                  </v:rect>
                  <v:rect id="Rectangle 280" o:spid="_x0000_s1246" style="position:absolute;left:1476374;top:4254762;width:300038;height:1698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7d3IvgAA&#10;ANwAAAAPAAAAZHJzL2Rvd25yZXYueG1sRE/LisIwFN0P+A/hCu7G1C6kdIwiguCIG6sfcGluH0xy&#10;U5JoO39vFoLLw3lvdpM14kk+9I4VrJYZCOLa6Z5bBffb8bsAESKyRuOYFPxTgN129rXBUruRr/Ss&#10;YitSCIcSFXQxDqWUoe7IYli6gThxjfMWY4K+ldrjmMKtkXmWraXFnlNDhwMdOqr/qodVIG/VcSwq&#10;4zN3zpuL+T1dG3JKLebT/gdEpCl+xG/3SSvIizQ/nUlHQG5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3u3dyL4AAADcAAAADwAAAAAAAAAAAAAAAACXAgAAZHJzL2Rvd25yZXYu&#10;eG1sUEsFBgAAAAAEAAQA9QAAAIIDAAAAAA==&#10;" filled="f" stroked="f">
                    <v:textbox style="mso-fit-shape-to-text:t" inset="0,0,0,0">
                      <w:txbxContent>
                        <w:p w14:paraId="2BCD979C" w14:textId="77777777" w:rsidR="00B27355" w:rsidRDefault="00B27355" w:rsidP="00B27355">
                          <w:pPr>
                            <w:pStyle w:val="NormalWeb"/>
                            <w:spacing w:before="0" w:beforeAutospacing="0" w:after="0" w:afterAutospacing="0"/>
                            <w:textAlignment w:val="baseline"/>
                          </w:pPr>
                          <w:r>
                            <w:rPr>
                              <w:rFonts w:ascii="Arial" w:hAnsi="Arial" w:cs="Arial"/>
                              <w:kern w:val="24"/>
                            </w:rPr>
                            <w:t>60.6</w:t>
                          </w:r>
                        </w:p>
                      </w:txbxContent>
                    </v:textbox>
                  </v:rect>
                  <v:shape id="Freeform 281" o:spid="_x0000_s1247" style="position:absolute;left:1755774;top:4292862;width:127000;height:23813;visibility:visible;mso-wrap-style:square;v-text-anchor:top" coordsize="83,16"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4FYtwwAA&#10;ANwAAAAPAAAAZHJzL2Rvd25yZXYueG1sRI9bi8IwFITfhf0P4Qi+iKYVb1SjiCD46vX5bHO2KTYn&#10;3SbW7r/fLCz4OMzMN8x629lKtNT40rGCdJyAIM6dLrlQcL0cRksQPiBrrByTgh/ysN189NaYaffi&#10;E7XnUIgIYZ+hAhNCnUnpc0MW/djVxNH7co3FEGVTSN3gK8JtJSdJMpcWS44LBmvaG8of56dV0N7N&#10;8DG8pbPrZ/o9vR2qY7dYOKUG/W63AhGoC+/wf/uoFUyWKfydiUdAb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4FYtwwAAANwAAAAPAAAAAAAAAAAAAAAAAJcCAABkcnMvZG93&#10;bnJldi54bWxQSwUGAAAAAAQABAD1AAAAhwMAAAAA&#10;" adj="-11796480,,5400" path="m0,16l15,16,83,0e" filled="f" strokeweight="5emu">
                    <v:stroke joinstyle="round"/>
                    <v:formulas/>
                    <v:path arrowok="t" o:connecttype="custom" o:connectlocs="0,23813;22952,23813;127000,0" o:connectangles="0,0,0" textboxrect="0,0,83,16"/>
                    <v:textbox>
                      <w:txbxContent>
                        <w:p w14:paraId="603E770C" w14:textId="77777777" w:rsidR="00B27355" w:rsidRDefault="00B27355" w:rsidP="00B27355">
                          <w:pPr>
                            <w:rPr>
                              <w:rFonts w:eastAsia="Times New Roman"/>
                            </w:rPr>
                          </w:pPr>
                        </w:p>
                      </w:txbxContent>
                    </v:textbox>
                  </v:shape>
                  <v:shape id="Freeform 282" o:spid="_x0000_s1248" style="position:absolute;left:1890712;top:4292862;width:223838;height:23813;visibility:visible;mso-wrap-style:square;v-text-anchor:top" coordsize="147,16"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wlgnxgAA&#10;ANwAAAAPAAAAZHJzL2Rvd25yZXYueG1sRI9Ba8JAEIXvhf6HZQredGOoEqOrFEHoRSG2l9zG7JiE&#10;ZmdjdqPRX+8WCj0+3rzvzVttBtOIK3WutqxgOolAEBdW11wq+P7ajRMQziNrbCyTgjs52KxfX1aY&#10;anvjjK5HX4oAYZeigsr7NpXSFRUZdBPbEgfvbDuDPsiulLrDW4CbRsZRNJcGaw4NFba0raj4OfYm&#10;vPF+2Gezvr+cstmlf+S5nsbJQqnR2/CxBOFp8P/Hf+lPrSBOYvgdEwgg10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xwlgnxgAAANwAAAAPAAAAAAAAAAAAAAAAAJcCAABkcnMv&#10;ZG93bnJldi54bWxQSwUGAAAAAAQABAD1AAAAigMAAAAA&#10;" adj="-11796480,,5400" path="m0,0l66,,134,16,147,16e" filled="f" strokeweight="5emu">
                    <v:stroke joinstyle="round"/>
                    <v:formulas/>
                    <v:path arrowok="t" o:connecttype="custom" o:connectlocs="0,0;100499,0;204043,23813;223838,23813" o:connectangles="0,0,0,0" textboxrect="0,0,147,16"/>
                    <v:textbox>
                      <w:txbxContent>
                        <w:p w14:paraId="46B8593A" w14:textId="77777777" w:rsidR="00B27355" w:rsidRDefault="00B27355" w:rsidP="00B27355">
                          <w:pPr>
                            <w:rPr>
                              <w:rFonts w:eastAsia="Times New Roman"/>
                            </w:rPr>
                          </w:pPr>
                        </w:p>
                      </w:txbxContent>
                    </v:textbox>
                  </v:shape>
                  <v:rect id="Rectangle 283" o:spid="_x0000_s1249" style="position:absolute;left:1903281;top:1295400;width:99386;height:21544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P0O/wgAA&#10;ANwAAAAPAAAAZHJzL2Rvd25yZXYueG1sRI/dagIxFITvC75DOIJ3NdsVyrI1SikIKt649gEOm7M/&#10;NDlZkuiub28EoZfDzHzDrLeTNeJGPvSOFXwsMxDEtdM9twp+L7v3AkSIyBqNY1JwpwDbzextjaV2&#10;I5/pVsVWJAiHEhV0MQ6llKHuyGJYuoE4eY3zFmOSvpXa45jg1sg8yz6lxZ7TQocD/XRU/1VXq0Be&#10;qt1YVMZn7pg3J3PYnxtySi3m0/cXiEhT/A+/2nutIC9W8DyTjoDcP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4/Q7/CAAAA3AAAAA8AAAAAAAAAAAAAAAAAlwIAAGRycy9kb3du&#10;cmV2LnhtbFBLBQYAAAAABAAEAPUAAACGAwAAAAA=&#10;" filled="f" stroked="f">
                    <v:textbox style="mso-fit-shape-to-text:t" inset="0,0,0,0">
                      <w:txbxContent>
                        <w:p w14:paraId="342BC398" w14:textId="77777777" w:rsidR="00B27355" w:rsidRDefault="00B27355" w:rsidP="00B27355">
                          <w:pPr>
                            <w:pStyle w:val="NormalWeb"/>
                            <w:spacing w:before="0" w:beforeAutospacing="0" w:after="0" w:afterAutospacing="0"/>
                            <w:textAlignment w:val="baseline"/>
                          </w:pPr>
                          <w:r>
                            <w:rPr>
                              <w:rFonts w:ascii="Arial" w:hAnsi="Arial" w:cs="Arial"/>
                              <w:b/>
                              <w:bCs/>
                              <w:kern w:val="24"/>
                              <w:sz w:val="28"/>
                              <w:szCs w:val="28"/>
                            </w:rPr>
                            <w:t>5</w:t>
                          </w:r>
                        </w:p>
                      </w:txbxContent>
                    </v:textbox>
                  </v:rect>
                </v:group>
                <v:line id="Line 259" o:spid="_x0000_s1250" style="position:absolute;visibility:visible;mso-wrap-style:square;v-text-anchor:top" from="4038600,1828800" to="4038600,3638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KotwQAA&#10;ANwAAAAPAAAAZHJzL2Rvd25yZXYueG1sRI9Bi8IwEIXvC/6HMMJeypqqq0g1ihQEr2p/wNCMbdlk&#10;Upqo3X+/c1jwNo9535s3u8PonXrSELvABuazHBRxHWzHjYHqdvragIoJ2aILTAZ+KcJhP/nYYWHD&#10;iy/0vKZGSQjHAg20KfWF1rFuyWOchZ5YdvcweEwih0bbAV8S7p1e5Plae+xYLrTYU9lS/XN9eKlR&#10;llUW6eSW2a2+Z9/jauFib8zndDxuQSUa09v8T5+tcBupL8/IBHr/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7CqLcEAAADcAAAADwAAAAAAAAAAAAAAAACXAgAAZHJzL2Rvd25y&#10;ZXYueG1sUEsFBgAAAAAEAAQA9QAAAIUDAAAAAA==&#10;" strokecolor="black [3213]" strokeweight="1.5pt">
                  <v:textbox>
                    <w:txbxContent>
                      <w:p w14:paraId="645A8FB4" w14:textId="77777777" w:rsidR="00B27355" w:rsidRDefault="00B27355" w:rsidP="00B27355">
                        <w:pPr>
                          <w:rPr>
                            <w:rFonts w:eastAsia="Times New Roman"/>
                          </w:rPr>
                        </w:pPr>
                      </w:p>
                    </w:txbxContent>
                  </v:textbox>
                </v:line>
                <v:line id="Line 260" o:spid="_x0000_s1251" style="position:absolute;visibility:visible;mso-wrap-style:square;v-text-anchor:top" from="4019550,3638550" to="4067175,3638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znmnwwAA&#10;ANwAAAAPAAAAZHJzL2Rvd25yZXYueG1sRE/basJAEH0v+A/LCH1rdqMgEl1DUQSxhWJaqI9DdpqL&#10;2dmQXTX9+26h0Lc5nOus89F24kaDbxxrSBMFgrh0puFKw8f7/mkJwgdkg51j0vBNHvLN5GGNmXF3&#10;PtGtCJWIIewz1FCH0GdS+rImiz5xPXHkvtxgMUQ4VNIMeI/htpMzpRbSYsOxocaetjWVl+JqNai3&#10;l8VZvm7b9vO4OymcF51KC60fp+PzCkSgMfyL/9wHE+cvU/h9Jl4gN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znmnwwAAANwAAAAPAAAAAAAAAAAAAAAAAJcCAABkcnMvZG93&#10;bnJldi54bWxQSwUGAAAAAAQABAD1AAAAhwMAAAAA&#10;" strokeweight="0">
                  <v:textbox>
                    <w:txbxContent>
                      <w:p w14:paraId="569DD9CB" w14:textId="77777777" w:rsidR="00B27355" w:rsidRDefault="00B27355" w:rsidP="00B27355">
                        <w:pPr>
                          <w:rPr>
                            <w:rFonts w:eastAsia="Times New Roman"/>
                          </w:rPr>
                        </w:pPr>
                      </w:p>
                    </w:txbxContent>
                  </v:textbox>
                </v:line>
                <v:line id="Line 261" o:spid="_x0000_s1252" style="position:absolute;visibility:visible;mso-wrap-style:square;v-text-anchor:top" from="4019550,3457575" to="4067175,34575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6yphwAAA&#10;ANwAAAAPAAAAZHJzL2Rvd25yZXYueG1sRE/JasMwEL0X8g9iAr01clxIgxMlmECg1ziFktsgjZfW&#10;GhlJie2/rwqF3ubx1tkfJ9uLB/nQOVawXmUgiLUzHTcKPq7nly2IEJEN9o5JwUwBjofF0x4L40a+&#10;0KOKjUghHApU0MY4FFIG3ZLFsHIDceJq5y3GBH0jjccxhdte5lm2kRY7Tg0tDnRqSX9Xd6vglo39&#10;/UvXZ/2K8ydfSvvma6vU83IqdyAiTfFf/Od+N2n+NoffZ9IF8vA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96yphwAAAANwAAAAPAAAAAAAAAAAAAAAAAJcCAABkcnMvZG93bnJl&#10;di54bWxQSwUGAAAAAAQABAD1AAAAhAMAAAAA&#10;" strokecolor="black [3213]" strokeweight="1pt">
                  <v:textbox>
                    <w:txbxContent>
                      <w:p w14:paraId="054095EA" w14:textId="77777777" w:rsidR="00B27355" w:rsidRDefault="00B27355" w:rsidP="00B27355">
                        <w:pPr>
                          <w:rPr>
                            <w:rFonts w:eastAsia="Times New Roman"/>
                          </w:rPr>
                        </w:pPr>
                      </w:p>
                    </w:txbxContent>
                  </v:textbox>
                </v:line>
                <v:line id="Line 262" o:spid="_x0000_s1253" style="position:absolute;visibility:visible;mso-wrap-style:square;v-text-anchor:top" from="4019550,3276600" to="4067175,3276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p4/6wAAA&#10;ANwAAAAPAAAAZHJzL2Rvd25yZXYueG1sRE/JasMwEL0X8g9iAr01chpIgxPFmECgVzuFktsgjZfW&#10;GhlJiZ2/rwqF3ubx1jkUsx3EnXzoHStYrzIQxNqZnlsFH5fzyw5EiMgGB8ek4EEBiuPi6YC5cRNX&#10;dK9jK1IIhxwVdDGOuZRBd2QxrNxInLjGeYsxQd9K43FK4XaQr1m2lRZ7Tg0djnTqSH/XN6vgmk3D&#10;7Us3Z73BxydXpX3zjVXqeTmXexCR5vgv/nO/mzR/t4HfZ9IF8vg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p4/6wAAAANwAAAAPAAAAAAAAAAAAAAAAAJcCAABkcnMvZG93bnJl&#10;di54bWxQSwUGAAAAAAQABAD1AAAAhAMAAAAA&#10;" strokecolor="black [3213]" strokeweight="1pt">
                  <v:textbox>
                    <w:txbxContent>
                      <w:p w14:paraId="039E197A" w14:textId="77777777" w:rsidR="00B27355" w:rsidRDefault="00B27355" w:rsidP="00B27355">
                        <w:pPr>
                          <w:rPr>
                            <w:rFonts w:eastAsia="Times New Roman"/>
                          </w:rPr>
                        </w:pPr>
                      </w:p>
                    </w:txbxContent>
                  </v:textbox>
                </v:line>
                <v:line id="Line 263" o:spid="_x0000_s1254" style="position:absolute;visibility:visible;mso-wrap-style:square;v-text-anchor:top" from="4019550,3095625" to="4067175,30956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TheOwQAA&#10;ANwAAAAPAAAAZHJzL2Rvd25yZXYueG1sRE/JasMwEL0X8g9iArk1cprSBjdKCAFDr3YLpbdBGi+t&#10;NTKSEtt/HwUKvc3jrbM/TrYXV/Khc6xgs85AEGtnOm4UfH4UjzsQISIb7B2TgpkCHA+Lhz3mxo1c&#10;0rWKjUghHHJU0MY45FIG3ZLFsHYDceJq5y3GBH0jjccxhdtePmXZi7TYcWpocaBzS/q3ulgF39nY&#10;X350Xegtzl9cnuyrr61Sq+V0egMRaYr/4j/3u0nzd89wfyZdIA8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U4XjsEAAADcAAAADwAAAAAAAAAAAAAAAACXAgAAZHJzL2Rvd25y&#10;ZXYueG1sUEsFBgAAAAAEAAQA9QAAAIUDAAAAAA==&#10;" strokecolor="black [3213]" strokeweight="1pt">
                  <v:textbox>
                    <w:txbxContent>
                      <w:p w14:paraId="3365BC95" w14:textId="77777777" w:rsidR="00B27355" w:rsidRDefault="00B27355" w:rsidP="00B27355">
                        <w:pPr>
                          <w:rPr>
                            <w:rFonts w:eastAsia="Times New Roman"/>
                          </w:rPr>
                        </w:pPr>
                      </w:p>
                    </w:txbxContent>
                  </v:textbox>
                </v:line>
                <v:line id="Line 264" o:spid="_x0000_s1255" style="position:absolute;visibility:visible;mso-wrap-style:square;v-text-anchor:top" from="4019550,2914650" to="4067175,29146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ArIVwQAA&#10;ANwAAAAPAAAAZHJzL2Rvd25yZXYueG1sRE/JasMwEL0X8g9iArk1chraBjdKCAFDr3YLpbdBGi+t&#10;NTKSEtt/HwUKvc3jrbM/TrYXV/Khc6xgs85AEGtnOm4UfH4UjzsQISIb7B2TgpkCHA+Lhz3mxo1c&#10;0rWKjUghHHJU0MY45FIG3ZLFsHYDceJq5y3GBH0jjccxhdtePmXZi7TYcWpocaBzS/q3ulgF39nY&#10;X350Xegtzl9cnuyrr61Sq+V0egMRaYr/4j/3u0nzd89wfyZdIA8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gKyFcEAAADcAAAADwAAAAAAAAAAAAAAAACXAgAAZHJzL2Rvd25y&#10;ZXYueG1sUEsFBgAAAAAEAAQA9QAAAIUDAAAAAA==&#10;" strokecolor="black [3213]" strokeweight="1pt">
                  <v:textbox>
                    <w:txbxContent>
                      <w:p w14:paraId="7F761A24" w14:textId="77777777" w:rsidR="00B27355" w:rsidRDefault="00B27355" w:rsidP="00B27355">
                        <w:pPr>
                          <w:rPr>
                            <w:rFonts w:eastAsia="Times New Roman"/>
                          </w:rPr>
                        </w:pPr>
                      </w:p>
                    </w:txbxContent>
                  </v:textbox>
                </v:line>
                <v:line id="Line 265" o:spid="_x0000_s1256" style="position:absolute;visibility:visible;mso-wrap-style:square;v-text-anchor:top" from="4019550,2733675" to="4067175,27336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0CxivwAA&#10;ANwAAAAPAAAAZHJzL2Rvd25yZXYueG1sRE9Li8IwEL4L+x/CLHjTdBW0VKPIguBVXVi8Dcn0oc2k&#10;JNHWf79ZELzNx/ec9XawrXiQD41jBV/TDASxdqbhSsHPeT/JQYSIbLB1TAqeFGC7+RitsTCu5yM9&#10;TrESKYRDgQrqGLtCyqBrshimriNOXOm8xZigr6Tx2Kdw28pZli2kxYZTQ40dfdekb6e7VXDJ+vZ+&#10;1eVez/H5y8edXfrSKjX+HHYrEJGG+Ba/3AeT5ucL+H8mXSA3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LQLGK/AAAA3AAAAA8AAAAAAAAAAAAAAAAAlwIAAGRycy9kb3ducmV2&#10;LnhtbFBLBQYAAAAABAAEAPUAAACDAwAAAAA=&#10;" strokecolor="black [3213]" strokeweight="1pt">
                  <v:textbox>
                    <w:txbxContent>
                      <w:p w14:paraId="56AF84DB" w14:textId="77777777" w:rsidR="00B27355" w:rsidRDefault="00B27355" w:rsidP="00B27355">
                        <w:pPr>
                          <w:rPr>
                            <w:rFonts w:eastAsia="Times New Roman"/>
                          </w:rPr>
                        </w:pPr>
                      </w:p>
                    </w:txbxContent>
                  </v:textbox>
                </v:line>
                <v:line id="Line 266" o:spid="_x0000_s1257" style="position:absolute;visibility:visible;mso-wrap-style:square;v-text-anchor:top" from="4019550,2552700" to="4067175,2552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nIn5vwAA&#10;ANwAAAAPAAAAZHJzL2Rvd25yZXYueG1sRE9Li8IwEL4L+x/CLHjTdBW0VKPIguBVXRBvQzJ9aDMp&#10;SbT1328WhL3Nx/ec9XawrXiSD41jBV/TDASxdqbhSsHPeT/JQYSIbLB1TApeFGC7+RitsTCu5yM9&#10;T7ESKYRDgQrqGLtCyqBrshimriNOXOm8xZigr6Tx2Kdw28pZli2kxYZTQ40dfdek76eHVXDN+vZx&#10;0+Vez/F14ePOLn1plRp/DrsViEhD/Be/3QeT5udL+HsmXSA3v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2cifm/AAAA3AAAAA8AAAAAAAAAAAAAAAAAlwIAAGRycy9kb3ducmV2&#10;LnhtbFBLBQYAAAAABAAEAPUAAACDAwAAAAA=&#10;" strokecolor="black [3213]" strokeweight="1pt">
                  <v:textbox>
                    <w:txbxContent>
                      <w:p w14:paraId="1C018225" w14:textId="77777777" w:rsidR="00B27355" w:rsidRDefault="00B27355" w:rsidP="00B27355">
                        <w:pPr>
                          <w:rPr>
                            <w:rFonts w:eastAsia="Times New Roman"/>
                          </w:rPr>
                        </w:pPr>
                      </w:p>
                    </w:txbxContent>
                  </v:textbox>
                </v:line>
                <v:line id="Line 267" o:spid="_x0000_s1258" style="position:absolute;visibility:visible;mso-wrap-style:square;v-text-anchor:top" from="4019550,2371725" to="4067175,23717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Ax2LwwAA&#10;ANwAAAAPAAAAZHJzL2Rvd25yZXYueG1sRI9Pa8MwDMXvg30Ho8FurbMOtpLVDWFQ6LXdYOwmbOVP&#10;G8vBdpv020+Hwm4S7+m9nzbV7Ad1pZj6wAZelgUoYhtcz62B76/dYg0qZWSHQ2AycKME1fbxYYOl&#10;CxMf6HrMrZIQTiUa6HIeS62T7chjWoaRWLQmRI9Z1thqF3GScD/oVVG8aY89S0OHI312ZM/Hizfw&#10;W0zD5WSbnX3F2w8fav8eG2/M89Ncf4DKNOd/8/167wR/LbTyjEygt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Ax2LwwAAANwAAAAPAAAAAAAAAAAAAAAAAJcCAABkcnMvZG93&#10;bnJldi54bWxQSwUGAAAAAAQABAD1AAAAhwMAAAAA&#10;" strokecolor="black [3213]" strokeweight="1pt">
                  <v:textbox>
                    <w:txbxContent>
                      <w:p w14:paraId="270CE28D" w14:textId="77777777" w:rsidR="00B27355" w:rsidRDefault="00B27355" w:rsidP="00B27355">
                        <w:pPr>
                          <w:rPr>
                            <w:rFonts w:eastAsia="Times New Roman"/>
                          </w:rPr>
                        </w:pPr>
                      </w:p>
                    </w:txbxContent>
                  </v:textbox>
                </v:line>
                <v:line id="Line 268" o:spid="_x0000_s1259" style="position:absolute;visibility:visible;mso-wrap-style:square;v-text-anchor:top" from="4019550,2190750" to="4067175,21907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T7gQwQAA&#10;ANwAAAAPAAAAZHJzL2Rvd25yZXYueG1sRE/JasMwEL0X8g9iArk1chpoUzdKCAFDr3YLpbdBGi+t&#10;NTKSEtt/HwUKvc3jrbM/TrYXV/Khc6xgs85AEGtnOm4UfH4UjzsQISIb7B2TgpkCHA+Lhz3mxo1c&#10;0rWKjUghHHJU0MY45FIG3ZLFsHYDceJq5y3GBH0jjccxhdtePmXZs7TYcWpocaBzS/q3ulgF39nY&#10;X350Xegtzl9cnuyLr61Sq+V0egMRaYr/4j/3u0nzd69wfyZdIA8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0+4EMEAAADcAAAADwAAAAAAAAAAAAAAAACXAgAAZHJzL2Rvd25y&#10;ZXYueG1sUEsFBgAAAAAEAAQA9QAAAIUDAAAAAA==&#10;" strokecolor="black [3213]" strokeweight="1pt">
                  <v:textbox>
                    <w:txbxContent>
                      <w:p w14:paraId="4F324C86" w14:textId="77777777" w:rsidR="00B27355" w:rsidRDefault="00B27355" w:rsidP="00B27355">
                        <w:pPr>
                          <w:rPr>
                            <w:rFonts w:eastAsia="Times New Roman"/>
                          </w:rPr>
                        </w:pPr>
                      </w:p>
                    </w:txbxContent>
                  </v:textbox>
                </v:line>
                <v:line id="Line 269" o:spid="_x0000_s1260" style="position:absolute;visibility:visible;mso-wrap-style:square;v-text-anchor:top" from="4019550,2009775" to="4067175,20097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rIdQwwAA&#10;ANwAAAAPAAAAZHJzL2Rvd25yZXYueG1sRI9PawIxEMXvhX6HMAVvNauCbbdGEUHwqi2U3oZk9k/d&#10;TJYkuuu3dw5CbzO8N+/9ZrUZfaeuFFMb2MBsWoAitsG1XBv4/tq/voNKGdlhF5gM3CjBZv38tMLS&#10;hYGPdD3lWkkIpxINNDn3pdbJNuQxTUNPLFoVoscsa6y1izhIuO/0vCiW2mPL0tBgT7uG7Pl08QZ+&#10;i6G7/Nlqbxd4++Hj1r/FyhszeRm3n6Ayjfnf/Lg+OMH/EHx5RibQ6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rIdQwwAAANwAAAAPAAAAAAAAAAAAAAAAAJcCAABkcnMvZG93&#10;bnJldi54bWxQSwUGAAAAAAQABAD1AAAAhwMAAAAA&#10;" strokecolor="black [3213]" strokeweight="1pt">
                  <v:textbox>
                    <w:txbxContent>
                      <w:p w14:paraId="7B21B22B" w14:textId="77777777" w:rsidR="00B27355" w:rsidRDefault="00B27355" w:rsidP="00B27355">
                        <w:pPr>
                          <w:rPr>
                            <w:rFonts w:eastAsia="Times New Roman"/>
                          </w:rPr>
                        </w:pPr>
                      </w:p>
                    </w:txbxContent>
                  </v:textbox>
                </v:line>
                <v:line id="Line 270" o:spid="_x0000_s1261" style="position:absolute;visibility:visible;mso-wrap-style:square;v-text-anchor:top" from="4019550,1828800" to="4067175,1828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4CLLvwAA&#10;ANwAAAAPAAAAZHJzL2Rvd25yZXYueG1sRE9LawIxEL4L/Q9hhN40qwVtV6NIQfDqA8TbkMw+dDNZ&#10;kuiu/74pCN7m43vOct3bRjzIh9qxgsk4A0Gsnam5VHA6bkffIEJENtg4JgVPCrBefQyWmBvX8Z4e&#10;h1iKFMIhRwVVjG0uZdAVWQxj1xInrnDeYkzQl9J47FK4beQ0y2bSYs2pocKWfivSt8PdKrhkXXO/&#10;6mKrv/B55v3Gzn1hlfoc9psFiEh9fItf7p1J838m8P9MukCu/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jgIsu/AAAA3AAAAA8AAAAAAAAAAAAAAAAAlwIAAGRycy9kb3ducmV2&#10;LnhtbFBLBQYAAAAABAAEAPUAAACDAwAAAAA=&#10;" strokecolor="black [3213]" strokeweight="1pt">
                  <v:textbox>
                    <w:txbxContent>
                      <w:p w14:paraId="05BA3C2F" w14:textId="77777777" w:rsidR="00B27355" w:rsidRDefault="00B27355" w:rsidP="00B27355">
                        <w:pPr>
                          <w:rPr>
                            <w:rFonts w:eastAsia="Times New Roman"/>
                          </w:rPr>
                        </w:pPr>
                      </w:p>
                    </w:txbxContent>
                  </v:textbox>
                </v:line>
                <v:line id="Line 272" o:spid="_x0000_s1262" style="position:absolute;visibility:visible;mso-wrap-style:square;v-text-anchor:top" from="4038600,3619500" to="4038600,3667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xXENwwAA&#10;ANwAAAAPAAAAZHJzL2Rvd25yZXYueG1sRE/bagIxEH0X+g9hCn1zEy2IXY1LsQhSC+K2UB+HzXQv&#10;3UyWTarr3zeC4NscznWW2WBbcaLe1441TBIFgrhwpuZSw9fnZjwH4QOywdYxabiQh2z1MFpiatyZ&#10;D3TKQyliCPsUNVQhdKmUvqjIok9cRxy5H9dbDBH2pTQ9nmO4beVUqZm0WHNsqLCjdUXFb/5nNaj9&#10;bnaUH+um+X5/Oyh8zls1ybV+ehxeFyACDeEuvrm3Js5/mcL1mXiBXP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xXENwwAAANwAAAAPAAAAAAAAAAAAAAAAAJcCAABkcnMvZG93&#10;bnJldi54bWxQSwUGAAAAAAQABAD1AAAAhwMAAAAA&#10;" strokeweight="0">
                  <v:textbox>
                    <w:txbxContent>
                      <w:p w14:paraId="1320688F" w14:textId="77777777" w:rsidR="00B27355" w:rsidRDefault="00B27355" w:rsidP="00B27355">
                        <w:pPr>
                          <w:rPr>
                            <w:rFonts w:eastAsia="Times New Roman"/>
                          </w:rPr>
                        </w:pPr>
                      </w:p>
                    </w:txbxContent>
                  </v:textbox>
                </v:line>
                <v:line id="Line 273" o:spid="_x0000_s1263" style="position:absolute;visibility:visible;mso-wrap-style:square;v-text-anchor:top" from="4162425,3619500" to="4162425,3667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fhknwAAA&#10;ANwAAAAPAAAAZHJzL2Rvd25yZXYueG1sRE/JasMwEL0X+g9iCr01cmro4kQJoRDo1U4g5DZI4yWx&#10;RkZSYvvvq0Kht3m8ddbbyfbiTj50jhUsFxkIYu1Mx42C42H/8gEiRGSDvWNSMFOA7ebxYY2FcSOX&#10;dK9iI1IIhwIVtDEOhZRBt2QxLNxAnLjaeYsxQd9I43FM4baXr1n2Ji12nBpaHOirJX2tblbBORv7&#10;20XXe53jfOJyZ999bZV6fpp2KxCRpvgv/nN/mzT/M4ffZ9IFcvM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XfhknwAAAANwAAAAPAAAAAAAAAAAAAAAAAJcCAABkcnMvZG93bnJl&#10;di54bWxQSwUGAAAAAAQABAD1AAAAhAMAAAAA&#10;" strokecolor="black [3213]" strokeweight="1pt">
                  <v:textbox>
                    <w:txbxContent>
                      <w:p w14:paraId="69ABBAE5" w14:textId="77777777" w:rsidR="00B27355" w:rsidRDefault="00B27355" w:rsidP="00B27355">
                        <w:pPr>
                          <w:rPr>
                            <w:rFonts w:eastAsia="Times New Roman"/>
                          </w:rPr>
                        </w:pPr>
                      </w:p>
                    </w:txbxContent>
                  </v:textbox>
                </v:line>
                <v:line id="Line 274" o:spid="_x0000_s1264" style="position:absolute;visibility:visible;mso-wrap-style:square;v-text-anchor:top" from="4200525,3619500" to="4200525,3667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l4FTwAAA&#10;ANwAAAAPAAAAZHJzL2Rvd25yZXYueG1sRE9LawIxEL4L/Q9hCt7crFVsuzWKFIRefYD0NiSzj7qZ&#10;LEl013/fCIK3+fies1wPthVX8qFxrGCa5SCItTMNVwqOh+3kA0SIyAZbx6TgRgHWq5fREgvjet7R&#10;dR8rkUI4FKigjrErpAy6Joshcx1x4krnLcYEfSWNxz6F21a+5flCWmw4NdTY0XdN+ry/WAW/ed9e&#10;/nS51TO8nXi3se++tEqNX4fNF4hIQ3yKH+4fk+Z/zuH+TLpArv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Yl4FTwAAAANwAAAAPAAAAAAAAAAAAAAAAAJcCAABkcnMvZG93bnJl&#10;di54bWxQSwUGAAAAAAQABAD1AAAAhAMAAAAA&#10;" strokecolor="black [3213]" strokeweight="1pt">
                  <v:textbox>
                    <w:txbxContent>
                      <w:p w14:paraId="06A7F1EC" w14:textId="77777777" w:rsidR="00B27355" w:rsidRDefault="00B27355" w:rsidP="00B27355">
                        <w:pPr>
                          <w:rPr>
                            <w:rFonts w:eastAsia="Times New Roman"/>
                          </w:rPr>
                        </w:pPr>
                      </w:p>
                    </w:txbxContent>
                  </v:textbox>
                </v:line>
                <v:line id="Line 275" o:spid="_x0000_s1265" style="position:absolute;visibility:visible;mso-wrap-style:square;v-text-anchor:top" from="4581525,3619500" to="4581525,3667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2yTIwAAA&#10;ANwAAAAPAAAAZHJzL2Rvd25yZXYueG1sRE9LawIxEL4L/Q9hCt7crBVtuzWKFIRefYD0NiSzj7qZ&#10;LEl013/fCIK3+fies1wPthVX8qFxrGCa5SCItTMNVwqOh+3kA0SIyAZbx6TgRgHWq5fREgvjet7R&#10;dR8rkUI4FKigjrErpAy6Joshcx1x4krnLcYEfSWNxz6F21a+5flCWmw4NdTY0XdN+ry/WAW/ed9e&#10;/nS51TO8nXi3se++tEqNX4fNF4hIQ3yKH+4fk+Z/zuH+TLpArv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32yTIwAAAANwAAAAPAAAAAAAAAAAAAAAAAJcCAABkcnMvZG93bnJl&#10;di54bWxQSwUGAAAAAAQABAD1AAAAhAMAAAAA&#10;" strokecolor="black [3213]" strokeweight="1pt">
                  <v:textbox>
                    <w:txbxContent>
                      <w:p w14:paraId="28F5571B" w14:textId="77777777" w:rsidR="00B27355" w:rsidRDefault="00B27355" w:rsidP="00B27355">
                        <w:pPr>
                          <w:rPr>
                            <w:rFonts w:eastAsia="Times New Roman"/>
                          </w:rPr>
                        </w:pPr>
                      </w:p>
                    </w:txbxContent>
                  </v:textbox>
                </v:line>
                <v:line id="Line 276" o:spid="_x0000_s1266" style="position:absolute;visibility:visible;mso-wrap-style:square;v-text-anchor:top" from="4960937,3619500" to="4960937,3667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Cbq/vwAA&#10;ANwAAAAPAAAAZHJzL2Rvd25yZXYueG1sRE9LawIxEL4X/A9hBG81q4LV1SgiCF61hdLbkMw+dDNZ&#10;kuiu/94IQm/z8T1nve1tI+7kQ+1YwWScgSDWztRcKvj5PnwuQISIbLBxTAoeFGC7GXysMTeu4xPd&#10;z7EUKYRDjgqqGNtcyqArshjGriVOXOG8xZigL6Xx2KVw28hpls2lxZpTQ4Ut7SvS1/PNKvjLuuZ2&#10;0cVBz/Dxy6ed/fKFVWo07HcrEJH6+C9+u48mzV/O4fVMukBun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cJur+/AAAA3AAAAA8AAAAAAAAAAAAAAAAAlwIAAGRycy9kb3ducmV2&#10;LnhtbFBLBQYAAAAABAAEAPUAAACDAwAAAAA=&#10;" strokecolor="black [3213]" strokeweight="1pt">
                  <v:textbox>
                    <w:txbxContent>
                      <w:p w14:paraId="0911D671" w14:textId="77777777" w:rsidR="00B27355" w:rsidRDefault="00B27355" w:rsidP="00B27355">
                        <w:pPr>
                          <w:rPr>
                            <w:rFonts w:eastAsia="Times New Roman"/>
                          </w:rPr>
                        </w:pPr>
                      </w:p>
                    </w:txbxContent>
                  </v:textbox>
                </v:line>
                <v:line id="Line 277" o:spid="_x0000_s1267" style="position:absolute;visibility:visible;mso-wrap-style:square;v-text-anchor:top" from="5122862,3619500" to="5122862,3667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RR8kvwAA&#10;ANwAAAAPAAAAZHJzL2Rvd25yZXYueG1sRE9LawIxEL4L/ocwgjfN1kLV1SgiCL36APE2JLMPu5ks&#10;SXTXf28Khd7m43vOetvbRjzJh9qxgo9pBoJYO1NzqeByPkwWIEJENtg4JgUvCrDdDAdrzI3r+EjP&#10;UyxFCuGQo4IqxjaXMuiKLIapa4kTVzhvMSboS2k8dincNnKWZV/SYs2pocKW9hXpn9PDKrhlXfO4&#10;6+KgP/F15ePOzn1hlRqP+t0KRKQ+/ov/3N8mzV/O4feZdIHcv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hFHyS/AAAA3AAAAA8AAAAAAAAAAAAAAAAAlwIAAGRycy9kb3ducmV2&#10;LnhtbFBLBQYAAAAABAAEAPUAAACDAwAAAAA=&#10;" strokecolor="black [3213]" strokeweight="1pt">
                  <v:textbox>
                    <w:txbxContent>
                      <w:p w14:paraId="0EDAA1C3" w14:textId="77777777" w:rsidR="00B27355" w:rsidRDefault="00B27355" w:rsidP="00B27355">
                        <w:pPr>
                          <w:rPr>
                            <w:rFonts w:eastAsia="Times New Roman"/>
                          </w:rPr>
                        </w:pPr>
                      </w:p>
                    </w:txbxContent>
                  </v:textbox>
                </v:line>
                <v:line id="Line 278" o:spid="_x0000_s1268" style="position:absolute;visibility:visible;mso-wrap-style:square;v-text-anchor:top" from="5749925,3619500" to="5749925,3667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2otWwwAA&#10;ANwAAAAPAAAAZHJzL2Rvd25yZXYueG1sRI9PawIxEMXvhX6HMAVvNauCbbdGEUHwqi2U3oZk9k/d&#10;TJYkuuu3dw5CbzO8N+/9ZrUZfaeuFFMb2MBsWoAitsG1XBv4/tq/voNKGdlhF5gM3CjBZv38tMLS&#10;hYGPdD3lWkkIpxINNDn3pdbJNuQxTUNPLFoVoscsa6y1izhIuO/0vCiW2mPL0tBgT7uG7Pl08QZ+&#10;i6G7/Nlqbxd4++Hj1r/FyhszeRm3n6Ayjfnf/Lg+OMH/EFp5RibQ6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Z2otWwwAAANwAAAAPAAAAAAAAAAAAAAAAAJcCAABkcnMvZG93&#10;bnJldi54bWxQSwUGAAAAAAQABAD1AAAAhwMAAAAA&#10;" strokecolor="black [3213]" strokeweight="1pt">
                  <v:textbox>
                    <w:txbxContent>
                      <w:p w14:paraId="525AD155" w14:textId="77777777" w:rsidR="00B27355" w:rsidRDefault="00B27355" w:rsidP="00B27355">
                        <w:pPr>
                          <w:rPr>
                            <w:rFonts w:eastAsia="Times New Roman"/>
                          </w:rPr>
                        </w:pPr>
                      </w:p>
                    </w:txbxContent>
                  </v:textbox>
                </v:line>
                <v:line id="Line 279" o:spid="_x0000_s1269" style="position:absolute;visibility:visible;mso-wrap-style:square;v-text-anchor:top" from="6005512,3619500" to="6005512,3667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li7NwQAA&#10;ANwAAAAPAAAAZHJzL2Rvd25yZXYueG1sRE/JasMwEL0X8g9iArk1chpoGzdKCAFDr3YLpbdBGi+t&#10;NTKSEtt/HwUKvc3jrbM/TrYXV/Khc6xgs85AEGtnOm4UfH4Uj68gQkQ22DsmBTMFOB4WD3vMjRu5&#10;pGsVG5FCOOSooI1xyKUMuiWLYe0G4sTVzluMCfpGGo9jCre9fMqyZ2mx49TQ4kDnlvRvdbEKvrOx&#10;v/zoutBbnL+4PNkXX1ulVsvp9AYi0hT/xX/ud5Pm73ZwfyZdIA8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pYuzcEAAADcAAAADwAAAAAAAAAAAAAAAACXAgAAZHJzL2Rvd25y&#10;ZXYueG1sUEsFBgAAAAAEAAQA9QAAAIUDAAAAAA==&#10;" strokecolor="black [3213]" strokeweight="1pt">
                  <v:textbox>
                    <w:txbxContent>
                      <w:p w14:paraId="6E396DF8" w14:textId="77777777" w:rsidR="00B27355" w:rsidRDefault="00B27355" w:rsidP="00B27355">
                        <w:pPr>
                          <w:rPr>
                            <w:rFonts w:eastAsia="Times New Roman"/>
                          </w:rPr>
                        </w:pPr>
                      </w:p>
                    </w:txbxContent>
                  </v:textbox>
                </v:line>
                <v:line id="Line 280" o:spid="_x0000_s1270" style="position:absolute;visibility:visible;mso-wrap-style:square;v-text-anchor:top" from="6481762,3619500" to="6481762,3667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g3OrvwAA&#10;ANwAAAAPAAAAZHJzL2Rvd25yZXYueG1sRI/NigIxEITvgu8QWvC2ZnRBZTSKCMJe1YXFW5P0/Oik&#10;MyTRGd/eCAsei6r6ilpve9uIB/lQO1YwnWQgiLUzNZcKfs+HryWIEJENNo5JwZMCbDfDwRpz4zo+&#10;0uMUS5EgHHJUUMXY5lIGXZHFMHEtcfIK5y3GJH0pjccuwW0jZ1k2lxZrTgsVtrSvSN9Od6vgknXN&#10;/aqLg/7G5x8fd3bhC6vUeNTvViAi9fET/m//GAWJCO8z6QjIz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SDc6u/AAAA3AAAAA8AAAAAAAAAAAAAAAAAlwIAAGRycy9kb3ducmV2&#10;LnhtbFBLBQYAAAAABAAEAPUAAACDAwAAAAA=&#10;" strokecolor="black [3213]" strokeweight="1pt">
                  <v:textbox>
                    <w:txbxContent>
                      <w:p w14:paraId="534A7447" w14:textId="77777777" w:rsidR="00B27355" w:rsidRDefault="00B27355" w:rsidP="00B27355">
                        <w:pPr>
                          <w:rPr>
                            <w:rFonts w:eastAsia="Times New Roman"/>
                          </w:rPr>
                        </w:pPr>
                      </w:p>
                    </w:txbxContent>
                  </v:textbox>
                </v:line>
                <v:line id="Line 281" o:spid="_x0000_s1271" style="position:absolute;visibility:visible;mso-wrap-style:square;v-text-anchor:top" from="6596062,3619500" to="6596062,3667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z9YwwgAA&#10;ANwAAAAPAAAAZHJzL2Rvd25yZXYueG1sRI9bawIxFITfC/0P4RT61k1UUNkaRQqCr15AfDskZy/t&#10;5mRJorv++0Yo9HGYmW+Y1WZ0nbhTiK1nDZNCgSA23rZcazifdh9LEDEhW+w8k4YHRdisX19WWFo/&#10;8IHux1SLDOFYooYmpb6UMpqGHMbC98TZq3xwmLIMtbQBhwx3nZwqNZcOW84LDfb01ZD5Od6chqsa&#10;utu3qXZmho8LH7ZuESqn9fvbuP0EkWhM/+G/9t5qmKoJPM/kIyD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vP1jDCAAAA3AAAAA8AAAAAAAAAAAAAAAAAlwIAAGRycy9kb3du&#10;cmV2LnhtbFBLBQYAAAAABAAEAPUAAACGAwAAAAA=&#10;" strokecolor="black [3213]" strokeweight="1pt">
                  <v:textbox>
                    <w:txbxContent>
                      <w:p w14:paraId="188767A8" w14:textId="77777777" w:rsidR="00B27355" w:rsidRDefault="00B27355" w:rsidP="00B27355">
                        <w:pPr>
                          <w:rPr>
                            <w:rFonts w:eastAsia="Times New Roman"/>
                          </w:rPr>
                        </w:pPr>
                      </w:p>
                    </w:txbxContent>
                  </v:textbox>
                </v:line>
                <v:line id="Line 282" o:spid="_x0000_s1272" style="position:absolute;visibility:visible;mso-wrap-style:square;v-text-anchor:top" from="6680200,3619500" to="6680200,3667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HUhHwQAA&#10;ANwAAAAPAAAAZHJzL2Rvd25yZXYueG1sRI9PawIxFMTvgt8hvIK3mnQLtWyNIoLQq7ZQvD2St390&#10;87Ik0V2/vREKHoeZ+Q2zXI+uE1cKsfWs4W2uQBAbb1uuNfz+7F4/QcSEbLHzTBpuFGG9mk6WWFo/&#10;8J6uh1SLDOFYooYmpb6UMpqGHMa574mzV/ngMGUZamkDDhnuOlko9SEdtpwXGuxp25A5Hy5Ow1EN&#10;3eVkqp15x9sf7zduESqn9exl3HyBSDSmZ/i//W01FKqAx5l8BOTq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Cx1IR8EAAADcAAAADwAAAAAAAAAAAAAAAACXAgAAZHJzL2Rvd25y&#10;ZXYueG1sUEsFBgAAAAAEAAQA9QAAAIUDAAAAAA==&#10;" strokecolor="black [3213]" strokeweight="1pt">
                  <v:textbox>
                    <w:txbxContent>
                      <w:p w14:paraId="06784D4A" w14:textId="77777777" w:rsidR="00B27355" w:rsidRDefault="00B27355" w:rsidP="00B27355">
                        <w:pPr>
                          <w:rPr>
                            <w:rFonts w:eastAsia="Times New Roman"/>
                          </w:rPr>
                        </w:pPr>
                      </w:p>
                    </w:txbxContent>
                  </v:textbox>
                </v:line>
                <v:line id="Line 283" o:spid="_x0000_s1273" style="position:absolute;visibility:visible;mso-wrap-style:square;v-text-anchor:top" from="6889750,3619500" to="6889750,3667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Ue3cwQAA&#10;ANwAAAAPAAAAZHJzL2Rvd25yZXYueG1sRI9PawIxFMTvBb9DeEJvNVHBymoUEQSvaqF4eyRv/+jm&#10;ZUmiu377plDocZiZ3zDr7eBa8aQQG88aphMFgth423Cl4ety+FiCiAnZYuuZNLwownYzeltjYX3P&#10;J3qeUyUyhGOBGuqUukLKaGpyGCe+I85e6YPDlGWopA3YZ7hr5UyphXTYcF6osaN9TeZ+fjgNV9W3&#10;j5spD2aOr28+7dxnKJ3W7+NhtwKRaEj/4b/20WqYqTn8nslHQG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FHt3MEAAADcAAAADwAAAAAAAAAAAAAAAACXAgAAZHJzL2Rvd25y&#10;ZXYueG1sUEsFBgAAAAAEAAQA9QAAAIUDAAAAAA==&#10;" strokecolor="black [3213]" strokeweight="1pt">
                  <v:textbox>
                    <w:txbxContent>
                      <w:p w14:paraId="60833BD8" w14:textId="77777777" w:rsidR="00B27355" w:rsidRDefault="00B27355" w:rsidP="00B27355">
                        <w:pPr>
                          <w:rPr>
                            <w:rFonts w:eastAsia="Times New Roman"/>
                          </w:rPr>
                        </w:pPr>
                      </w:p>
                    </w:txbxContent>
                  </v:textbox>
                </v:line>
                <v:shape id="Freeform 204" o:spid="_x0000_s1274" style="position:absolute;left:4038600;top:3276600;width:2851150;height:295275;visibility:visible;mso-wrap-style:square;v-text-anchor:top" coordsize="1796,186"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p4txgAA&#10;ANwAAAAPAAAAZHJzL2Rvd25yZXYueG1sRI9Ba8JAFITvQv/D8gq9mU1EJUY3UkqEXnqo9qC3Z/Y1&#10;Cc2+TbPbJP33bkHocZiZb5jdfjKtGKh3jWUFSRSDIC6tbrhS8HE6zFMQziNrbC2Tgl9ysM8fZjvM&#10;tB35nYajr0SAsMtQQe19l0npypoMush2xMH7tL1BH2RfSd3jGOCmlYs4XkuDDYeFGjt6qan8Ov4Y&#10;BcuuuBSH1ff1JN/Kok3O6ZU2Tqmnx+l5C8LT5P/D9/arVrCIl/B3JhwBmd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ap4txgAAANwAAAAPAAAAAAAAAAAAAAAAAJcCAABkcnMv&#10;ZG93bnJldi54bWxQSwUGAAAAAAQABAD1AAAAigMAAAAA&#10;" adj="-11796480,,5400" path="m0,180l78,150,102,150,342,54,581,,683,78,982,96,1078,114,1239,108,1533,162,1539,168,1611,180,1664,186,1796,132e" filled="f" strokecolor="red" strokeweight="1.5pt">
                  <v:stroke joinstyle="miter"/>
                  <v:shadow on="t" opacity="24903f" mv:blur="40000f" origin=",.5" offset="0,20000emu"/>
                  <v:formulas/>
                  <v:path arrowok="t" o:connecttype="custom" o:connectlocs="0,285750;123825,238125;161925,238125;542925,85725;922338,0;1084263,123825;1558925,152400;1711325,180975;1966913,171450;2433638,257175;2443163,266700;2557463,285750;2641600,295275;2851150,209550" o:connectangles="0,0,0,0,0,0,0,0,0,0,0,0,0,0" textboxrect="0,0,1796,186"/>
                  <v:textbox>
                    <w:txbxContent>
                      <w:p w14:paraId="484AA7F5" w14:textId="77777777" w:rsidR="00B27355" w:rsidRDefault="00B27355" w:rsidP="00B27355">
                        <w:pPr>
                          <w:rPr>
                            <w:rFonts w:eastAsia="Times New Roman"/>
                          </w:rPr>
                        </w:pPr>
                      </w:p>
                    </w:txbxContent>
                  </v:textbox>
                </v:shape>
                <v:shape id="Freeform 205" o:spid="_x0000_s1275" style="position:absolute;left:4038600;top:2133600;width:2851150;height:1219200;visibility:visible;mso-wrap-style:square;v-text-anchor:top" coordsize="1796,768"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RjcxgAA&#10;ANwAAAAPAAAAZHJzL2Rvd25yZXYueG1sRI9fa8IwFMXfB/sO4Q72NpMV/EM1ihOEbYigDrbHS3Nt&#10;S5ubkmS2+/ZGEPZ4OOf8DmexGmwrLuRD7VjD60iBIC6cqbnU8HXavsxAhIhssHVMGv4owGr5+LDA&#10;3LieD3Q5xlIkCIccNVQxdrmUoajIYhi5jjh5Z+ctxiR9KY3HPsFtKzOlJtJizWmhwo42FRXN8ddq&#10;2Dffh2ZmP8br/qf/PGXK7992U62fn4b1HESkIf6H7+13oyFTY7idSUdAL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c+RjcxgAAANwAAAAPAAAAAAAAAAAAAAAAAJcCAABkcnMv&#10;ZG93bnJldi54bWxQSwUGAAAAAAQABAD1AAAAigMAAAAA&#10;" adj="-11796480,,5400" path="m0,744l78,618,102,618,342,210,581,,683,300,982,378,1078,468,1239,444,1533,672,1539,672,1611,732,1664,768,1796,552e" filled="f" strokecolor="black [3213]" strokeweight="1.5pt">
                  <v:stroke dashstyle="1 1" joinstyle="miter"/>
                  <v:shadow on="t" opacity="24903f" mv:blur="40000f" origin=",.5" offset="0,20000emu"/>
                  <v:formulas/>
                  <v:path arrowok="t" o:connecttype="custom" o:connectlocs="0,1181100;123825,981075;161925,981075;542925,333375;922338,0;1084263,476250;1558925,600075;1711325,742950;1966913,704850;2433638,1066800;2443163,1066800;2557463,1162050;2641600,1219200;2851150,876300" o:connectangles="0,0,0,0,0,0,0,0,0,0,0,0,0,0" textboxrect="0,0,1796,768"/>
                  <v:textbox>
                    <w:txbxContent>
                      <w:p w14:paraId="259CF7E4" w14:textId="77777777" w:rsidR="00B27355" w:rsidRDefault="00B27355" w:rsidP="00B27355">
                        <w:pPr>
                          <w:rPr>
                            <w:rFonts w:eastAsia="Times New Roman"/>
                          </w:rPr>
                        </w:pPr>
                      </w:p>
                    </w:txbxContent>
                  </v:textbox>
                </v:shape>
                <v:rect id="Rectangle 206" o:spid="_x0000_s1276" style="position:absolute;left:3935412;top:3590925;width:114300;height:1428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m+N9wgAA&#10;ANwAAAAPAAAAZHJzL2Rvd25yZXYueG1sRI/NasMwEITvhb6D2EJvtVQfQnCjmBAwpKWXOHmAxVr/&#10;UGllJDV2374qFHIcZuYbZlevzoobhTh51vBaKBDEnTcTDxqul+ZlCyImZIPWM2n4oQj1/vFhh5Xx&#10;C5/p1qZBZAjHCjWMKc2VlLEbyWEs/Eycvd4HhynLMEgTcMlwZ2Wp1EY6nDgvjDjTcaTuq/12GuSl&#10;bZZta4PyH2X/ad9P55681s9P6+ENRKI13cP/7ZPRUKoN/J3JR0D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Ob433CAAAA3AAAAA8AAAAAAAAAAAAAAAAAlwIAAGRycy9kb3du&#10;cmV2LnhtbFBLBQYAAAAABAAEAPUAAACGAwAAAAA=&#10;" filled="f" stroked="f">
                  <v:textbox style="mso-fit-shape-to-text:t" inset="0,0,0,0">
                    <w:txbxContent>
                      <w:p w14:paraId="5C603584"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0</w:t>
                        </w:r>
                      </w:p>
                    </w:txbxContent>
                  </v:textbox>
                </v:rect>
                <v:rect id="Rectangle 207" o:spid="_x0000_s1277" style="position:absolute;left:3935412;top:3228975;width:114300;height:1428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10bmwgAA&#10;ANwAAAAPAAAAZHJzL2Rvd25yZXYueG1sRI/dagIxFITvhb5DOIXeadK9UFmNIgXBSm9cfYDD5uwP&#10;JidLkrrbt28KBS+HmfmG2e4nZ8WDQuw9a3hfKBDEtTc9txpu1+N8DSImZIPWM2n4oQj73ctsi6Xx&#10;I1/oUaVWZAjHEjV0KQ2llLHuyGFc+IE4e40PDlOWoZUm4JjhzspCqaV02HNe6HCgj47qe/XtNMhr&#10;dRzXlQ3Kn4vmy36eLg15rd9ep8MGRKIpPcP/7ZPRUKgV/J3JR0Du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zXRubCAAAA3AAAAA8AAAAAAAAAAAAAAAAAlwIAAGRycy9kb3du&#10;cmV2LnhtbFBLBQYAAAAABAAEAPUAAACGAwAAAAA=&#10;" filled="f" stroked="f">
                  <v:textbox style="mso-fit-shape-to-text:t" inset="0,0,0,0">
                    <w:txbxContent>
                      <w:p w14:paraId="669C6059"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2</w:t>
                        </w:r>
                      </w:p>
                    </w:txbxContent>
                  </v:textbox>
                </v:rect>
                <v:rect id="Rectangle 208" o:spid="_x0000_s1278" style="position:absolute;left:3935412;top:2867025;width:114300;height:1428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SNKUvgAA&#10;ANwAAAAPAAAAZHJzL2Rvd25yZXYueG1sRE/LisIwFN0L/kO4A+40mS4GqUYZBgRHZmP1Ay7N7QOT&#10;m5JE2/l7sxBcHs57u5+cFQ8Ksfes4XOlQBDX3vTcarheDss1iJiQDVrPpOGfIux389kWS+NHPtOj&#10;Sq3IIRxL1NClNJRSxrojh3HlB+LMNT44TBmGVpqAYw53VhZKfUmHPeeGDgf66ai+VXenQV6qw7iu&#10;bFD+VDR/9vd4bshrvfiYvjcgEk3pLX65j0ZDofLafCYfAbl7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TUjSlL4AAADcAAAADwAAAAAAAAAAAAAAAACXAgAAZHJzL2Rvd25yZXYu&#10;eG1sUEsFBgAAAAAEAAQA9QAAAIIDAAAAAA==&#10;" filled="f" stroked="f">
                  <v:textbox style="mso-fit-shape-to-text:t" inset="0,0,0,0">
                    <w:txbxContent>
                      <w:p w14:paraId="047F0001"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4</w:t>
                        </w:r>
                      </w:p>
                    </w:txbxContent>
                  </v:textbox>
                </v:rect>
                <v:rect id="Rectangle 209" o:spid="_x0000_s1279" style="position:absolute;left:3935412;top:2505075;width:114300;height:1428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BHcPwgAA&#10;ANwAAAAPAAAAZHJzL2Rvd25yZXYueG1sRI/dagIxFITvhb5DOIXeadK9EF2NIgXBSm9cfYDD5uwP&#10;JidLkrrbt28KBS+HmfmG2e4nZ8WDQuw9a3hfKBDEtTc9txpu1+N8BSImZIPWM2n4oQj73ctsi6Xx&#10;I1/oUaVWZAjHEjV0KQ2llLHuyGFc+IE4e40PDlOWoZUm4JjhzspCqaV02HNe6HCgj47qe/XtNMhr&#10;dRxXlQ3Kn4vmy36eLg15rd9ep8MGRKIpPcP/7ZPRUKg1/J3JR0Du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IEdw/CAAAA3AAAAA8AAAAAAAAAAAAAAAAAlwIAAGRycy9kb3du&#10;cmV2LnhtbFBLBQYAAAAABAAEAPUAAACGAwAAAAA=&#10;" filled="f" stroked="f">
                  <v:textbox style="mso-fit-shape-to-text:t" inset="0,0,0,0">
                    <w:txbxContent>
                      <w:p w14:paraId="4FCDC500"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6</w:t>
                        </w:r>
                      </w:p>
                    </w:txbxContent>
                  </v:textbox>
                </v:rect>
                <v:rect id="Rectangle 210" o:spid="_x0000_s1280" style="position:absolute;left:3935412;top:2143125;width:114300;height:1428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50hPvwAA&#10;ANwAAAAPAAAAZHJzL2Rvd25yZXYueG1sRE/LisIwFN0L/kO4A+40bReDVKMMAwWV2VjnAy7N7YNJ&#10;bkoSbf17sxBmeTjv/XG2RjzIh8GxgnyTgSBunB64U/B7q9ZbECEiazSOScGTAhwPy8UeS+0mvtKj&#10;jp1IIRxKVNDHOJZShqYni2HjRuLEtc5bjAn6TmqPUwq3RhZZ9iktDpwaehzpu6fmr75bBfJWV9O2&#10;Nj5zl6L9MefTtSWn1Opj/tqBiDTHf/HbfdIKijzNT2fSEZCH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bnSE+/AAAA3AAAAA8AAAAAAAAAAAAAAAAAlwIAAGRycy9kb3ducmV2&#10;LnhtbFBLBQYAAAAABAAEAPUAAACDAwAAAAA=&#10;" filled="f" stroked="f">
                  <v:textbox style="mso-fit-shape-to-text:t" inset="0,0,0,0">
                    <w:txbxContent>
                      <w:p w14:paraId="2AA611F8"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8</w:t>
                        </w:r>
                      </w:p>
                    </w:txbxContent>
                  </v:textbox>
                </v:rect>
                <v:rect id="Rectangle 211" o:spid="_x0000_s1281" style="position:absolute;left:3868737;top:1781175;width:171450;height:1428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q+3UwQAA&#10;ANwAAAAPAAAAZHJzL2Rvd25yZXYueG1sRI/disIwFITvhX2HcBa807S9EOkaZVkQVLyx7gMcmtMf&#10;NjkpSbT17Y0g7OUwM98wm91kjbiTD71jBfkyA0FcO91zq+D3ul+sQYSIrNE4JgUPCrDbfsw2WGo3&#10;8oXuVWxFgnAoUUEX41BKGeqOLIalG4iT1zhvMSbpW6k9jglujSyybCUt9pwWOhzop6P6r7pZBfJa&#10;7cd1ZXzmTkVzNsfDpSGn1Pxz+v4CEWmK/+F3+6AVFHkOrzPpCMjt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Wavt1MEAAADcAAAADwAAAAAAAAAAAAAAAACXAgAAZHJzL2Rvd25y&#10;ZXYueG1sUEsFBgAAAAAEAAQA9QAAAIUDAAAAAA==&#10;" filled="f" stroked="f">
                  <v:textbox style="mso-fit-shape-to-text:t" inset="0,0,0,0">
                    <w:txbxContent>
                      <w:p w14:paraId="674E65BD"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10</w:t>
                        </w:r>
                      </w:p>
                    </w:txbxContent>
                  </v:textbox>
                </v:rect>
                <v:rect id="Rectangle 212" o:spid="_x0000_s1282" style="position:absolute;left:3846512;top:3819525;width:427038;height:142875;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u+fNxAAA&#10;ANwAAAAPAAAAZHJzL2Rvd25yZXYueG1sRI9La8MwEITvgfwHsYFcQiPH9OlaCcFgmlMhSZvzYm1t&#10;U2tlLMWPfx8VCjkOM/MNk+5G04ieOldbVrBZRyCIC6trLhV8nfOHVxDOI2tsLJOCiRzstvNZiom2&#10;Ax+pP/lSBAi7BBVU3reJlK6oyKBb25Y4eD+2M+iD7EqpOxwC3DQyjqJnabDmsFBhS1lFxe/pahQ8&#10;RXg5T58vnK0e9+3xzeeXD/2t1HIx7t9BeBr9PfzfPmgF8SaGvzPhCMjt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LvnzcQAAADcAAAADwAAAAAAAAAAAAAAAACXAgAAZHJzL2Rv&#10;d25yZXYueG1sUEsFBgAAAAAEAAQA9QAAAIgDAAAAAA==&#10;" filled="f" stroked="f">
                  <v:textbox style="mso-fit-shape-to-text:t" inset="0,0,0,0">
                    <w:txbxContent>
                      <w:p w14:paraId="49EA5696"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VChr5c</w:t>
                        </w:r>
                      </w:p>
                    </w:txbxContent>
                  </v:textbox>
                </v:rect>
                <v:rect id="Rectangle 213" o:spid="_x0000_s1283" style="position:absolute;left:3937000;top:3843338;width:493713;height:142875;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0JWwgAA&#10;ANwAAAAPAAAAZHJzL2Rvd25yZXYueG1sRI9Lq8IwFIT3F/wP4QhuLpr61moUEURXgs/1oTm2xeak&#10;NFHrvzfChbscZuYbZr6sTSGeVLncsoJuJwJBnFidc6rgfNq0JyCcR9ZYWCYFb3KwXDR+5hhr++ID&#10;PY8+FQHCLkYFmfdlLKVLMjLoOrYkDt7NVgZ9kFUqdYWvADeF7EXRSBrMOSxkWNI6o+R+fBgFwwiv&#10;p/d+zOvfwao8TP3mutUXpVrNejUD4an2/+G/9k4r6HX78D0TjoBcf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3QlbCAAAA3AAAAA8AAAAAAAAAAAAAAAAAlwIAAGRycy9kb3du&#10;cmV2LnhtbFBLBQYAAAAABAAEAPUAAACGAwAAAAA=&#10;" filled="f" stroked="f">
                  <v:textbox style="mso-fit-shape-to-text:t" inset="0,0,0,0">
                    <w:txbxContent>
                      <w:p w14:paraId="56B97F42"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VMC3b9</w:t>
                        </w:r>
                      </w:p>
                    </w:txbxContent>
                  </v:textbox>
                </v:rect>
                <v:rect id="Rectangle 214" o:spid="_x0000_s1284" style="position:absolute;left:4044225;top:3838575;width:503238;height:142875;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HtoiwwAA&#10;ANwAAAAPAAAAZHJzL2Rvd25yZXYueG1sRI9Li8JAEITvC/6HoYW9LGaiuD5iRhFB1tOCz3OTaZNg&#10;pidkRo3/3hEEj0VVfUWli9ZU4kaNKy0r6EcxCOLM6pJzBYf9ujcB4TyyxsoyKXiQg8W885Viou2d&#10;t3Tb+VwECLsEFRTe14mULivIoItsTRy8s20M+iCbXOoG7wFuKjmI45E0WHJYKLCmVUHZZXc1Cn5j&#10;PO0f/2Ne/QyX9Xbq16c/fVTqu9suZyA8tf4Tfrc3WsGgP4TXmXAE5Pw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HtoiwwAAANwAAAAPAAAAAAAAAAAAAAAAAJcCAABkcnMvZG93&#10;bnJldi54bWxQSwUGAAAAAAQABAD1AAAAhwMAAAAA&#10;" filled="f" stroked="f">
                  <v:textbox style="mso-fit-shape-to-text:t" inset="0,0,0,0">
                    <w:txbxContent>
                      <w:p w14:paraId="5D4C6961"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VVMD27</w:t>
                        </w:r>
                      </w:p>
                    </w:txbxContent>
                  </v:textbox>
                </v:rect>
                <v:rect id="Rectangle 215" o:spid="_x0000_s1285" style="position:absolute;left:4340225;top:3848100;width:522288;height:142875;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Un+5xQAA&#10;ANwAAAAPAAAAZHJzL2Rvd25yZXYueG1sRI9Pa8JAFMTvBb/D8oReitkkaP/ErBIC0p4KavX8yD6T&#10;YPZtyK4av71bKPQ4zMxvmHw9mk5caXCtZQVJFIMgrqxuuVbws9/M3kE4j6yxs0wK7uRgvZo85Zhp&#10;e+MtXXe+FgHCLkMFjfd9JqWrGjLoItsTB+9kB4M+yKGWesBbgJtOpnH8Kg22HBYa7KlsqDrvLkbB&#10;Isbj/v79xuXLvOi3H35z/NQHpZ6nY7EE4Wn0/+G/9pdWkCYL+D0TjoBcP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9Sf7nFAAAA3AAAAA8AAAAAAAAAAAAAAAAAlwIAAGRycy9k&#10;b3ducmV2LnhtbFBLBQYAAAAABAAEAPUAAACJAwAAAAA=&#10;" filled="f" stroked="f">
                  <v:textbox style="mso-fit-shape-to-text:t" inset="0,0,0,0">
                    <w:txbxContent>
                      <w:p w14:paraId="2D88F8A3"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VrZAG79</w:t>
                        </w:r>
                      </w:p>
                    </w:txbxContent>
                  </v:textbox>
                </v:rect>
                <v:rect id="Rectangle 216" o:spid="_x0000_s1286" style="position:absolute;left:4745037;top:3852863;width:474663;height:142875;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gOHOxQAA&#10;ANwAAAAPAAAAZHJzL2Rvd25yZXYueG1sRI9Pa8JAFMTvgt9heUIvopuE+qdpVgkBaU+CWj0/sq9J&#10;aPZtyG5j/PbdQqHHYWZ+w2T70bRioN41lhXEywgEcWl1w5WCj8thsQXhPLLG1jIpeJCD/W46yTDV&#10;9s4nGs6+EgHCLkUFtfddKqUrazLolrYjDt6n7Q36IPtK6h7vAW5amUTRWhpsOCzU2FFRU/l1/jYK&#10;VhHeLo/jhov5c96dXvzh9qavSj3NxvwVhKfR/4f/2u9aQRKv4fdMOAJy9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A4c7FAAAA3AAAAA8AAAAAAAAAAAAAAAAAlwIAAGRycy9k&#10;b3ducmV2LnhtbFBLBQYAAAAABAAEAPUAAACJAwAAAAA=&#10;" filled="f" stroked="f">
                  <v:textbox style="mso-fit-shape-to-text:t" inset="0,0,0,0">
                    <w:txbxContent>
                      <w:p w14:paraId="00006F19"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UDV041</w:t>
                        </w:r>
                      </w:p>
                    </w:txbxContent>
                  </v:textbox>
                </v:rect>
                <v:rect id="Rectangle 217" o:spid="_x0000_s1287" style="position:absolute;left:4951412;top:3781425;width:388938;height:142875;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zERVxQAA&#10;ANwAAAAPAAAAZHJzL2Rvd25yZXYueG1sRI/NasMwEITvhbyD2EAuJZFt0iZ1rQRjCOmpkN/zYm1t&#10;U2tlLMVx3r4qFHocZuYbJtuOphUD9a6xrCBeRCCIS6sbrhScT7v5GoTzyBpby6TgQQ62m8lThqm2&#10;dz7QcPSVCBB2KSqove9SKV1Zk0G3sB1x8L5sb9AH2VdS93gPcNPKJIpepcGGw0KNHRU1ld/Hm1Hw&#10;EuH19PhccfG8zLvDm99d9/qi1Gw65u8gPI3+P/zX/tAKkngFv2fCEZCb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DMRFXFAAAA3AAAAA8AAAAAAAAAAAAAAAAAlwIAAGRycy9k&#10;b3ducmV2LnhtbFBLBQYAAAAABAAEAPUAAACJAwAAAAA=&#10;" filled="f" stroked="f">
                  <v:textbox style="mso-fit-shape-to-text:t" inset="0,0,0,0">
                    <w:txbxContent>
                      <w:p w14:paraId="56135E7D"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VVIt68</w:t>
                        </w:r>
                      </w:p>
                    </w:txbxContent>
                  </v:textbox>
                </v:rect>
                <v:rect id="Rectangle 218" o:spid="_x0000_s1288" style="position:absolute;left:5497512;top:3881438;width:550863;height:142875;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U9AnvQAA&#10;ANwAAAAPAAAAZHJzL2Rvd25yZXYueG1sRE/JCsIwEL0L/kMYwYtoqrhWo4ggehJcz0MztsVmUpqo&#10;9e/NQfD4ePtiVZtCvKhyuWUF/V4EgjixOudUweW87U5BOI+ssbBMCj7kYLVsNhYYa/vmI71OPhUh&#10;hF2MCjLvy1hKl2Rk0PVsSRy4u60M+gCrVOoK3yHcFHIQRWNpMOfQkGFJm4ySx+lpFIwivJ0/hwlv&#10;OsN1eZz57W2nr0q1W/V6DsJT7f/in3uvFQz6YW04E46AXH4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xU9AnvQAAANwAAAAPAAAAAAAAAAAAAAAAAJcCAABkcnMvZG93bnJldi54&#10;bWxQSwUGAAAAAAQABAD1AAAAgQMAAAAA&#10;" filled="f" stroked="f">
                  <v:textbox style="mso-fit-shape-to-text:t" inset="0,0,0,0">
                    <w:txbxContent>
                      <w:p w14:paraId="513F31B6"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VMC6e10</w:t>
                        </w:r>
                      </w:p>
                    </w:txbxContent>
                  </v:textbox>
                </v:rect>
                <v:rect id="Rectangle 219" o:spid="_x0000_s1289" style="position:absolute;left:5753100;top:3881438;width:550863;height:142875;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H3W8wwAA&#10;ANwAAAAPAAAAZHJzL2Rvd25yZXYueG1sRI9Lq8IwFIT3wv0P4VxwI5oqPnuNIoLoSrA+1ofm2Jbb&#10;nJQmav33RhBcDjPzDTNfNqYUd6pdYVlBvxeBIE6tLjhTcDpuulMQziNrLC2Tgic5WC5+WnOMtX3w&#10;ge6Jz0SAsItRQe59FUvp0pwMup6tiIN3tbVBH2SdSV3jI8BNKQdRNJYGCw4LOVa0zin9T25GwSjC&#10;y/G5n/C6M1xVh5nfXLb6rFT7t1n9gfDU+G/4095pBYP+DN5nwhGQi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H3W8wwAAANwAAAAPAAAAAAAAAAAAAAAAAJcCAABkcnMvZG93&#10;bnJldi54bWxQSwUGAAAAAAQABAD1AAAAhwMAAAAA&#10;" filled="f" stroked="f">
                  <v:textbox style="mso-fit-shape-to-text:t" inset="0,0,0,0">
                    <w:txbxContent>
                      <w:p w14:paraId="7197BA96"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VMC16d4</w:t>
                        </w:r>
                      </w:p>
                    </w:txbxContent>
                  </v:textbox>
                </v:rect>
                <v:rect id="Rectangle 220" o:spid="_x0000_s1290" style="position:absolute;left:6253162;top:3838575;width:503238;height:142875;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SRacwgAA&#10;ANwAAAAPAAAAZHJzL2Rvd25yZXYueG1sRE9Na4NAEL0H8h+WKeQS6hpp08S6hiCE9lQwaT0P7lSl&#10;7qy4G2P+ffdQ6PHxvrPDbHox0eg6ywo2UQyCuLa640bB5+X0uAPhPLLG3jIpuJODQ75cZJhqe+OS&#10;prNvRAhhl6KC1vshldLVLRl0kR2IA/dtR4M+wLGResRbCDe9TOJ4Kw12HBpaHKhoqf45X42C5xir&#10;y/3jhYv103Eo9/5UvekvpVYP8/EVhKfZ/4v/3O9aQZKE+eFMOAIy/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FJFpzCAAAA3AAAAA8AAAAAAAAAAAAAAAAAlwIAAGRycy9kb3du&#10;cmV2LnhtbFBLBQYAAAAABAAEAPUAAACGAwAAAAA=&#10;" filled="f" stroked="f">
                  <v:textbox style="mso-fit-shape-to-text:t" inset="0,0,0,0">
                    <w:txbxContent>
                      <w:p w14:paraId="17EFFBA7"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VVMD14</w:t>
                        </w:r>
                      </w:p>
                    </w:txbxContent>
                  </v:textbox>
                </v:rect>
                <v:rect id="Rectangle 221" o:spid="_x0000_s1291" style="position:absolute;left:6357937;top:3848100;width:522288;height:142875;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BbMHxAAA&#10;ANwAAAAPAAAAZHJzL2Rvd25yZXYueG1sRI9La8MwEITvgfwHsYFcQiPH9OlaCcFgmlMhSZvzYm1t&#10;U2tlLMWPfx8VCjkOM/MNk+5G04ieOldbVrBZRyCIC6trLhV8nfOHVxDOI2tsLJOCiRzstvNZiom2&#10;Ax+pP/lSBAi7BBVU3reJlK6oyKBb25Y4eD+2M+iD7EqpOxwC3DQyjqJnabDmsFBhS1lFxe/pahQ8&#10;RXg5T58vnK0e9+3xzeeXD/2t1HIx7t9BeBr9PfzfPmgFcbyBvzPhCMjt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LgWzB8QAAADcAAAADwAAAAAAAAAAAAAAAACXAgAAZHJzL2Rv&#10;d25yZXYueG1sUEsFBgAAAAAEAAQA9QAAAIgDAAAAAA==&#10;" filled="f" stroked="f">
                  <v:textbox style="mso-fit-shape-to-text:t" inset="0,0,0,0">
                    <w:txbxContent>
                      <w:p w14:paraId="0E9752CD"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VrZAG89</w:t>
                        </w:r>
                      </w:p>
                    </w:txbxContent>
                  </v:textbox>
                </v:rect>
                <v:rect id="Rectangle 222" o:spid="_x0000_s1292" style="position:absolute;left:6456362;top:3843338;width:493713;height:142875;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1y1wxAAA&#10;ANwAAAAPAAAAZHJzL2Rvd25yZXYueG1sRI9Pa8JAFMTvgt9heYVexGwM/RuzSgiEeiqo1fMj+0xC&#10;s29Ddmvit3cLhR6HmfkNk20n04krDa61rGAVxSCIK6tbrhV8HcvlGwjnkTV2lknBjRxsN/NZhqm2&#10;I+/pevC1CBB2KSpovO9TKV3VkEEX2Z44eBc7GPRBDrXUA44BbjqZxPGLNNhyWGiwp6Kh6vvwYxQ8&#10;x3g+3j5fuVg85f3+3ZfnD31S6vFhytcgPE3+P/zX3mkFSZLA75lwBOTm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3tctcMQAAADcAAAADwAAAAAAAAAAAAAAAACXAgAAZHJzL2Rv&#10;d25yZXYueG1sUEsFBgAAAAAEAAQA9QAAAIgDAAAAAA==&#10;" filled="f" stroked="f">
                  <v:textbox style="mso-fit-shape-to-text:t" inset="0,0,0,0">
                    <w:txbxContent>
                      <w:p w14:paraId="7BBC05CE"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VMC2e9</w:t>
                        </w:r>
                      </w:p>
                    </w:txbxContent>
                  </v:textbox>
                </v:rect>
                <v:rect id="Rectangle 223" o:spid="_x0000_s1293" style="position:absolute;left:6670675;top:3838575;width:484188;height:142875;rotation:-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m4jrxQAA&#10;ANwAAAAPAAAAZHJzL2Rvd25yZXYueG1sRI9Ba8JAFITvQv/D8gpeSt002lajmyCC1JNg0np+ZJ9J&#10;aPZtyK4a/71bKHgcZuYbZpUNphUX6l1jWcHbJAJBXFrdcKXgu9i+zkE4j6yxtUwKbuQgS59GK0y0&#10;vfKBLrmvRICwS1BB7X2XSOnKmgy6ie2Ig3eyvUEfZF9J3eM1wE0r4yj6kAYbDgs1drSpqfzNz0bB&#10;e4TH4rb/5M3LbN0dFn57/NI/So2fh/UShKfBP8L/7Z1WEMdT+DsTjoBM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GbiOvFAAAA3AAAAA8AAAAAAAAAAAAAAAAAlwIAAGRycy9k&#10;b3ducmV2LnhtbFBLBQYAAAAABAAEAPUAAACJAwAAAAA=&#10;" filled="f" stroked="f">
                  <v:textbox style="mso-fit-shape-to-text:t" inset="0,0,0,0">
                    <w:txbxContent>
                      <w:p w14:paraId="1D4CBD69"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VMC4c6</w:t>
                        </w:r>
                      </w:p>
                    </w:txbxContent>
                  </v:textbox>
                </v:rect>
                <v:line id="Line 378" o:spid="_x0000_s1294" style="position:absolute;visibility:visible;mso-wrap-style:square;v-text-anchor:top" from="6629400,1541605" to="7056438,15416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YCe/xAAA&#10;ANwAAAAPAAAAZHJzL2Rvd25yZXYueG1sRI9Bi8IwFITvC/6H8ARva2pZqlSjSEH0IIjdPejt0Tzb&#10;YvNSmqyt/94sLHgcZuYbZrUZTCMe1LnasoLZNAJBXFhdc6ng53v3uQDhPLLGxjIpeJKDzXr0scJU&#10;257P9Mh9KQKEXYoKKu/bVEpXVGTQTW1LHLyb7Qz6ILtS6g77ADeNjKMokQZrDgsVtpRVVNzzX6Pg&#10;ctqf2mOWJfZw3fdDmczy87xRajIetksQngb/Dv+3D1pBHH/B35lwBOT6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WAnv8QAAADcAAAADwAAAAAAAAAAAAAAAACXAgAAZHJzL2Rv&#10;d25yZXYueG1sUEsFBgAAAAAEAAQA9QAAAIgDAAAAAA==&#10;" strokecolor="red" strokeweight="1.5pt">
                  <v:textbox>
                    <w:txbxContent>
                      <w:p w14:paraId="252FF884" w14:textId="77777777" w:rsidR="00B27355" w:rsidRDefault="00B27355" w:rsidP="00B27355">
                        <w:pPr>
                          <w:rPr>
                            <w:rFonts w:eastAsia="Times New Roman"/>
                          </w:rPr>
                        </w:pPr>
                      </w:p>
                    </w:txbxContent>
                  </v:textbox>
                </v:line>
                <v:rect id="Rectangle 225" o:spid="_x0000_s1295" style="position:absolute;left:7116189;top:1447800;width:285750;height:1428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CFqwQAA&#10;ANwAAAAPAAAAZHJzL2Rvd25yZXYueG1sRI/disIwFITvBd8hHGHvNLXgIl2jiCCo7I11H+DQnP5g&#10;clKSaOvbm4WFvRxm5htmsxutEU/yoXOsYLnIQBBXTnfcKPi5HedrECEiazSOScGLAuy208kGC+0G&#10;vtKzjI1IEA4FKmhj7AspQ9WSxbBwPXHyauctxiR9I7XHIcGtkXmWfUqLHaeFFns6tFTdy4dVIG/l&#10;cViXxmfuktff5ny61uSU+piN+y8Qkcb4H/5rn7SCPF/B75l0BOT2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6PwhasEAAADcAAAADwAAAAAAAAAAAAAAAACXAgAAZHJzL2Rvd25y&#10;ZXYueG1sUEsFBgAAAAAEAAQA9QAAAIUDAAAAAA==&#10;" filled="f" stroked="f">
                  <v:textbox style="mso-fit-shape-to-text:t" inset="0,0,0,0">
                    <w:txbxContent>
                      <w:p w14:paraId="3C3C2389"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LOD</w:t>
                        </w:r>
                      </w:p>
                    </w:txbxContent>
                  </v:textbox>
                </v:rect>
                <v:line id="Line 380" o:spid="_x0000_s1296" style="position:absolute;visibility:visible;mso-wrap-style:square;v-text-anchor:top" from="6629400,1684480" to="7056438,16844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lgGCxwAA&#10;ANwAAAAPAAAAZHJzL2Rvd25yZXYueG1sRI/dasJAFITvC32H5QjeFN0kUpHUVaRQaAuCv7S9O2SP&#10;2WD2bMiuGt++KwheDjPzDTOdd7YWZ2p95VhBOkxAEBdOV1wq2G0/BhMQPiBrrB2Tgit5mM+en6aY&#10;a3fhNZ03oRQRwj5HBSaEJpfSF4Ys+qFriKN3cK3FEGVbSt3iJcJtLbMkGUuLFccFgw29GyqOm5NV&#10;8JqG/fffz3W0fvn6NavRcbVM9UKpfq9bvIEI1IVH+N7+1AqybAy3M/EIyNk/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75YBgscAAADcAAAADwAAAAAAAAAAAAAAAACXAgAAZHJz&#10;L2Rvd25yZXYueG1sUEsFBgAAAAAEAAQA9QAAAIsDAAAAAA==&#10;" strokecolor="black [3213]" strokeweight="1.5pt">
                  <v:stroke dashstyle="1 1"/>
                  <v:textbox>
                    <w:txbxContent>
                      <w:p w14:paraId="6098B62F" w14:textId="77777777" w:rsidR="00B27355" w:rsidRDefault="00B27355" w:rsidP="00B27355">
                        <w:pPr>
                          <w:rPr>
                            <w:rFonts w:eastAsia="Times New Roman"/>
                          </w:rPr>
                        </w:pPr>
                      </w:p>
                    </w:txbxContent>
                  </v:textbox>
                </v:line>
                <v:rect id="Rectangle 227" o:spid="_x0000_s1297" style="position:absolute;left:7116189;top:1590675;width:436563;height:1428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YhqGwgAA&#10;ANwAAAAPAAAAZHJzL2Rvd25yZXYueG1sRI/NigIxEITvgu8QWtibZpyDK7NGEUFQ2YvjPkAz6fnB&#10;pDMk0Rnf3iws7LGoqq+ozW60RjzJh86xguUiA0FcOd1xo+DndpyvQYSIrNE4JgUvCrDbTicbLLQb&#10;+ErPMjYiQTgUqKCNsS+kDFVLFsPC9cTJq523GJP0jdQehwS3RuZZtpIWO04LLfZ0aKm6lw+rQN7K&#10;47Aujc/cJa+/zfl0rckp9TEb918gIo3xP/zXPmkFef4Jv2fSEZDb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diGobCAAAA3AAAAA8AAAAAAAAAAAAAAAAAlwIAAGRycy9kb3du&#10;cmV2LnhtbFBLBQYAAAAABAAEAPUAAACGAwAAAAA=&#10;" filled="f" stroked="f">
                  <v:textbox style="mso-fit-shape-to-text:t" inset="0,0,0,0">
                    <w:txbxContent>
                      <w:p w14:paraId="6183E594"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 Expl.</w:t>
                        </w:r>
                      </w:p>
                    </w:txbxContent>
                  </v:textbox>
                </v:rect>
                <v:line id="Line 271" o:spid="_x0000_s1298" style="position:absolute;visibility:visible;mso-wrap-style:square;v-text-anchor:top" from="4029498,3648123" to="7318798,364812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hZhtwgAA&#10;ANwAAAAPAAAAZHJzL2Rvd25yZXYueG1sRI/disJADEbvF3yHIcLeFJ1aV1mqo0hB2Ft/HiB0Ylt2&#10;JlM6o9a3NxcLexm+fCcn2/3onXrQELvABhbzHBRxHWzHjYHr5Tj7BhUTskUXmAy8KMJ+N/nYYmnD&#10;k0/0OKdGCYRjiQbalPpS61i35DHOQ08s2S0MHpOMQ6PtgE+Be6eLPF9rjx3LhRZ7qlqqf893LxpV&#10;dc0iHd0yu9S37GtcFS72xnxOx8MGVKIx/S//tX+sgaIQW3lGCKB3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yFmG3CAAAA3AAAAA8AAAAAAAAAAAAAAAAAlwIAAGRycy9kb3du&#10;cmV2LnhtbFBLBQYAAAAABAAEAPUAAACGAwAAAAA=&#10;" strokecolor="black [3213]" strokeweight="1.5pt">
                  <v:textbox>
                    <w:txbxContent>
                      <w:p w14:paraId="6DC18B38" w14:textId="77777777" w:rsidR="00B27355" w:rsidRDefault="00B27355" w:rsidP="00B27355">
                        <w:pPr>
                          <w:rPr>
                            <w:rFonts w:eastAsia="Times New Roman"/>
                          </w:rPr>
                        </w:pPr>
                      </w:p>
                    </w:txbxContent>
                  </v:textbox>
                </v:line>
                <v:line id="Straight Connector 229" o:spid="_x0000_s1299" style="position:absolute;flip:y;visibility:visible;mso-wrap-style:square" from="3981732,2111232" to="7248807,2133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nc6478AAADcAAAADwAAAGRycy9kb3ducmV2LnhtbESPzQrCMBCE74LvEFbwIppaUWw1igiC&#10;V38eYG3WtthsShNtfXsjCB6HmfmGWW87U4kXNa60rGA6iUAQZ1aXnCu4Xg7jJQjnkTVWlknBmxxs&#10;N/3eGlNtWz7R6+xzESDsUlRQeF+nUrqsIINuYmvi4N1tY9AH2eRSN9gGuKlkHEULabDksFBgTfuC&#10;ssf5aRREo1Gy69rDbFbiTe6Tebacs1NqOOh2KxCeOv8P/9pHrSCOE/ieCUdAbj4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Gnc6478AAADcAAAADwAAAAAAAAAAAAAAAACh&#10;AgAAZHJzL2Rvd25yZXYueG1sUEsFBgAAAAAEAAQA+QAAAI0DAAAAAA==&#10;" strokecolor="#36f" strokeweight="1pt">
                  <v:stroke dashstyle="3 1"/>
                  <v:shadow on="t" opacity="24903f" mv:blur="40000f" origin=",.5" offset="0,20000emu"/>
                </v:line>
                <v:line id="Straight Connector 230" o:spid="_x0000_s1300" style="position:absolute;flip:y;visibility:visible;mso-wrap-style:square" from="4020396,3247785" to="7287471,32701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QFo7wAAADcAAAADwAAAGRycy9kb3ducmV2LnhtbERPSwrCMBDdC94hjOBGNNWiaG0qIghu&#10;/RxgbMa22ExKE229vVkILh/vn+56U4s3ta6yrGA+i0AQ51ZXXCi4XY/TNQjnkTXWlknBhxzssuEg&#10;xUTbjs/0vvhChBB2CSoovW8SKV1ekkE3sw1x4B62NegDbAupW+xCuKnlIopW0mDFoaHEhg4l5c/L&#10;yyiIJpPNvu+OcVzhXR42y3y9ZKfUeNTvtyA89f4v/rlPWsEiDvPDmXAEZPYF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DpQFo7wAAADcAAAADwAAAAAAAAAAAAAAAAChAgAA&#10;ZHJzL2Rvd25yZXYueG1sUEsFBgAAAAAEAAQA+QAAAIoDAAAAAA==&#10;" strokecolor="#36f" strokeweight="1pt">
                  <v:stroke dashstyle="3 1"/>
                  <v:shadow on="t" opacity="24903f" mv:blur="40000f" origin=",.5" offset="0,20000emu"/>
                </v:line>
                <v:oval id="Oval 231" o:spid="_x0000_s1301" style="position:absolute;left:1847380;top:2466831;width:152400;height:152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GTyAwgAA&#10;ANwAAAAPAAAAZHJzL2Rvd25yZXYueG1sRI/RisIwFETfF/yHcAVfFk2rsEg1iigL+qCw6gdcm2tT&#10;bG5Kk7X1740g+DjMzBlmvuxsJe7U+NKxgnSUgCDOnS65UHA+/Q6nIHxA1lg5JgUP8rBc9L7mmGnX&#10;8h/dj6EQEcI+QwUmhDqT0ueGLPqRq4mjd3WNxRBlU0jdYBvhtpLjJPmRFkuOCwZrWhvKb8d/qyBJ&#10;TTCHXfld1Bt6bC7t3thKKzXod6sZiEBd+ITf7a1WMJ6k8DoTj4BcP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4ZPIDCAAAA3AAAAA8AAAAAAAAAAAAAAAAAlwIAAGRycy9kb3du&#10;cmV2LnhtbFBLBQYAAAAABAAEAPUAAACGAwAAAAA=&#10;" fillcolor="#c0504d" strokecolor="#4579b8 [3044]">
                  <v:shadow on="t" opacity="22937f" mv:blur="40000f" origin=",.5" offset="0,23000emu"/>
                  <v:textbox>
                    <w:txbxContent>
                      <w:p w14:paraId="31B7D1A7" w14:textId="77777777" w:rsidR="00B27355" w:rsidRDefault="00B27355" w:rsidP="00B27355">
                        <w:pPr>
                          <w:rPr>
                            <w:rFonts w:eastAsia="Times New Roman"/>
                          </w:rPr>
                        </w:pPr>
                      </w:p>
                    </w:txbxContent>
                  </v:textbox>
                </v:oval>
                <w10:anchorlock/>
              </v:group>
            </w:pict>
          </mc:Fallback>
        </mc:AlternateContent>
      </w:r>
    </w:p>
    <w:p w14:paraId="08031F3E" w14:textId="77777777" w:rsidR="00020E6E" w:rsidRDefault="00020E6E" w:rsidP="00A92AC7">
      <w:pPr>
        <w:jc w:val="both"/>
        <w:rPr>
          <w:rFonts w:ascii="Arial" w:hAnsi="Arial" w:cs="Arial"/>
          <w:sz w:val="20"/>
          <w:szCs w:val="20"/>
        </w:rPr>
      </w:pPr>
    </w:p>
    <w:p w14:paraId="7AD23468" w14:textId="77777777" w:rsidR="00AD1776" w:rsidRDefault="008A1E9E" w:rsidP="00A92AC7">
      <w:pPr>
        <w:jc w:val="both"/>
        <w:rPr>
          <w:rFonts w:ascii="Arial" w:hAnsi="Arial" w:cs="Arial"/>
          <w:sz w:val="20"/>
          <w:szCs w:val="20"/>
        </w:rPr>
      </w:pPr>
      <w:r>
        <w:rPr>
          <w:rFonts w:ascii="Arial" w:hAnsi="Arial" w:cs="Arial"/>
          <w:sz w:val="20"/>
          <w:szCs w:val="20"/>
        </w:rPr>
        <w:t xml:space="preserve">Fig. 2. A genetic map </w:t>
      </w:r>
      <w:r w:rsidR="00AD1776">
        <w:rPr>
          <w:rFonts w:ascii="Arial" w:hAnsi="Arial" w:cs="Arial"/>
          <w:sz w:val="20"/>
          <w:szCs w:val="20"/>
        </w:rPr>
        <w:t xml:space="preserve">and interval mapping results for </w:t>
      </w:r>
      <w:r w:rsidR="00DB2D20">
        <w:rPr>
          <w:rFonts w:ascii="Arial" w:hAnsi="Arial" w:cs="Arial"/>
          <w:sz w:val="20"/>
          <w:szCs w:val="20"/>
        </w:rPr>
        <w:t xml:space="preserve">a </w:t>
      </w:r>
      <w:r w:rsidR="00AD1776">
        <w:rPr>
          <w:rFonts w:ascii="Arial" w:hAnsi="Arial" w:cs="Arial"/>
          <w:sz w:val="20"/>
          <w:szCs w:val="20"/>
        </w:rPr>
        <w:t xml:space="preserve">small effect QTL on chromosome 5 </w:t>
      </w:r>
      <w:r w:rsidR="00DB2D20">
        <w:rPr>
          <w:rFonts w:ascii="Arial" w:hAnsi="Arial" w:cs="Arial"/>
          <w:sz w:val="20"/>
          <w:szCs w:val="20"/>
        </w:rPr>
        <w:t>derived from the</w:t>
      </w:r>
      <w:r w:rsidR="00AD1776">
        <w:rPr>
          <w:rFonts w:ascii="Arial" w:hAnsi="Arial" w:cs="Arial"/>
          <w:sz w:val="20"/>
          <w:szCs w:val="20"/>
        </w:rPr>
        <w:t xml:space="preserve"> b40-14 background.</w:t>
      </w:r>
    </w:p>
    <w:p w14:paraId="6D318465" w14:textId="77777777" w:rsidR="00AD1776" w:rsidRDefault="00AD1776" w:rsidP="00A92AC7">
      <w:pPr>
        <w:jc w:val="both"/>
        <w:rPr>
          <w:rFonts w:ascii="Arial" w:hAnsi="Arial" w:cs="Arial"/>
          <w:sz w:val="20"/>
          <w:szCs w:val="20"/>
        </w:rPr>
      </w:pPr>
    </w:p>
    <w:p w14:paraId="1FB11865" w14:textId="77777777" w:rsidR="00A92AC7" w:rsidRDefault="00DB2D20" w:rsidP="00A92AC7">
      <w:pPr>
        <w:jc w:val="both"/>
        <w:rPr>
          <w:rFonts w:ascii="Arial" w:hAnsi="Arial" w:cs="Arial"/>
          <w:sz w:val="20"/>
          <w:szCs w:val="20"/>
        </w:rPr>
      </w:pPr>
      <w:r>
        <w:rPr>
          <w:rFonts w:ascii="Arial" w:hAnsi="Arial" w:cs="Arial"/>
          <w:sz w:val="20"/>
          <w:szCs w:val="20"/>
        </w:rPr>
        <w:t>W</w:t>
      </w:r>
      <w:r w:rsidR="004C63F3">
        <w:rPr>
          <w:rFonts w:ascii="Arial" w:hAnsi="Arial" w:cs="Arial"/>
          <w:sz w:val="20"/>
          <w:szCs w:val="20"/>
        </w:rPr>
        <w:t xml:space="preserve">e are </w:t>
      </w:r>
      <w:r>
        <w:rPr>
          <w:rFonts w:ascii="Arial" w:hAnsi="Arial" w:cs="Arial"/>
          <w:sz w:val="20"/>
          <w:szCs w:val="20"/>
        </w:rPr>
        <w:t xml:space="preserve">designing </w:t>
      </w:r>
      <w:r w:rsidR="004C63F3">
        <w:rPr>
          <w:rFonts w:ascii="Arial" w:hAnsi="Arial" w:cs="Arial"/>
          <w:sz w:val="20"/>
          <w:szCs w:val="20"/>
        </w:rPr>
        <w:t xml:space="preserve">more primers to reduce the gap between markers on chromosome 5 by utilizing </w:t>
      </w:r>
      <w:r>
        <w:rPr>
          <w:rFonts w:ascii="Arial" w:hAnsi="Arial" w:cs="Arial"/>
          <w:sz w:val="20"/>
          <w:szCs w:val="20"/>
        </w:rPr>
        <w:t xml:space="preserve">the Pinot noir </w:t>
      </w:r>
      <w:r w:rsidR="002D1980">
        <w:rPr>
          <w:rFonts w:ascii="Arial" w:hAnsi="Arial" w:cs="Arial"/>
          <w:sz w:val="20"/>
          <w:szCs w:val="20"/>
        </w:rPr>
        <w:t xml:space="preserve">genome sequence. </w:t>
      </w:r>
      <w:r>
        <w:rPr>
          <w:rFonts w:ascii="Arial" w:hAnsi="Arial" w:cs="Arial"/>
          <w:sz w:val="20"/>
          <w:szCs w:val="20"/>
        </w:rPr>
        <w:t xml:space="preserve"> </w:t>
      </w:r>
      <w:r w:rsidR="0001464C">
        <w:rPr>
          <w:rFonts w:ascii="Arial" w:hAnsi="Arial" w:cs="Arial"/>
          <w:sz w:val="20"/>
          <w:szCs w:val="20"/>
        </w:rPr>
        <w:t xml:space="preserve">A total of 275 seedlings from five different crosses were </w:t>
      </w:r>
      <w:r w:rsidR="00AD1776">
        <w:rPr>
          <w:rFonts w:ascii="Arial" w:hAnsi="Arial" w:cs="Arial"/>
          <w:sz w:val="20"/>
          <w:szCs w:val="20"/>
        </w:rPr>
        <w:t xml:space="preserve">also </w:t>
      </w:r>
      <w:r w:rsidR="0001464C">
        <w:rPr>
          <w:rFonts w:ascii="Arial" w:hAnsi="Arial" w:cs="Arial"/>
          <w:sz w:val="20"/>
          <w:szCs w:val="20"/>
        </w:rPr>
        <w:t xml:space="preserve">tested with markers that are in linkage with </w:t>
      </w:r>
      <w:r>
        <w:rPr>
          <w:rFonts w:ascii="Arial" w:hAnsi="Arial" w:cs="Arial"/>
          <w:sz w:val="20"/>
          <w:szCs w:val="20"/>
        </w:rPr>
        <w:t xml:space="preserve">the </w:t>
      </w:r>
      <w:r w:rsidR="0001464C">
        <w:rPr>
          <w:rFonts w:ascii="Arial" w:hAnsi="Arial" w:cs="Arial"/>
          <w:sz w:val="20"/>
          <w:szCs w:val="20"/>
        </w:rPr>
        <w:t xml:space="preserve">major locus on </w:t>
      </w:r>
      <w:r>
        <w:rPr>
          <w:rFonts w:ascii="Arial" w:hAnsi="Arial" w:cs="Arial"/>
          <w:sz w:val="20"/>
          <w:szCs w:val="20"/>
        </w:rPr>
        <w:t>chromosome</w:t>
      </w:r>
      <w:r w:rsidR="0001464C">
        <w:rPr>
          <w:rFonts w:ascii="Arial" w:hAnsi="Arial" w:cs="Arial"/>
          <w:sz w:val="20"/>
          <w:szCs w:val="20"/>
        </w:rPr>
        <w:t xml:space="preserve"> 14; seven of recombinant lines were saved and planted in the field in Spring of 2013. </w:t>
      </w:r>
      <w:r>
        <w:rPr>
          <w:rFonts w:ascii="Arial" w:hAnsi="Arial" w:cs="Arial"/>
          <w:sz w:val="20"/>
          <w:szCs w:val="20"/>
        </w:rPr>
        <w:t xml:space="preserve"> </w:t>
      </w:r>
      <w:r w:rsidR="0001464C">
        <w:rPr>
          <w:rFonts w:ascii="Arial" w:hAnsi="Arial" w:cs="Arial"/>
          <w:sz w:val="20"/>
          <w:szCs w:val="20"/>
        </w:rPr>
        <w:t>These recombinan</w:t>
      </w:r>
      <w:r>
        <w:rPr>
          <w:rFonts w:ascii="Arial" w:hAnsi="Arial" w:cs="Arial"/>
          <w:sz w:val="20"/>
          <w:szCs w:val="20"/>
        </w:rPr>
        <w:t>t lines are scheduled</w:t>
      </w:r>
      <w:r w:rsidR="0001464C">
        <w:rPr>
          <w:rFonts w:ascii="Arial" w:hAnsi="Arial" w:cs="Arial"/>
          <w:sz w:val="20"/>
          <w:szCs w:val="20"/>
        </w:rPr>
        <w:t xml:space="preserve"> for greenhouse testing and </w:t>
      </w:r>
      <w:r>
        <w:rPr>
          <w:rFonts w:ascii="Arial" w:hAnsi="Arial" w:cs="Arial"/>
          <w:sz w:val="20"/>
          <w:szCs w:val="20"/>
        </w:rPr>
        <w:t xml:space="preserve">the </w:t>
      </w:r>
      <w:r w:rsidR="0001464C">
        <w:rPr>
          <w:rFonts w:ascii="Arial" w:hAnsi="Arial" w:cs="Arial"/>
          <w:sz w:val="20"/>
          <w:szCs w:val="20"/>
        </w:rPr>
        <w:t xml:space="preserve">addition of other flanking markers. </w:t>
      </w:r>
      <w:r>
        <w:rPr>
          <w:rFonts w:ascii="Arial" w:hAnsi="Arial" w:cs="Arial"/>
          <w:sz w:val="20"/>
          <w:szCs w:val="20"/>
        </w:rPr>
        <w:t xml:space="preserve"> </w:t>
      </w:r>
      <w:r w:rsidR="00AD1776">
        <w:rPr>
          <w:rFonts w:ascii="Arial" w:hAnsi="Arial" w:cs="Arial"/>
          <w:sz w:val="20"/>
          <w:szCs w:val="20"/>
        </w:rPr>
        <w:t xml:space="preserve">These recombinant lines will help to reduce the gap between the markers on </w:t>
      </w:r>
      <w:r>
        <w:rPr>
          <w:rFonts w:ascii="Arial" w:hAnsi="Arial" w:cs="Arial"/>
          <w:sz w:val="20"/>
          <w:szCs w:val="20"/>
        </w:rPr>
        <w:t>chromosome</w:t>
      </w:r>
      <w:r w:rsidR="00AD1776">
        <w:rPr>
          <w:rFonts w:ascii="Arial" w:hAnsi="Arial" w:cs="Arial"/>
          <w:sz w:val="20"/>
          <w:szCs w:val="20"/>
        </w:rPr>
        <w:t xml:space="preserve"> 14. </w:t>
      </w:r>
      <w:r>
        <w:rPr>
          <w:rFonts w:ascii="Arial" w:hAnsi="Arial" w:cs="Arial"/>
          <w:sz w:val="20"/>
          <w:szCs w:val="20"/>
        </w:rPr>
        <w:t>T</w:t>
      </w:r>
      <w:r w:rsidR="0001464C">
        <w:rPr>
          <w:rFonts w:ascii="Arial" w:hAnsi="Arial" w:cs="Arial"/>
          <w:sz w:val="20"/>
          <w:szCs w:val="20"/>
        </w:rPr>
        <w:t xml:space="preserve">he updated data will be used for </w:t>
      </w:r>
      <w:r>
        <w:rPr>
          <w:rFonts w:ascii="Arial" w:hAnsi="Arial" w:cs="Arial"/>
          <w:sz w:val="20"/>
          <w:szCs w:val="20"/>
        </w:rPr>
        <w:t>a</w:t>
      </w:r>
      <w:r w:rsidR="0001464C">
        <w:rPr>
          <w:rFonts w:ascii="Arial" w:hAnsi="Arial" w:cs="Arial"/>
          <w:sz w:val="20"/>
          <w:szCs w:val="20"/>
        </w:rPr>
        <w:t xml:space="preserve"> manuscript </w:t>
      </w:r>
      <w:r>
        <w:rPr>
          <w:rFonts w:ascii="Arial" w:hAnsi="Arial" w:cs="Arial"/>
          <w:sz w:val="20"/>
          <w:szCs w:val="20"/>
        </w:rPr>
        <w:t>describing</w:t>
      </w:r>
      <w:r w:rsidR="002D1980">
        <w:rPr>
          <w:rFonts w:ascii="Arial" w:hAnsi="Arial" w:cs="Arial"/>
          <w:sz w:val="20"/>
          <w:szCs w:val="20"/>
        </w:rPr>
        <w:t xml:space="preserve"> the genetic map and QTL identification from </w:t>
      </w:r>
      <w:r>
        <w:rPr>
          <w:rFonts w:ascii="Arial" w:hAnsi="Arial" w:cs="Arial"/>
          <w:sz w:val="20"/>
          <w:szCs w:val="20"/>
        </w:rPr>
        <w:t>the b40-14 back</w:t>
      </w:r>
      <w:r w:rsidR="0001464C">
        <w:rPr>
          <w:rFonts w:ascii="Arial" w:hAnsi="Arial" w:cs="Arial"/>
          <w:sz w:val="20"/>
          <w:szCs w:val="20"/>
        </w:rPr>
        <w:t>ground</w:t>
      </w:r>
      <w:r>
        <w:rPr>
          <w:rFonts w:ascii="Arial" w:hAnsi="Arial" w:cs="Arial"/>
          <w:sz w:val="20"/>
          <w:szCs w:val="20"/>
        </w:rPr>
        <w:t xml:space="preserve">.  </w:t>
      </w:r>
    </w:p>
    <w:p w14:paraId="68019E59" w14:textId="77777777" w:rsidR="00DB2D20" w:rsidRPr="005077C2" w:rsidRDefault="00DB2D20" w:rsidP="00A92AC7">
      <w:pPr>
        <w:jc w:val="both"/>
        <w:rPr>
          <w:rFonts w:ascii="Arial" w:hAnsi="Arial" w:cs="Arial"/>
          <w:sz w:val="20"/>
          <w:szCs w:val="20"/>
        </w:rPr>
      </w:pPr>
    </w:p>
    <w:p w14:paraId="2124BD5C" w14:textId="77777777" w:rsidR="00676DA2" w:rsidRPr="005077C2" w:rsidRDefault="00DB2D20" w:rsidP="00676DA2">
      <w:pPr>
        <w:jc w:val="both"/>
        <w:rPr>
          <w:rFonts w:ascii="Arial" w:hAnsi="Arial" w:cs="Arial"/>
          <w:sz w:val="20"/>
          <w:szCs w:val="20"/>
        </w:rPr>
      </w:pPr>
      <w:r>
        <w:rPr>
          <w:rFonts w:ascii="Arial" w:hAnsi="Arial" w:cs="Arial"/>
          <w:sz w:val="20"/>
          <w:szCs w:val="20"/>
        </w:rPr>
        <w:t xml:space="preserve">The </w:t>
      </w:r>
      <w:r w:rsidR="00AB1093">
        <w:rPr>
          <w:rFonts w:ascii="Arial" w:hAnsi="Arial" w:cs="Arial"/>
          <w:sz w:val="20"/>
          <w:szCs w:val="20"/>
        </w:rPr>
        <w:t xml:space="preserve">F1 population 05347 (F2-35 x b42-26) represents b42-26 background, a third resistant accession that was collected from </w:t>
      </w:r>
      <w:r>
        <w:rPr>
          <w:rFonts w:ascii="Arial" w:hAnsi="Arial" w:cs="Arial"/>
          <w:sz w:val="20"/>
          <w:szCs w:val="20"/>
        </w:rPr>
        <w:t xml:space="preserve">Loreto, </w:t>
      </w:r>
      <w:r w:rsidR="00AB1093">
        <w:rPr>
          <w:rFonts w:ascii="Arial" w:hAnsi="Arial" w:cs="Arial"/>
          <w:sz w:val="20"/>
          <w:szCs w:val="20"/>
        </w:rPr>
        <w:t>Baja Calif</w:t>
      </w:r>
      <w:r w:rsidR="00772CF2">
        <w:rPr>
          <w:rFonts w:ascii="Arial" w:hAnsi="Arial" w:cs="Arial"/>
          <w:sz w:val="20"/>
          <w:szCs w:val="20"/>
        </w:rPr>
        <w:t>ornia in 1960</w:t>
      </w:r>
      <w:r w:rsidR="00AB1093">
        <w:rPr>
          <w:rFonts w:ascii="Arial" w:hAnsi="Arial" w:cs="Arial"/>
          <w:sz w:val="20"/>
          <w:szCs w:val="20"/>
        </w:rPr>
        <w:t xml:space="preserve">. </w:t>
      </w:r>
      <w:r w:rsidR="00676DA2" w:rsidRPr="005077C2">
        <w:rPr>
          <w:rFonts w:ascii="Arial" w:hAnsi="Arial" w:cs="Arial"/>
          <w:sz w:val="20"/>
          <w:szCs w:val="20"/>
        </w:rPr>
        <w:t>A total of 918 SSR primers were tested, 763 amplified b42-26 DNA successfully, and 180 markers were polymorphic. The level of polymorphic markers is relatively low at 23%.  We have not observed such a low level of polymorphism in any other genotype so far</w:t>
      </w:r>
      <w:r>
        <w:rPr>
          <w:rFonts w:ascii="Arial" w:hAnsi="Arial" w:cs="Arial"/>
          <w:sz w:val="20"/>
          <w:szCs w:val="20"/>
        </w:rPr>
        <w:t>, likely to be the result of a very isolated and now inbred population</w:t>
      </w:r>
      <w:r w:rsidR="00676DA2" w:rsidRPr="005077C2">
        <w:rPr>
          <w:rFonts w:ascii="Arial" w:hAnsi="Arial" w:cs="Arial"/>
          <w:sz w:val="20"/>
          <w:szCs w:val="20"/>
        </w:rPr>
        <w:t xml:space="preserve">.  Because the main focus of the work is to develop a genetic linkage map of the resistant parent, only markers that are polymorphic for b42-26 were used.  We have completed 173 of polymorphic markers on the entire population of </w:t>
      </w:r>
      <w:r w:rsidR="00AB1093">
        <w:rPr>
          <w:rFonts w:ascii="Arial" w:hAnsi="Arial" w:cs="Arial"/>
          <w:sz w:val="20"/>
          <w:szCs w:val="20"/>
        </w:rPr>
        <w:t>239 progeny</w:t>
      </w:r>
      <w:r w:rsidR="00676DA2" w:rsidRPr="005077C2">
        <w:rPr>
          <w:rFonts w:ascii="Arial" w:hAnsi="Arial" w:cs="Arial"/>
          <w:sz w:val="20"/>
          <w:szCs w:val="20"/>
        </w:rPr>
        <w:t>.  A</w:t>
      </w:r>
      <w:r w:rsidR="00AB1093">
        <w:rPr>
          <w:rFonts w:ascii="Arial" w:hAnsi="Arial" w:cs="Arial"/>
          <w:sz w:val="20"/>
          <w:szCs w:val="20"/>
        </w:rPr>
        <w:t xml:space="preserve">nalysis with updated marker data is in process. </w:t>
      </w:r>
      <w:r w:rsidR="00676DA2" w:rsidRPr="005077C2">
        <w:rPr>
          <w:rFonts w:ascii="Arial" w:hAnsi="Arial" w:cs="Arial"/>
          <w:sz w:val="20"/>
          <w:szCs w:val="20"/>
        </w:rPr>
        <w:t xml:space="preserve"> </w:t>
      </w:r>
    </w:p>
    <w:p w14:paraId="19814405" w14:textId="77777777" w:rsidR="00676DA2" w:rsidRPr="005077C2" w:rsidRDefault="00676DA2" w:rsidP="00676DA2">
      <w:pPr>
        <w:ind w:firstLine="720"/>
        <w:jc w:val="both"/>
        <w:rPr>
          <w:rFonts w:ascii="Arial" w:hAnsi="Arial" w:cs="Arial"/>
          <w:sz w:val="20"/>
          <w:szCs w:val="20"/>
        </w:rPr>
      </w:pPr>
    </w:p>
    <w:p w14:paraId="0F1B463E" w14:textId="77777777" w:rsidR="00032D77" w:rsidRDefault="00676DA2" w:rsidP="00A92AC7">
      <w:pPr>
        <w:jc w:val="both"/>
        <w:rPr>
          <w:rFonts w:ascii="Arial" w:hAnsi="Arial" w:cs="Arial"/>
          <w:sz w:val="20"/>
          <w:szCs w:val="20"/>
        </w:rPr>
      </w:pPr>
      <w:r w:rsidRPr="005077C2">
        <w:rPr>
          <w:rFonts w:ascii="Arial" w:hAnsi="Arial" w:cs="Arial"/>
          <w:sz w:val="20"/>
          <w:szCs w:val="20"/>
        </w:rPr>
        <w:t xml:space="preserve">Greenhouse screening was completed on 164 accessions, however results were not conclusive due to </w:t>
      </w:r>
      <w:r>
        <w:rPr>
          <w:rFonts w:ascii="Arial" w:hAnsi="Arial" w:cs="Arial"/>
          <w:sz w:val="20"/>
          <w:szCs w:val="20"/>
        </w:rPr>
        <w:t xml:space="preserve">uneven </w:t>
      </w:r>
      <w:r w:rsidRPr="005077C2">
        <w:rPr>
          <w:rFonts w:ascii="Arial" w:hAnsi="Arial" w:cs="Arial"/>
          <w:sz w:val="20"/>
          <w:szCs w:val="20"/>
        </w:rPr>
        <w:t xml:space="preserve">greenhouse temperatures. For traits that segregate quantitatively, it is extremely important to obtain </w:t>
      </w:r>
      <w:r>
        <w:rPr>
          <w:rFonts w:ascii="Arial" w:hAnsi="Arial" w:cs="Arial"/>
          <w:sz w:val="20"/>
          <w:szCs w:val="20"/>
        </w:rPr>
        <w:t>consistent</w:t>
      </w:r>
      <w:r w:rsidRPr="005077C2">
        <w:rPr>
          <w:rFonts w:ascii="Arial" w:hAnsi="Arial" w:cs="Arial"/>
          <w:sz w:val="20"/>
          <w:szCs w:val="20"/>
        </w:rPr>
        <w:t xml:space="preserve"> phenotypic data.  We </w:t>
      </w:r>
      <w:r w:rsidR="00AB1093">
        <w:rPr>
          <w:rFonts w:ascii="Arial" w:hAnsi="Arial" w:cs="Arial"/>
          <w:sz w:val="20"/>
          <w:szCs w:val="20"/>
        </w:rPr>
        <w:t>have repeated and completed the</w:t>
      </w:r>
      <w:r w:rsidRPr="005077C2">
        <w:rPr>
          <w:rFonts w:ascii="Arial" w:hAnsi="Arial" w:cs="Arial"/>
          <w:sz w:val="20"/>
          <w:szCs w:val="20"/>
        </w:rPr>
        <w:t xml:space="preserve"> greenhouse screen </w:t>
      </w:r>
      <w:r w:rsidR="00CB0812">
        <w:rPr>
          <w:rFonts w:ascii="Arial" w:hAnsi="Arial" w:cs="Arial"/>
          <w:sz w:val="20"/>
          <w:szCs w:val="20"/>
        </w:rPr>
        <w:t xml:space="preserve">on </w:t>
      </w:r>
      <w:r w:rsidR="00AB1093">
        <w:rPr>
          <w:rFonts w:ascii="Arial" w:hAnsi="Arial" w:cs="Arial"/>
          <w:sz w:val="20"/>
          <w:szCs w:val="20"/>
        </w:rPr>
        <w:t>199 seedlings that rooted successfully</w:t>
      </w:r>
      <w:r w:rsidRPr="005077C2">
        <w:rPr>
          <w:rFonts w:ascii="Arial" w:hAnsi="Arial" w:cs="Arial"/>
          <w:sz w:val="20"/>
          <w:szCs w:val="20"/>
        </w:rPr>
        <w:t xml:space="preserve">. </w:t>
      </w:r>
      <w:r w:rsidR="00032D77">
        <w:rPr>
          <w:rFonts w:ascii="Arial" w:hAnsi="Arial" w:cs="Arial"/>
          <w:sz w:val="20"/>
          <w:szCs w:val="20"/>
        </w:rPr>
        <w:t>Thirty-five of the seedlings</w:t>
      </w:r>
      <w:r w:rsidR="00CB0812">
        <w:rPr>
          <w:rFonts w:ascii="Arial" w:hAnsi="Arial" w:cs="Arial"/>
          <w:sz w:val="20"/>
          <w:szCs w:val="20"/>
        </w:rPr>
        <w:t xml:space="preserve"> were tested 3 times</w:t>
      </w:r>
      <w:r w:rsidR="005B1368" w:rsidRPr="005B1368">
        <w:rPr>
          <w:rFonts w:ascii="Arial" w:hAnsi="Arial" w:cs="Arial"/>
          <w:sz w:val="20"/>
          <w:szCs w:val="20"/>
        </w:rPr>
        <w:t xml:space="preserve">, 77 tested </w:t>
      </w:r>
      <w:r w:rsidR="00CB0812">
        <w:rPr>
          <w:rFonts w:ascii="Arial" w:hAnsi="Arial" w:cs="Arial"/>
          <w:sz w:val="20"/>
          <w:szCs w:val="20"/>
        </w:rPr>
        <w:t>twice</w:t>
      </w:r>
      <w:r w:rsidR="005B1368" w:rsidRPr="005B1368">
        <w:rPr>
          <w:rFonts w:ascii="Arial" w:hAnsi="Arial" w:cs="Arial"/>
          <w:sz w:val="20"/>
          <w:szCs w:val="20"/>
        </w:rPr>
        <w:t xml:space="preserve"> and 87 </w:t>
      </w:r>
      <w:r w:rsidR="00032D77">
        <w:rPr>
          <w:rFonts w:ascii="Arial" w:hAnsi="Arial" w:cs="Arial"/>
          <w:sz w:val="20"/>
          <w:szCs w:val="20"/>
        </w:rPr>
        <w:t xml:space="preserve">were </w:t>
      </w:r>
      <w:r w:rsidR="005B1368" w:rsidRPr="005B1368">
        <w:rPr>
          <w:rFonts w:ascii="Arial" w:hAnsi="Arial" w:cs="Arial"/>
          <w:sz w:val="20"/>
          <w:szCs w:val="20"/>
        </w:rPr>
        <w:t xml:space="preserve">tested </w:t>
      </w:r>
      <w:r w:rsidR="00CB0812">
        <w:rPr>
          <w:rFonts w:ascii="Arial" w:hAnsi="Arial" w:cs="Arial"/>
          <w:sz w:val="20"/>
          <w:szCs w:val="20"/>
        </w:rPr>
        <w:t>once</w:t>
      </w:r>
      <w:r w:rsidR="005B1368" w:rsidRPr="005B1368">
        <w:rPr>
          <w:rFonts w:ascii="Arial" w:hAnsi="Arial" w:cs="Arial"/>
          <w:sz w:val="20"/>
          <w:szCs w:val="20"/>
        </w:rPr>
        <w:t xml:space="preserve">. </w:t>
      </w:r>
      <w:r w:rsidR="00CB0812">
        <w:rPr>
          <w:rFonts w:ascii="Arial" w:hAnsi="Arial" w:cs="Arial"/>
          <w:sz w:val="20"/>
          <w:szCs w:val="20"/>
        </w:rPr>
        <w:t xml:space="preserve"> </w:t>
      </w:r>
      <w:r w:rsidR="005B1368" w:rsidRPr="005B1368">
        <w:rPr>
          <w:rFonts w:ascii="Arial" w:hAnsi="Arial" w:cs="Arial"/>
          <w:sz w:val="20"/>
          <w:szCs w:val="20"/>
        </w:rPr>
        <w:t xml:space="preserve">An ANOVA on the 35 genotypes tested in all three trials </w:t>
      </w:r>
      <w:r w:rsidR="00CB0812">
        <w:rPr>
          <w:rFonts w:ascii="Arial" w:hAnsi="Arial" w:cs="Arial"/>
          <w:sz w:val="20"/>
          <w:szCs w:val="20"/>
        </w:rPr>
        <w:t>indicated that</w:t>
      </w:r>
      <w:r w:rsidR="005B1368" w:rsidRPr="005B1368">
        <w:rPr>
          <w:rFonts w:ascii="Arial" w:hAnsi="Arial" w:cs="Arial"/>
          <w:sz w:val="20"/>
          <w:szCs w:val="20"/>
        </w:rPr>
        <w:t xml:space="preserve"> only genotype matters </w:t>
      </w:r>
      <w:r w:rsidR="00CB0812">
        <w:rPr>
          <w:rFonts w:ascii="Arial" w:hAnsi="Arial" w:cs="Arial"/>
          <w:sz w:val="20"/>
          <w:szCs w:val="20"/>
        </w:rPr>
        <w:t>and there we no significant interactions</w:t>
      </w:r>
      <w:r w:rsidR="005B1368" w:rsidRPr="005B1368">
        <w:rPr>
          <w:rFonts w:ascii="Arial" w:hAnsi="Arial" w:cs="Arial"/>
          <w:sz w:val="20"/>
          <w:szCs w:val="20"/>
        </w:rPr>
        <w:t>.</w:t>
      </w:r>
      <w:r w:rsidR="00CB0812">
        <w:rPr>
          <w:rFonts w:ascii="Arial" w:hAnsi="Arial" w:cs="Arial"/>
          <w:sz w:val="20"/>
          <w:szCs w:val="20"/>
        </w:rPr>
        <w:t xml:space="preserve"> </w:t>
      </w:r>
      <w:r w:rsidR="005B1368" w:rsidRPr="005B1368">
        <w:rPr>
          <w:rFonts w:ascii="Arial" w:hAnsi="Arial" w:cs="Arial"/>
          <w:sz w:val="20"/>
          <w:szCs w:val="20"/>
        </w:rPr>
        <w:t xml:space="preserve"> The same </w:t>
      </w:r>
      <w:r w:rsidR="00CB0812">
        <w:rPr>
          <w:rFonts w:ascii="Arial" w:hAnsi="Arial" w:cs="Arial"/>
          <w:sz w:val="20"/>
          <w:szCs w:val="20"/>
        </w:rPr>
        <w:t>was</w:t>
      </w:r>
      <w:r w:rsidR="005B1368" w:rsidRPr="005B1368">
        <w:rPr>
          <w:rFonts w:ascii="Arial" w:hAnsi="Arial" w:cs="Arial"/>
          <w:sz w:val="20"/>
          <w:szCs w:val="20"/>
        </w:rPr>
        <w:t xml:space="preserve"> true for the 77 genotypes tested </w:t>
      </w:r>
      <w:r w:rsidR="00CB0812">
        <w:rPr>
          <w:rFonts w:ascii="Arial" w:hAnsi="Arial" w:cs="Arial"/>
          <w:sz w:val="20"/>
          <w:szCs w:val="20"/>
        </w:rPr>
        <w:t>twice</w:t>
      </w:r>
      <w:r w:rsidR="005B1368" w:rsidRPr="005B1368">
        <w:rPr>
          <w:rFonts w:ascii="Arial" w:hAnsi="Arial" w:cs="Arial"/>
          <w:sz w:val="20"/>
          <w:szCs w:val="20"/>
        </w:rPr>
        <w:t xml:space="preserve"> when compared </w:t>
      </w:r>
      <w:r w:rsidR="00032D77" w:rsidRPr="005B1368">
        <w:rPr>
          <w:rFonts w:ascii="Arial" w:hAnsi="Arial" w:cs="Arial"/>
          <w:sz w:val="20"/>
          <w:szCs w:val="20"/>
        </w:rPr>
        <w:t>pair wise</w:t>
      </w:r>
      <w:r w:rsidR="005B1368" w:rsidRPr="005B1368">
        <w:rPr>
          <w:rFonts w:ascii="Arial" w:hAnsi="Arial" w:cs="Arial"/>
          <w:sz w:val="20"/>
          <w:szCs w:val="20"/>
        </w:rPr>
        <w:t xml:space="preserve">. </w:t>
      </w:r>
      <w:r w:rsidR="00032D77">
        <w:rPr>
          <w:rFonts w:ascii="Arial" w:hAnsi="Arial" w:cs="Arial"/>
          <w:sz w:val="20"/>
          <w:szCs w:val="20"/>
        </w:rPr>
        <w:t>The updated results will be used for QTL analysis after completion of genetic map</w:t>
      </w:r>
      <w:r w:rsidR="00CB0812">
        <w:rPr>
          <w:rFonts w:ascii="Arial" w:hAnsi="Arial" w:cs="Arial"/>
          <w:sz w:val="20"/>
          <w:szCs w:val="20"/>
        </w:rPr>
        <w:t>ping</w:t>
      </w:r>
      <w:r w:rsidR="00C61F8E">
        <w:rPr>
          <w:rFonts w:ascii="Arial" w:hAnsi="Arial" w:cs="Arial"/>
          <w:sz w:val="20"/>
          <w:szCs w:val="20"/>
        </w:rPr>
        <w:t xml:space="preserve"> and QTL analysis </w:t>
      </w:r>
      <w:r w:rsidR="00032D77">
        <w:rPr>
          <w:rFonts w:ascii="Arial" w:hAnsi="Arial" w:cs="Arial"/>
          <w:sz w:val="20"/>
          <w:szCs w:val="20"/>
        </w:rPr>
        <w:t>with b40-14 background.</w:t>
      </w:r>
    </w:p>
    <w:p w14:paraId="24626482" w14:textId="77777777" w:rsidR="00032D77" w:rsidRDefault="00032D77" w:rsidP="00A92AC7">
      <w:pPr>
        <w:jc w:val="both"/>
        <w:rPr>
          <w:rFonts w:ascii="Arial" w:hAnsi="Arial" w:cs="Arial"/>
          <w:sz w:val="20"/>
          <w:szCs w:val="20"/>
        </w:rPr>
      </w:pPr>
    </w:p>
    <w:p w14:paraId="6DB69A9A" w14:textId="77777777" w:rsidR="00032D77" w:rsidRPr="00772CF2" w:rsidRDefault="00A92AC7" w:rsidP="00772CF2">
      <w:pPr>
        <w:jc w:val="both"/>
        <w:rPr>
          <w:rFonts w:ascii="Arial" w:hAnsi="Arial" w:cs="Arial"/>
          <w:sz w:val="20"/>
          <w:szCs w:val="20"/>
        </w:rPr>
      </w:pPr>
      <w:r w:rsidRPr="00772CF2">
        <w:rPr>
          <w:rFonts w:ascii="Arial" w:hAnsi="Arial" w:cs="Arial"/>
          <w:b/>
          <w:sz w:val="20"/>
          <w:szCs w:val="20"/>
        </w:rPr>
        <w:t>Objective 3.</w:t>
      </w:r>
      <w:r w:rsidRPr="00772CF2">
        <w:rPr>
          <w:rFonts w:ascii="Arial" w:hAnsi="Arial" w:cs="Arial"/>
          <w:sz w:val="20"/>
          <w:szCs w:val="20"/>
        </w:rPr>
        <w:t xml:space="preserve"> </w:t>
      </w:r>
      <w:r w:rsidR="00032D77" w:rsidRPr="00772CF2">
        <w:rPr>
          <w:rFonts w:ascii="Arial" w:hAnsi="Arial" w:cs="Arial"/>
          <w:color w:val="000000"/>
          <w:sz w:val="20"/>
          <w:szCs w:val="20"/>
        </w:rPr>
        <w:t>E</w:t>
      </w:r>
      <w:r w:rsidR="00032D77" w:rsidRPr="00772CF2">
        <w:rPr>
          <w:rFonts w:ascii="Arial" w:hAnsi="Arial" w:cs="Arial"/>
          <w:sz w:val="20"/>
          <w:szCs w:val="20"/>
        </w:rPr>
        <w:t xml:space="preserve">valuate </w:t>
      </w:r>
      <w:r w:rsidR="00032D77" w:rsidRPr="00772CF2">
        <w:rPr>
          <w:rFonts w:ascii="Arial" w:hAnsi="Arial" w:cs="Arial"/>
          <w:i/>
          <w:sz w:val="20"/>
          <w:szCs w:val="20"/>
        </w:rPr>
        <w:t>V</w:t>
      </w:r>
      <w:r w:rsidR="00CB0812">
        <w:rPr>
          <w:rFonts w:ascii="Arial" w:hAnsi="Arial" w:cs="Arial"/>
          <w:i/>
          <w:sz w:val="20"/>
          <w:szCs w:val="20"/>
        </w:rPr>
        <w:t>itis</w:t>
      </w:r>
      <w:r w:rsidR="00032D77" w:rsidRPr="00772CF2">
        <w:rPr>
          <w:rFonts w:ascii="Arial" w:hAnsi="Arial" w:cs="Arial"/>
          <w:sz w:val="20"/>
          <w:szCs w:val="20"/>
        </w:rPr>
        <w:t xml:space="preserve"> germplasm collected from across the southwestern US to identify accessions with unique forms of PD resistance for grape breeding.</w:t>
      </w:r>
    </w:p>
    <w:p w14:paraId="1155FBD0" w14:textId="77777777" w:rsidR="00032D77" w:rsidRPr="005077C2" w:rsidRDefault="00032D77" w:rsidP="00032D77">
      <w:pPr>
        <w:pStyle w:val="ListParagraph"/>
        <w:ind w:left="180"/>
        <w:jc w:val="both"/>
        <w:rPr>
          <w:rFonts w:ascii="Arial" w:hAnsi="Arial" w:cs="Arial"/>
          <w:sz w:val="20"/>
          <w:szCs w:val="20"/>
        </w:rPr>
      </w:pPr>
      <w:r w:rsidRPr="005077C2">
        <w:rPr>
          <w:rFonts w:ascii="Arial" w:hAnsi="Arial" w:cs="Arial"/>
          <w:color w:val="000000"/>
          <w:sz w:val="20"/>
          <w:szCs w:val="20"/>
        </w:rPr>
        <w:t xml:space="preserve"> </w:t>
      </w:r>
    </w:p>
    <w:p w14:paraId="2AAA0366" w14:textId="77777777" w:rsidR="00D353E6" w:rsidRDefault="00772CF2" w:rsidP="00A92AC7">
      <w:pPr>
        <w:jc w:val="both"/>
        <w:rPr>
          <w:rFonts w:ascii="Arial" w:hAnsi="Arial" w:cs="Arial"/>
          <w:sz w:val="20"/>
          <w:szCs w:val="20"/>
        </w:rPr>
      </w:pPr>
      <w:r>
        <w:rPr>
          <w:rFonts w:ascii="Arial" w:hAnsi="Arial" w:cs="Arial"/>
          <w:sz w:val="20"/>
          <w:szCs w:val="20"/>
        </w:rPr>
        <w:t>We have</w:t>
      </w:r>
      <w:r w:rsidR="00CB0812">
        <w:rPr>
          <w:rFonts w:ascii="Arial" w:hAnsi="Arial" w:cs="Arial"/>
          <w:sz w:val="20"/>
          <w:szCs w:val="20"/>
        </w:rPr>
        <w:t xml:space="preserve"> made tremendous progress in ass</w:t>
      </w:r>
      <w:r>
        <w:rPr>
          <w:rFonts w:ascii="Arial" w:hAnsi="Arial" w:cs="Arial"/>
          <w:sz w:val="20"/>
          <w:szCs w:val="20"/>
        </w:rPr>
        <w:t xml:space="preserve">essing diversity and population structure of southwestern US accessions from March to July time period. </w:t>
      </w:r>
      <w:r w:rsidR="00A92AC7" w:rsidRPr="005077C2">
        <w:rPr>
          <w:rFonts w:ascii="Arial" w:hAnsi="Arial" w:cs="Arial"/>
          <w:sz w:val="20"/>
          <w:szCs w:val="20"/>
        </w:rPr>
        <w:t xml:space="preserve">It </w:t>
      </w:r>
      <w:r w:rsidR="00CB0812">
        <w:rPr>
          <w:rFonts w:ascii="Arial" w:hAnsi="Arial" w:cs="Arial"/>
          <w:sz w:val="20"/>
          <w:szCs w:val="20"/>
        </w:rPr>
        <w:t>is</w:t>
      </w:r>
      <w:r w:rsidR="00A92AC7" w:rsidRPr="005077C2">
        <w:rPr>
          <w:rFonts w:ascii="Arial" w:hAnsi="Arial" w:cs="Arial"/>
          <w:sz w:val="20"/>
          <w:szCs w:val="20"/>
        </w:rPr>
        <w:t xml:space="preserve"> thought that southeastern germplasm co-evolved with </w:t>
      </w:r>
      <w:r w:rsidR="00A92AC7" w:rsidRPr="005077C2">
        <w:rPr>
          <w:rFonts w:ascii="Arial" w:hAnsi="Arial" w:cs="Arial"/>
          <w:i/>
          <w:sz w:val="20"/>
          <w:szCs w:val="20"/>
        </w:rPr>
        <w:t>X. fastidiosa</w:t>
      </w:r>
      <w:r w:rsidR="00A92AC7" w:rsidRPr="005077C2">
        <w:rPr>
          <w:rFonts w:ascii="Arial" w:hAnsi="Arial" w:cs="Arial"/>
          <w:sz w:val="20"/>
          <w:szCs w:val="20"/>
        </w:rPr>
        <w:t xml:space="preserve"> and develop</w:t>
      </w:r>
      <w:r w:rsidR="00CB0812">
        <w:rPr>
          <w:rFonts w:ascii="Arial" w:hAnsi="Arial" w:cs="Arial"/>
          <w:sz w:val="20"/>
          <w:szCs w:val="20"/>
        </w:rPr>
        <w:t>ed</w:t>
      </w:r>
      <w:r w:rsidR="00A92AC7" w:rsidRPr="005077C2">
        <w:rPr>
          <w:rFonts w:ascii="Arial" w:hAnsi="Arial" w:cs="Arial"/>
          <w:sz w:val="20"/>
          <w:szCs w:val="20"/>
        </w:rPr>
        <w:t xml:space="preserve"> resistance to this disease.  </w:t>
      </w:r>
      <w:r w:rsidR="004F72B9">
        <w:rPr>
          <w:rFonts w:ascii="Arial" w:hAnsi="Arial" w:cs="Arial"/>
          <w:sz w:val="20"/>
          <w:szCs w:val="20"/>
        </w:rPr>
        <w:t>Our</w:t>
      </w:r>
      <w:r w:rsidR="00A92AC7" w:rsidRPr="005077C2">
        <w:rPr>
          <w:rFonts w:ascii="Arial" w:hAnsi="Arial" w:cs="Arial"/>
          <w:sz w:val="20"/>
          <w:szCs w:val="20"/>
        </w:rPr>
        <w:t xml:space="preserve"> focus </w:t>
      </w:r>
      <w:r w:rsidR="004F72B9">
        <w:rPr>
          <w:rFonts w:ascii="Arial" w:hAnsi="Arial" w:cs="Arial"/>
          <w:sz w:val="20"/>
          <w:szCs w:val="20"/>
        </w:rPr>
        <w:t>has been</w:t>
      </w:r>
      <w:r w:rsidR="00A92AC7" w:rsidRPr="005077C2">
        <w:rPr>
          <w:rFonts w:ascii="Arial" w:hAnsi="Arial" w:cs="Arial"/>
          <w:sz w:val="20"/>
          <w:szCs w:val="20"/>
        </w:rPr>
        <w:t xml:space="preserve"> on 3 accessions of </w:t>
      </w:r>
      <w:r w:rsidR="00CB0989">
        <w:rPr>
          <w:rFonts w:ascii="Arial" w:hAnsi="Arial" w:cs="Arial"/>
          <w:i/>
          <w:sz w:val="20"/>
          <w:szCs w:val="20"/>
        </w:rPr>
        <w:t>V</w:t>
      </w:r>
      <w:r w:rsidR="00CB0812">
        <w:rPr>
          <w:rFonts w:ascii="Arial" w:hAnsi="Arial" w:cs="Arial"/>
          <w:i/>
          <w:sz w:val="20"/>
          <w:szCs w:val="20"/>
        </w:rPr>
        <w:t>itis</w:t>
      </w:r>
      <w:r w:rsidR="00A92AC7" w:rsidRPr="005077C2">
        <w:rPr>
          <w:rFonts w:ascii="Arial" w:hAnsi="Arial" w:cs="Arial"/>
          <w:sz w:val="20"/>
          <w:szCs w:val="20"/>
        </w:rPr>
        <w:t xml:space="preserve"> </w:t>
      </w:r>
      <w:r w:rsidR="004F72B9">
        <w:rPr>
          <w:rFonts w:ascii="Arial" w:hAnsi="Arial" w:cs="Arial"/>
          <w:sz w:val="20"/>
          <w:szCs w:val="20"/>
        </w:rPr>
        <w:t xml:space="preserve">that </w:t>
      </w:r>
      <w:r w:rsidR="00A92AC7" w:rsidRPr="005077C2">
        <w:rPr>
          <w:rFonts w:ascii="Arial" w:hAnsi="Arial" w:cs="Arial"/>
          <w:sz w:val="20"/>
          <w:szCs w:val="20"/>
        </w:rPr>
        <w:t>Olmo collected in northern Mexico in 1960</w:t>
      </w:r>
      <w:r>
        <w:rPr>
          <w:rFonts w:ascii="Arial" w:hAnsi="Arial" w:cs="Arial"/>
          <w:sz w:val="20"/>
          <w:szCs w:val="20"/>
        </w:rPr>
        <w:t xml:space="preserve"> (as reported in objective 1 and 2)</w:t>
      </w:r>
      <w:r w:rsidR="00A92AC7" w:rsidRPr="005077C2">
        <w:rPr>
          <w:rFonts w:ascii="Arial" w:hAnsi="Arial" w:cs="Arial"/>
          <w:sz w:val="20"/>
          <w:szCs w:val="20"/>
        </w:rPr>
        <w:t xml:space="preserve">.  </w:t>
      </w:r>
      <w:r w:rsidR="009F0EBC">
        <w:rPr>
          <w:rFonts w:ascii="Arial" w:hAnsi="Arial" w:cs="Arial"/>
          <w:sz w:val="20"/>
          <w:szCs w:val="20"/>
        </w:rPr>
        <w:t xml:space="preserve">Two of these </w:t>
      </w:r>
      <w:r w:rsidR="00A92AC7" w:rsidRPr="005077C2">
        <w:rPr>
          <w:rFonts w:ascii="Arial" w:hAnsi="Arial" w:cs="Arial"/>
          <w:sz w:val="20"/>
          <w:szCs w:val="20"/>
        </w:rPr>
        <w:t xml:space="preserve">accessions are complexes of multiple </w:t>
      </w:r>
      <w:r w:rsidR="00CB0989">
        <w:rPr>
          <w:rFonts w:ascii="Arial" w:hAnsi="Arial" w:cs="Arial"/>
          <w:i/>
          <w:sz w:val="20"/>
          <w:szCs w:val="20"/>
        </w:rPr>
        <w:t>V</w:t>
      </w:r>
      <w:r w:rsidR="009F0EBC">
        <w:rPr>
          <w:rFonts w:ascii="Arial" w:hAnsi="Arial" w:cs="Arial"/>
          <w:i/>
          <w:sz w:val="20"/>
          <w:szCs w:val="20"/>
        </w:rPr>
        <w:t>itis</w:t>
      </w:r>
      <w:r w:rsidR="00A92AC7" w:rsidRPr="005077C2">
        <w:rPr>
          <w:rFonts w:ascii="Arial" w:hAnsi="Arial" w:cs="Arial"/>
          <w:sz w:val="20"/>
          <w:szCs w:val="20"/>
        </w:rPr>
        <w:t xml:space="preserve"> species and it is not known which particular species is </w:t>
      </w:r>
      <w:r w:rsidR="004F72B9">
        <w:rPr>
          <w:rFonts w:ascii="Arial" w:hAnsi="Arial" w:cs="Arial"/>
          <w:sz w:val="20"/>
          <w:szCs w:val="20"/>
        </w:rPr>
        <w:t>controlling</w:t>
      </w:r>
      <w:r w:rsidR="00A92AC7" w:rsidRPr="005077C2">
        <w:rPr>
          <w:rFonts w:ascii="Arial" w:hAnsi="Arial" w:cs="Arial"/>
          <w:sz w:val="20"/>
          <w:szCs w:val="20"/>
        </w:rPr>
        <w:t xml:space="preserve"> </w:t>
      </w:r>
      <w:r w:rsidR="004F72B9">
        <w:rPr>
          <w:rFonts w:ascii="Arial" w:hAnsi="Arial" w:cs="Arial"/>
          <w:sz w:val="20"/>
          <w:szCs w:val="20"/>
        </w:rPr>
        <w:t>PD resistance</w:t>
      </w:r>
      <w:r w:rsidR="00A92AC7" w:rsidRPr="005077C2">
        <w:rPr>
          <w:rFonts w:ascii="Arial" w:hAnsi="Arial" w:cs="Arial"/>
          <w:sz w:val="20"/>
          <w:szCs w:val="20"/>
        </w:rPr>
        <w:t>.</w:t>
      </w:r>
      <w:r w:rsidR="004F72B9">
        <w:rPr>
          <w:rFonts w:ascii="Arial" w:hAnsi="Arial" w:cs="Arial"/>
          <w:sz w:val="20"/>
          <w:szCs w:val="20"/>
        </w:rPr>
        <w:t xml:space="preserve"> </w:t>
      </w:r>
      <w:r w:rsidR="00A92AC7" w:rsidRPr="005077C2">
        <w:rPr>
          <w:rFonts w:ascii="Arial" w:hAnsi="Arial" w:cs="Arial"/>
          <w:sz w:val="20"/>
          <w:szCs w:val="20"/>
        </w:rPr>
        <w:t xml:space="preserve"> </w:t>
      </w:r>
      <w:r w:rsidR="004F72B9">
        <w:rPr>
          <w:rFonts w:ascii="Arial" w:hAnsi="Arial" w:cs="Arial"/>
          <w:sz w:val="20"/>
          <w:szCs w:val="20"/>
        </w:rPr>
        <w:t xml:space="preserve">This point is confounded by the complete fertility among the </w:t>
      </w:r>
      <w:r w:rsidR="009F0EBC" w:rsidRPr="009F0EBC">
        <w:rPr>
          <w:rFonts w:ascii="Arial" w:hAnsi="Arial" w:cs="Arial"/>
          <w:i/>
          <w:sz w:val="20"/>
          <w:szCs w:val="20"/>
        </w:rPr>
        <w:t>Vitis</w:t>
      </w:r>
      <w:r w:rsidR="004F72B9">
        <w:rPr>
          <w:rFonts w:ascii="Arial" w:hAnsi="Arial" w:cs="Arial"/>
          <w:sz w:val="20"/>
          <w:szCs w:val="20"/>
        </w:rPr>
        <w:t xml:space="preserve"> species and the great number of hybrids that occur in the wild.  </w:t>
      </w:r>
      <w:r w:rsidR="00A92AC7" w:rsidRPr="005077C2">
        <w:rPr>
          <w:rFonts w:ascii="Arial" w:hAnsi="Arial" w:cs="Arial"/>
          <w:sz w:val="20"/>
          <w:szCs w:val="20"/>
        </w:rPr>
        <w:t>It is extremely important for a breeding program to incorporate multiple unique resistance mechanisms, understand genetic diversity</w:t>
      </w:r>
      <w:r w:rsidR="004F72B9">
        <w:rPr>
          <w:rFonts w:ascii="Arial" w:hAnsi="Arial" w:cs="Arial"/>
          <w:sz w:val="20"/>
          <w:szCs w:val="20"/>
        </w:rPr>
        <w:t>,</w:t>
      </w:r>
      <w:r w:rsidR="00A92AC7" w:rsidRPr="005077C2">
        <w:rPr>
          <w:rFonts w:ascii="Arial" w:hAnsi="Arial" w:cs="Arial"/>
          <w:sz w:val="20"/>
          <w:szCs w:val="20"/>
        </w:rPr>
        <w:t xml:space="preserve"> and </w:t>
      </w:r>
      <w:r w:rsidR="004F72B9">
        <w:rPr>
          <w:rFonts w:ascii="Arial" w:hAnsi="Arial" w:cs="Arial"/>
          <w:sz w:val="20"/>
          <w:szCs w:val="20"/>
        </w:rPr>
        <w:t xml:space="preserve">the </w:t>
      </w:r>
      <w:r w:rsidR="00A92AC7" w:rsidRPr="005077C2">
        <w:rPr>
          <w:rFonts w:ascii="Arial" w:hAnsi="Arial" w:cs="Arial"/>
          <w:sz w:val="20"/>
          <w:szCs w:val="20"/>
        </w:rPr>
        <w:t xml:space="preserve">mode of inheritance to facilitate decision making </w:t>
      </w:r>
      <w:r w:rsidR="004F72B9">
        <w:rPr>
          <w:rFonts w:ascii="Arial" w:hAnsi="Arial" w:cs="Arial"/>
          <w:sz w:val="20"/>
          <w:szCs w:val="20"/>
        </w:rPr>
        <w:t>for resistance breeding</w:t>
      </w:r>
      <w:r w:rsidR="00A92AC7" w:rsidRPr="005077C2">
        <w:rPr>
          <w:rFonts w:ascii="Arial" w:hAnsi="Arial" w:cs="Arial"/>
          <w:sz w:val="20"/>
          <w:szCs w:val="20"/>
        </w:rPr>
        <w:t>.</w:t>
      </w:r>
      <w:r w:rsidR="004F72B9">
        <w:rPr>
          <w:rFonts w:ascii="Arial" w:hAnsi="Arial" w:cs="Arial"/>
          <w:sz w:val="20"/>
          <w:szCs w:val="20"/>
        </w:rPr>
        <w:t xml:space="preserve"> </w:t>
      </w:r>
    </w:p>
    <w:p w14:paraId="575139AB" w14:textId="77777777" w:rsidR="00D353E6" w:rsidRDefault="00D353E6" w:rsidP="00A92AC7">
      <w:pPr>
        <w:jc w:val="both"/>
        <w:rPr>
          <w:rFonts w:ascii="Arial" w:hAnsi="Arial" w:cs="Arial"/>
          <w:sz w:val="20"/>
          <w:szCs w:val="20"/>
        </w:rPr>
      </w:pPr>
    </w:p>
    <w:p w14:paraId="621E3840" w14:textId="77777777" w:rsidR="00D353E6" w:rsidRPr="005077C2" w:rsidRDefault="00D353E6" w:rsidP="00D353E6">
      <w:pPr>
        <w:jc w:val="both"/>
        <w:rPr>
          <w:rFonts w:ascii="Arial" w:hAnsi="Arial" w:cs="Arial"/>
          <w:sz w:val="20"/>
          <w:szCs w:val="20"/>
        </w:rPr>
      </w:pPr>
      <w:r w:rsidRPr="005077C2">
        <w:rPr>
          <w:rFonts w:ascii="Arial" w:hAnsi="Arial" w:cs="Arial"/>
          <w:sz w:val="20"/>
          <w:szCs w:val="20"/>
        </w:rPr>
        <w:t xml:space="preserve">In order to </w:t>
      </w:r>
      <w:r>
        <w:rPr>
          <w:rFonts w:ascii="Arial" w:hAnsi="Arial" w:cs="Arial"/>
          <w:sz w:val="20"/>
          <w:szCs w:val="20"/>
        </w:rPr>
        <w:t xml:space="preserve">better </w:t>
      </w:r>
      <w:r w:rsidRPr="005077C2">
        <w:rPr>
          <w:rFonts w:ascii="Arial" w:hAnsi="Arial" w:cs="Arial"/>
          <w:sz w:val="20"/>
          <w:szCs w:val="20"/>
        </w:rPr>
        <w:t xml:space="preserve">understand </w:t>
      </w:r>
      <w:r>
        <w:rPr>
          <w:rFonts w:ascii="Arial" w:hAnsi="Arial" w:cs="Arial"/>
          <w:sz w:val="20"/>
          <w:szCs w:val="20"/>
        </w:rPr>
        <w:t xml:space="preserve">the nature of PD resistance and </w:t>
      </w:r>
      <w:r w:rsidRPr="005077C2">
        <w:rPr>
          <w:rFonts w:ascii="Arial" w:hAnsi="Arial" w:cs="Arial"/>
          <w:sz w:val="20"/>
          <w:szCs w:val="20"/>
        </w:rPr>
        <w:t>the genetic</w:t>
      </w:r>
      <w:r>
        <w:rPr>
          <w:rFonts w:ascii="Arial" w:hAnsi="Arial" w:cs="Arial"/>
          <w:sz w:val="20"/>
          <w:szCs w:val="20"/>
        </w:rPr>
        <w:t xml:space="preserve"> diversity and gene flow of grape species in the southern US and Mexico, we examined a diverse collection of species from these</w:t>
      </w:r>
      <w:r w:rsidR="009F0EBC">
        <w:rPr>
          <w:rFonts w:ascii="Arial" w:hAnsi="Arial" w:cs="Arial"/>
          <w:sz w:val="20"/>
          <w:szCs w:val="20"/>
        </w:rPr>
        <w:t xml:space="preserve"> areas.  One of the objectives wa</w:t>
      </w:r>
      <w:r>
        <w:rPr>
          <w:rFonts w:ascii="Arial" w:hAnsi="Arial" w:cs="Arial"/>
          <w:sz w:val="20"/>
          <w:szCs w:val="20"/>
        </w:rPr>
        <w:t>s to determine whether PD resistance from the Gulf states and southeastern US is similar to that of eastern coastal (and wet) Mexico.  And whether this eastern resistance differs from PD resistance found in the southwestern US and central (and drier) Mexico.  W</w:t>
      </w:r>
      <w:r w:rsidRPr="005077C2">
        <w:rPr>
          <w:rFonts w:ascii="Arial" w:hAnsi="Arial" w:cs="Arial"/>
          <w:sz w:val="20"/>
          <w:szCs w:val="20"/>
        </w:rPr>
        <w:t xml:space="preserve">e </w:t>
      </w:r>
      <w:r w:rsidR="009F0EBC">
        <w:rPr>
          <w:rFonts w:ascii="Arial" w:hAnsi="Arial" w:cs="Arial"/>
          <w:sz w:val="20"/>
          <w:szCs w:val="20"/>
        </w:rPr>
        <w:t>examined a collection of 219 (</w:t>
      </w:r>
      <w:r>
        <w:rPr>
          <w:rFonts w:ascii="Arial" w:hAnsi="Arial" w:cs="Arial"/>
          <w:sz w:val="20"/>
          <w:szCs w:val="20"/>
        </w:rPr>
        <w:t xml:space="preserve">sixty more from previous report) accessions of these species, which includes Olmo’s Mexico collections (which he sampled across northern and central Mexico from the west to the east). </w:t>
      </w:r>
      <w:r w:rsidRPr="005077C2">
        <w:rPr>
          <w:rFonts w:ascii="Arial" w:hAnsi="Arial" w:cs="Arial"/>
          <w:sz w:val="20"/>
          <w:szCs w:val="20"/>
        </w:rPr>
        <w:t xml:space="preserve">DNA was collected from all those genotypes and six </w:t>
      </w:r>
      <w:r w:rsidRPr="005077C2">
        <w:rPr>
          <w:rFonts w:ascii="Arial" w:hAnsi="Arial" w:cs="Arial"/>
          <w:i/>
          <w:sz w:val="20"/>
          <w:szCs w:val="20"/>
        </w:rPr>
        <w:t>V. vinifera</w:t>
      </w:r>
      <w:r w:rsidRPr="005077C2">
        <w:rPr>
          <w:rFonts w:ascii="Arial" w:hAnsi="Arial" w:cs="Arial"/>
          <w:sz w:val="20"/>
          <w:szCs w:val="20"/>
        </w:rPr>
        <w:t xml:space="preserve"> accessions were added as outliers. </w:t>
      </w:r>
      <w:r>
        <w:rPr>
          <w:rFonts w:ascii="Arial" w:hAnsi="Arial" w:cs="Arial"/>
          <w:sz w:val="20"/>
          <w:szCs w:val="20"/>
        </w:rPr>
        <w:t xml:space="preserve"> </w:t>
      </w:r>
      <w:r w:rsidRPr="005077C2">
        <w:rPr>
          <w:rFonts w:ascii="Arial" w:hAnsi="Arial" w:cs="Arial"/>
          <w:sz w:val="20"/>
          <w:szCs w:val="20"/>
        </w:rPr>
        <w:t xml:space="preserve">A total of 22 SSR markers were selected for their polymorphism </w:t>
      </w:r>
      <w:r>
        <w:rPr>
          <w:rFonts w:ascii="Arial" w:hAnsi="Arial" w:cs="Arial"/>
          <w:sz w:val="20"/>
          <w:szCs w:val="20"/>
        </w:rPr>
        <w:t>and coverage of</w:t>
      </w:r>
      <w:r w:rsidRPr="005077C2">
        <w:rPr>
          <w:rFonts w:ascii="Arial" w:hAnsi="Arial" w:cs="Arial"/>
          <w:sz w:val="20"/>
          <w:szCs w:val="20"/>
        </w:rPr>
        <w:t xml:space="preserve"> all </w:t>
      </w:r>
      <w:r>
        <w:rPr>
          <w:rFonts w:ascii="Arial" w:hAnsi="Arial" w:cs="Arial"/>
          <w:sz w:val="20"/>
          <w:szCs w:val="20"/>
        </w:rPr>
        <w:t>19 grape chromosomes (Table 3).</w:t>
      </w:r>
      <w:r w:rsidRPr="005077C2">
        <w:rPr>
          <w:rFonts w:ascii="Arial" w:hAnsi="Arial" w:cs="Arial"/>
          <w:sz w:val="20"/>
          <w:szCs w:val="20"/>
        </w:rPr>
        <w:t xml:space="preserve">  All</w:t>
      </w:r>
      <w:r>
        <w:rPr>
          <w:rFonts w:ascii="Arial" w:hAnsi="Arial" w:cs="Arial"/>
          <w:sz w:val="20"/>
          <w:szCs w:val="20"/>
        </w:rPr>
        <w:t xml:space="preserve"> amplified products were run on the </w:t>
      </w:r>
      <w:r w:rsidRPr="005077C2">
        <w:rPr>
          <w:rFonts w:ascii="Arial" w:hAnsi="Arial" w:cs="Arial"/>
          <w:sz w:val="20"/>
          <w:szCs w:val="20"/>
        </w:rPr>
        <w:t xml:space="preserve">ABI 3500 genetic analyzer and analyzed with </w:t>
      </w:r>
      <w:r>
        <w:rPr>
          <w:rFonts w:ascii="Arial" w:hAnsi="Arial" w:cs="Arial"/>
          <w:sz w:val="20"/>
          <w:szCs w:val="20"/>
        </w:rPr>
        <w:t>the Gene M</w:t>
      </w:r>
      <w:r w:rsidRPr="005077C2">
        <w:rPr>
          <w:rFonts w:ascii="Arial" w:hAnsi="Arial" w:cs="Arial"/>
          <w:sz w:val="20"/>
          <w:szCs w:val="20"/>
        </w:rPr>
        <w:t xml:space="preserve">apper program to obtain fingerprint profiles. </w:t>
      </w:r>
      <w:r>
        <w:rPr>
          <w:rFonts w:ascii="Arial" w:hAnsi="Arial" w:cs="Arial"/>
          <w:sz w:val="20"/>
          <w:szCs w:val="20"/>
        </w:rPr>
        <w:t xml:space="preserve"> </w:t>
      </w:r>
      <w:r w:rsidRPr="005077C2">
        <w:rPr>
          <w:rFonts w:ascii="Arial" w:hAnsi="Arial" w:cs="Arial"/>
          <w:sz w:val="20"/>
          <w:szCs w:val="20"/>
        </w:rPr>
        <w:t>Hierarchical clusteri</w:t>
      </w:r>
      <w:r w:rsidR="009F0EBC">
        <w:rPr>
          <w:rFonts w:ascii="Arial" w:hAnsi="Arial" w:cs="Arial"/>
          <w:sz w:val="20"/>
          <w:szCs w:val="20"/>
        </w:rPr>
        <w:t>ng (Ward method) and Principal Coordinate A</w:t>
      </w:r>
      <w:r w:rsidRPr="005077C2">
        <w:rPr>
          <w:rFonts w:ascii="Arial" w:hAnsi="Arial" w:cs="Arial"/>
          <w:sz w:val="20"/>
          <w:szCs w:val="20"/>
        </w:rPr>
        <w:t xml:space="preserve">nalysis were carried out with DARWIN software (version 5.0.158) to determine the number of groups. STRUCTURE V2.3.1 was used to infer the number of pseudo-populations or clusters with 22 markers. </w:t>
      </w:r>
    </w:p>
    <w:p w14:paraId="3C60D501" w14:textId="77777777" w:rsidR="00D353E6" w:rsidRPr="005077C2" w:rsidRDefault="00D353E6" w:rsidP="00D353E6">
      <w:pPr>
        <w:jc w:val="both"/>
        <w:rPr>
          <w:rFonts w:ascii="Arial" w:hAnsi="Arial" w:cs="Arial"/>
          <w:sz w:val="20"/>
          <w:szCs w:val="20"/>
        </w:rPr>
      </w:pPr>
    </w:p>
    <w:tbl>
      <w:tblPr>
        <w:tblW w:w="0" w:type="auto"/>
        <w:tblInd w:w="378" w:type="dxa"/>
        <w:tblLook w:val="00A0" w:firstRow="1" w:lastRow="0" w:firstColumn="1" w:lastColumn="0" w:noHBand="0" w:noVBand="0"/>
      </w:tblPr>
      <w:tblGrid>
        <w:gridCol w:w="2028"/>
        <w:gridCol w:w="2307"/>
        <w:gridCol w:w="2471"/>
        <w:gridCol w:w="1834"/>
      </w:tblGrid>
      <w:tr w:rsidR="00D353E6" w:rsidRPr="005077C2" w14:paraId="2B2D2F8D" w14:textId="77777777" w:rsidTr="00AE1B15">
        <w:tc>
          <w:tcPr>
            <w:tcW w:w="8640" w:type="dxa"/>
            <w:gridSpan w:val="4"/>
            <w:tcBorders>
              <w:top w:val="single" w:sz="12" w:space="0" w:color="auto"/>
              <w:bottom w:val="single" w:sz="12" w:space="0" w:color="auto"/>
            </w:tcBorders>
          </w:tcPr>
          <w:p w14:paraId="69D85476" w14:textId="77777777" w:rsidR="00D353E6" w:rsidRPr="005077C2" w:rsidRDefault="00D353E6">
            <w:pPr>
              <w:rPr>
                <w:rFonts w:ascii="Arial" w:hAnsi="Arial" w:cs="Arial"/>
                <w:sz w:val="20"/>
                <w:szCs w:val="20"/>
              </w:rPr>
            </w:pPr>
            <w:r w:rsidRPr="005077C2">
              <w:rPr>
                <w:rFonts w:ascii="Arial" w:hAnsi="Arial" w:cs="Arial"/>
                <w:sz w:val="20"/>
                <w:szCs w:val="20"/>
              </w:rPr>
              <w:t>Table 3. List of SSR markers used for fingerprint analysis of 165 selections.</w:t>
            </w:r>
          </w:p>
        </w:tc>
      </w:tr>
      <w:tr w:rsidR="00D353E6" w:rsidRPr="005077C2" w14:paraId="61B7FFD8" w14:textId="77777777" w:rsidTr="00AE1B15">
        <w:tc>
          <w:tcPr>
            <w:tcW w:w="2028" w:type="dxa"/>
            <w:tcBorders>
              <w:top w:val="single" w:sz="12" w:space="0" w:color="auto"/>
              <w:bottom w:val="single" w:sz="12" w:space="0" w:color="auto"/>
            </w:tcBorders>
          </w:tcPr>
          <w:p w14:paraId="7F85F149" w14:textId="77777777" w:rsidR="00D353E6" w:rsidRPr="005077C2" w:rsidRDefault="00D353E6">
            <w:pPr>
              <w:rPr>
                <w:rFonts w:ascii="Arial" w:hAnsi="Arial" w:cs="Arial"/>
                <w:sz w:val="20"/>
                <w:szCs w:val="20"/>
              </w:rPr>
            </w:pPr>
            <w:r w:rsidRPr="005077C2">
              <w:rPr>
                <w:rFonts w:ascii="Arial" w:hAnsi="Arial" w:cs="Arial"/>
                <w:sz w:val="20"/>
                <w:szCs w:val="20"/>
              </w:rPr>
              <w:t>Marker name</w:t>
            </w:r>
          </w:p>
        </w:tc>
        <w:tc>
          <w:tcPr>
            <w:tcW w:w="2307" w:type="dxa"/>
            <w:tcBorders>
              <w:top w:val="single" w:sz="12" w:space="0" w:color="auto"/>
              <w:bottom w:val="single" w:sz="12" w:space="0" w:color="auto"/>
            </w:tcBorders>
          </w:tcPr>
          <w:p w14:paraId="50867F25" w14:textId="77777777" w:rsidR="00D353E6" w:rsidRPr="005077C2" w:rsidRDefault="00D353E6">
            <w:pPr>
              <w:rPr>
                <w:rFonts w:ascii="Arial" w:hAnsi="Arial" w:cs="Arial"/>
                <w:sz w:val="20"/>
                <w:szCs w:val="20"/>
              </w:rPr>
            </w:pPr>
            <w:r w:rsidRPr="005077C2">
              <w:rPr>
                <w:rFonts w:ascii="Arial" w:hAnsi="Arial" w:cs="Arial"/>
                <w:sz w:val="20"/>
                <w:szCs w:val="20"/>
              </w:rPr>
              <w:t>Dye label</w:t>
            </w:r>
          </w:p>
        </w:tc>
        <w:tc>
          <w:tcPr>
            <w:tcW w:w="2471" w:type="dxa"/>
            <w:tcBorders>
              <w:top w:val="single" w:sz="12" w:space="0" w:color="auto"/>
              <w:bottom w:val="single" w:sz="12" w:space="0" w:color="auto"/>
            </w:tcBorders>
          </w:tcPr>
          <w:p w14:paraId="52C89192" w14:textId="77777777" w:rsidR="00D353E6" w:rsidRPr="005077C2" w:rsidRDefault="00D353E6">
            <w:pPr>
              <w:rPr>
                <w:rFonts w:ascii="Arial" w:hAnsi="Arial" w:cs="Arial"/>
                <w:sz w:val="20"/>
                <w:szCs w:val="20"/>
              </w:rPr>
            </w:pPr>
            <w:r w:rsidRPr="005077C2">
              <w:rPr>
                <w:rFonts w:ascii="Arial" w:hAnsi="Arial" w:cs="Arial"/>
                <w:sz w:val="20"/>
                <w:szCs w:val="20"/>
              </w:rPr>
              <w:t xml:space="preserve">Chromosome </w:t>
            </w:r>
          </w:p>
        </w:tc>
        <w:tc>
          <w:tcPr>
            <w:tcW w:w="1834" w:type="dxa"/>
            <w:tcBorders>
              <w:top w:val="single" w:sz="12" w:space="0" w:color="auto"/>
              <w:bottom w:val="single" w:sz="12" w:space="0" w:color="auto"/>
            </w:tcBorders>
          </w:tcPr>
          <w:p w14:paraId="738573CA" w14:textId="77777777" w:rsidR="00D353E6" w:rsidRPr="005077C2" w:rsidRDefault="00D353E6">
            <w:pPr>
              <w:rPr>
                <w:rFonts w:ascii="Arial" w:hAnsi="Arial" w:cs="Arial"/>
                <w:sz w:val="20"/>
                <w:szCs w:val="20"/>
              </w:rPr>
            </w:pPr>
            <w:r w:rsidRPr="005077C2">
              <w:rPr>
                <w:rFonts w:ascii="Arial" w:hAnsi="Arial" w:cs="Arial"/>
                <w:sz w:val="20"/>
                <w:szCs w:val="20"/>
              </w:rPr>
              <w:t>Amplified product size range</w:t>
            </w:r>
          </w:p>
        </w:tc>
      </w:tr>
      <w:tr w:rsidR="00D353E6" w:rsidRPr="005077C2" w14:paraId="14AA2D26" w14:textId="77777777" w:rsidTr="00AE1B15">
        <w:tc>
          <w:tcPr>
            <w:tcW w:w="2028" w:type="dxa"/>
            <w:tcBorders>
              <w:top w:val="single" w:sz="12" w:space="0" w:color="auto"/>
            </w:tcBorders>
          </w:tcPr>
          <w:p w14:paraId="6ADEFE39" w14:textId="77777777" w:rsidR="00D353E6" w:rsidRPr="005077C2" w:rsidRDefault="00D353E6">
            <w:pPr>
              <w:rPr>
                <w:rFonts w:ascii="Arial" w:hAnsi="Arial" w:cs="Arial"/>
                <w:sz w:val="20"/>
                <w:szCs w:val="20"/>
              </w:rPr>
            </w:pPr>
            <w:r w:rsidRPr="005077C2">
              <w:rPr>
                <w:rFonts w:ascii="Arial" w:hAnsi="Arial" w:cs="Arial"/>
                <w:sz w:val="20"/>
                <w:szCs w:val="20"/>
              </w:rPr>
              <w:t>VVIp60</w:t>
            </w:r>
          </w:p>
        </w:tc>
        <w:tc>
          <w:tcPr>
            <w:tcW w:w="2307" w:type="dxa"/>
            <w:tcBorders>
              <w:top w:val="single" w:sz="12" w:space="0" w:color="auto"/>
            </w:tcBorders>
          </w:tcPr>
          <w:p w14:paraId="07CBBB1C" w14:textId="77777777" w:rsidR="00D353E6" w:rsidRPr="005077C2" w:rsidRDefault="00D353E6">
            <w:pPr>
              <w:rPr>
                <w:rFonts w:ascii="Arial" w:hAnsi="Arial" w:cs="Arial"/>
                <w:sz w:val="20"/>
                <w:szCs w:val="20"/>
              </w:rPr>
            </w:pPr>
            <w:r w:rsidRPr="005077C2">
              <w:rPr>
                <w:rFonts w:ascii="Arial" w:hAnsi="Arial" w:cs="Arial"/>
                <w:sz w:val="20"/>
                <w:szCs w:val="20"/>
              </w:rPr>
              <w:t>HEX</w:t>
            </w:r>
          </w:p>
        </w:tc>
        <w:tc>
          <w:tcPr>
            <w:tcW w:w="2471" w:type="dxa"/>
            <w:tcBorders>
              <w:top w:val="single" w:sz="12" w:space="0" w:color="auto"/>
            </w:tcBorders>
          </w:tcPr>
          <w:p w14:paraId="2DD5D1F4" w14:textId="77777777" w:rsidR="00D353E6" w:rsidRPr="005077C2" w:rsidRDefault="00D353E6">
            <w:pPr>
              <w:rPr>
                <w:rFonts w:ascii="Arial" w:hAnsi="Arial" w:cs="Arial"/>
                <w:sz w:val="20"/>
                <w:szCs w:val="20"/>
              </w:rPr>
            </w:pPr>
            <w:r w:rsidRPr="005077C2">
              <w:rPr>
                <w:rFonts w:ascii="Arial" w:hAnsi="Arial" w:cs="Arial"/>
                <w:sz w:val="20"/>
                <w:szCs w:val="20"/>
              </w:rPr>
              <w:t>1</w:t>
            </w:r>
          </w:p>
        </w:tc>
        <w:tc>
          <w:tcPr>
            <w:tcW w:w="1834" w:type="dxa"/>
            <w:tcBorders>
              <w:top w:val="single" w:sz="12" w:space="0" w:color="auto"/>
            </w:tcBorders>
          </w:tcPr>
          <w:p w14:paraId="7EE43AA1" w14:textId="77777777" w:rsidR="00D353E6" w:rsidRPr="005077C2" w:rsidRDefault="00D353E6">
            <w:pPr>
              <w:rPr>
                <w:rFonts w:ascii="Arial" w:hAnsi="Arial" w:cs="Arial"/>
                <w:sz w:val="20"/>
                <w:szCs w:val="20"/>
              </w:rPr>
            </w:pPr>
            <w:r w:rsidRPr="005077C2">
              <w:rPr>
                <w:rFonts w:ascii="Arial" w:hAnsi="Arial" w:cs="Arial"/>
                <w:sz w:val="20"/>
                <w:szCs w:val="20"/>
              </w:rPr>
              <w:t>&gt;300</w:t>
            </w:r>
          </w:p>
        </w:tc>
      </w:tr>
      <w:tr w:rsidR="00D353E6" w:rsidRPr="005077C2" w14:paraId="7A865F28" w14:textId="77777777" w:rsidTr="00AE1B15">
        <w:tc>
          <w:tcPr>
            <w:tcW w:w="2028" w:type="dxa"/>
          </w:tcPr>
          <w:p w14:paraId="5F92CB9E" w14:textId="77777777" w:rsidR="00D353E6" w:rsidRPr="005077C2" w:rsidRDefault="00D353E6">
            <w:pPr>
              <w:rPr>
                <w:rFonts w:ascii="Arial" w:hAnsi="Arial" w:cs="Arial"/>
                <w:sz w:val="20"/>
                <w:szCs w:val="20"/>
              </w:rPr>
            </w:pPr>
            <w:r w:rsidRPr="005077C2">
              <w:rPr>
                <w:rFonts w:ascii="Arial" w:hAnsi="Arial" w:cs="Arial"/>
                <w:sz w:val="20"/>
                <w:szCs w:val="20"/>
              </w:rPr>
              <w:t>VrZAG93</w:t>
            </w:r>
          </w:p>
        </w:tc>
        <w:tc>
          <w:tcPr>
            <w:tcW w:w="2307" w:type="dxa"/>
          </w:tcPr>
          <w:p w14:paraId="1D9A4ACF" w14:textId="77777777" w:rsidR="00D353E6" w:rsidRPr="005077C2" w:rsidRDefault="00D353E6">
            <w:pPr>
              <w:rPr>
                <w:rFonts w:ascii="Arial" w:hAnsi="Arial" w:cs="Arial"/>
                <w:sz w:val="20"/>
                <w:szCs w:val="20"/>
              </w:rPr>
            </w:pPr>
            <w:r w:rsidRPr="005077C2">
              <w:rPr>
                <w:rFonts w:ascii="Arial" w:hAnsi="Arial" w:cs="Arial"/>
                <w:sz w:val="20"/>
                <w:szCs w:val="20"/>
              </w:rPr>
              <w:t>NED</w:t>
            </w:r>
          </w:p>
        </w:tc>
        <w:tc>
          <w:tcPr>
            <w:tcW w:w="2471" w:type="dxa"/>
          </w:tcPr>
          <w:p w14:paraId="4334BBF1" w14:textId="77777777" w:rsidR="00D353E6" w:rsidRPr="005077C2" w:rsidRDefault="00D353E6">
            <w:pPr>
              <w:rPr>
                <w:rFonts w:ascii="Arial" w:hAnsi="Arial" w:cs="Arial"/>
                <w:sz w:val="20"/>
                <w:szCs w:val="20"/>
              </w:rPr>
            </w:pPr>
            <w:r w:rsidRPr="005077C2">
              <w:rPr>
                <w:rFonts w:ascii="Arial" w:hAnsi="Arial" w:cs="Arial"/>
                <w:sz w:val="20"/>
                <w:szCs w:val="20"/>
              </w:rPr>
              <w:t>2</w:t>
            </w:r>
          </w:p>
        </w:tc>
        <w:tc>
          <w:tcPr>
            <w:tcW w:w="1834" w:type="dxa"/>
          </w:tcPr>
          <w:p w14:paraId="591AF719" w14:textId="77777777" w:rsidR="00D353E6" w:rsidRPr="005077C2" w:rsidRDefault="00D353E6">
            <w:pPr>
              <w:rPr>
                <w:rFonts w:ascii="Arial" w:hAnsi="Arial" w:cs="Arial"/>
                <w:sz w:val="20"/>
                <w:szCs w:val="20"/>
              </w:rPr>
            </w:pPr>
            <w:r w:rsidRPr="005077C2">
              <w:rPr>
                <w:rFonts w:ascii="Arial" w:hAnsi="Arial" w:cs="Arial"/>
                <w:sz w:val="20"/>
                <w:szCs w:val="20"/>
              </w:rPr>
              <w:t>180-240</w:t>
            </w:r>
          </w:p>
        </w:tc>
      </w:tr>
      <w:tr w:rsidR="00D353E6" w:rsidRPr="005077C2" w14:paraId="53AC2A74" w14:textId="77777777" w:rsidTr="00AE1B15">
        <w:tc>
          <w:tcPr>
            <w:tcW w:w="2028" w:type="dxa"/>
          </w:tcPr>
          <w:p w14:paraId="0FFD8303" w14:textId="77777777" w:rsidR="00D353E6" w:rsidRPr="005077C2" w:rsidRDefault="00D353E6">
            <w:pPr>
              <w:rPr>
                <w:rFonts w:ascii="Arial" w:hAnsi="Arial" w:cs="Arial"/>
                <w:sz w:val="20"/>
                <w:szCs w:val="20"/>
              </w:rPr>
            </w:pPr>
            <w:r w:rsidRPr="005077C2">
              <w:rPr>
                <w:rFonts w:ascii="Arial" w:hAnsi="Arial" w:cs="Arial"/>
                <w:sz w:val="20"/>
                <w:szCs w:val="20"/>
              </w:rPr>
              <w:t>APT3</w:t>
            </w:r>
          </w:p>
        </w:tc>
        <w:tc>
          <w:tcPr>
            <w:tcW w:w="2307" w:type="dxa"/>
          </w:tcPr>
          <w:p w14:paraId="0B97B8C6" w14:textId="77777777" w:rsidR="00D353E6" w:rsidRPr="005077C2" w:rsidRDefault="00D353E6">
            <w:pPr>
              <w:rPr>
                <w:rFonts w:ascii="Arial" w:hAnsi="Arial" w:cs="Arial"/>
                <w:sz w:val="20"/>
                <w:szCs w:val="20"/>
              </w:rPr>
            </w:pPr>
            <w:r w:rsidRPr="005077C2">
              <w:rPr>
                <w:rFonts w:ascii="Arial" w:hAnsi="Arial" w:cs="Arial"/>
                <w:sz w:val="20"/>
                <w:szCs w:val="20"/>
              </w:rPr>
              <w:t>6-FAM</w:t>
            </w:r>
          </w:p>
        </w:tc>
        <w:tc>
          <w:tcPr>
            <w:tcW w:w="2471" w:type="dxa"/>
          </w:tcPr>
          <w:p w14:paraId="56983DA0" w14:textId="77777777" w:rsidR="00D353E6" w:rsidRPr="005077C2" w:rsidRDefault="00D353E6">
            <w:pPr>
              <w:rPr>
                <w:rFonts w:ascii="Arial" w:hAnsi="Arial" w:cs="Arial"/>
                <w:sz w:val="20"/>
                <w:szCs w:val="20"/>
              </w:rPr>
            </w:pPr>
            <w:r w:rsidRPr="005077C2">
              <w:rPr>
                <w:rFonts w:ascii="Arial" w:hAnsi="Arial" w:cs="Arial"/>
                <w:sz w:val="20"/>
                <w:szCs w:val="20"/>
              </w:rPr>
              <w:t>2</w:t>
            </w:r>
          </w:p>
        </w:tc>
        <w:tc>
          <w:tcPr>
            <w:tcW w:w="1834" w:type="dxa"/>
          </w:tcPr>
          <w:p w14:paraId="2980F7B9" w14:textId="77777777" w:rsidR="00D353E6" w:rsidRPr="005077C2" w:rsidRDefault="00D353E6">
            <w:pPr>
              <w:rPr>
                <w:rFonts w:ascii="Arial" w:hAnsi="Arial" w:cs="Arial"/>
                <w:sz w:val="20"/>
                <w:szCs w:val="20"/>
              </w:rPr>
            </w:pPr>
            <w:r w:rsidRPr="005077C2">
              <w:rPr>
                <w:rFonts w:ascii="Arial" w:hAnsi="Arial" w:cs="Arial"/>
                <w:sz w:val="20"/>
                <w:szCs w:val="20"/>
              </w:rPr>
              <w:t>266-466</w:t>
            </w:r>
          </w:p>
        </w:tc>
      </w:tr>
      <w:tr w:rsidR="00D353E6" w:rsidRPr="005077C2" w14:paraId="1F9AE18F" w14:textId="77777777" w:rsidTr="00AE1B15">
        <w:tc>
          <w:tcPr>
            <w:tcW w:w="2028" w:type="dxa"/>
          </w:tcPr>
          <w:p w14:paraId="0EE59177" w14:textId="77777777" w:rsidR="00D353E6" w:rsidRPr="005077C2" w:rsidRDefault="00D353E6">
            <w:pPr>
              <w:rPr>
                <w:rFonts w:ascii="Arial" w:hAnsi="Arial" w:cs="Arial"/>
                <w:sz w:val="20"/>
                <w:szCs w:val="20"/>
              </w:rPr>
            </w:pPr>
            <w:r w:rsidRPr="005077C2">
              <w:rPr>
                <w:rFonts w:ascii="Arial" w:hAnsi="Arial" w:cs="Arial"/>
                <w:sz w:val="20"/>
                <w:szCs w:val="20"/>
              </w:rPr>
              <w:t>VVIb23</w:t>
            </w:r>
          </w:p>
        </w:tc>
        <w:tc>
          <w:tcPr>
            <w:tcW w:w="2307" w:type="dxa"/>
          </w:tcPr>
          <w:p w14:paraId="180A363C" w14:textId="77777777" w:rsidR="00D353E6" w:rsidRPr="005077C2" w:rsidRDefault="00D353E6">
            <w:pPr>
              <w:rPr>
                <w:rFonts w:ascii="Arial" w:hAnsi="Arial" w:cs="Arial"/>
                <w:sz w:val="20"/>
                <w:szCs w:val="20"/>
              </w:rPr>
            </w:pPr>
            <w:r w:rsidRPr="005077C2">
              <w:rPr>
                <w:rFonts w:ascii="Arial" w:hAnsi="Arial" w:cs="Arial"/>
                <w:sz w:val="20"/>
                <w:szCs w:val="20"/>
              </w:rPr>
              <w:t>6-FAM</w:t>
            </w:r>
          </w:p>
        </w:tc>
        <w:tc>
          <w:tcPr>
            <w:tcW w:w="2471" w:type="dxa"/>
          </w:tcPr>
          <w:p w14:paraId="5ACF5185" w14:textId="77777777" w:rsidR="00D353E6" w:rsidRPr="005077C2" w:rsidRDefault="00D353E6">
            <w:pPr>
              <w:rPr>
                <w:rFonts w:ascii="Arial" w:hAnsi="Arial" w:cs="Arial"/>
                <w:sz w:val="20"/>
                <w:szCs w:val="20"/>
              </w:rPr>
            </w:pPr>
            <w:r w:rsidRPr="005077C2">
              <w:rPr>
                <w:rFonts w:ascii="Arial" w:hAnsi="Arial" w:cs="Arial"/>
                <w:sz w:val="20"/>
                <w:szCs w:val="20"/>
              </w:rPr>
              <w:t>2</w:t>
            </w:r>
          </w:p>
        </w:tc>
        <w:tc>
          <w:tcPr>
            <w:tcW w:w="1834" w:type="dxa"/>
          </w:tcPr>
          <w:p w14:paraId="5E773E38" w14:textId="77777777" w:rsidR="00D353E6" w:rsidRPr="005077C2" w:rsidRDefault="00D353E6">
            <w:pPr>
              <w:rPr>
                <w:rFonts w:ascii="Arial" w:hAnsi="Arial" w:cs="Arial"/>
                <w:sz w:val="20"/>
                <w:szCs w:val="20"/>
              </w:rPr>
            </w:pPr>
            <w:r w:rsidRPr="005077C2">
              <w:rPr>
                <w:rFonts w:ascii="Arial" w:hAnsi="Arial" w:cs="Arial"/>
                <w:sz w:val="20"/>
                <w:szCs w:val="20"/>
              </w:rPr>
              <w:t>250-320</w:t>
            </w:r>
          </w:p>
        </w:tc>
      </w:tr>
      <w:tr w:rsidR="00D353E6" w:rsidRPr="005077C2" w14:paraId="6B3E8BD7" w14:textId="77777777" w:rsidTr="00AE1B15">
        <w:tc>
          <w:tcPr>
            <w:tcW w:w="2028" w:type="dxa"/>
          </w:tcPr>
          <w:p w14:paraId="13CBDE0E" w14:textId="77777777" w:rsidR="00D353E6" w:rsidRPr="005077C2" w:rsidRDefault="00D353E6">
            <w:pPr>
              <w:rPr>
                <w:rFonts w:ascii="Arial" w:hAnsi="Arial" w:cs="Arial"/>
                <w:sz w:val="20"/>
                <w:szCs w:val="20"/>
              </w:rPr>
            </w:pPr>
            <w:r w:rsidRPr="005077C2">
              <w:rPr>
                <w:rFonts w:ascii="Arial" w:hAnsi="Arial" w:cs="Arial"/>
                <w:sz w:val="20"/>
                <w:szCs w:val="20"/>
              </w:rPr>
              <w:t>VVMD28</w:t>
            </w:r>
          </w:p>
        </w:tc>
        <w:tc>
          <w:tcPr>
            <w:tcW w:w="2307" w:type="dxa"/>
          </w:tcPr>
          <w:p w14:paraId="0F126DEB" w14:textId="77777777" w:rsidR="00D353E6" w:rsidRPr="005077C2" w:rsidRDefault="00D353E6">
            <w:pPr>
              <w:rPr>
                <w:rFonts w:ascii="Arial" w:hAnsi="Arial" w:cs="Arial"/>
                <w:sz w:val="20"/>
                <w:szCs w:val="20"/>
              </w:rPr>
            </w:pPr>
            <w:r w:rsidRPr="005077C2">
              <w:rPr>
                <w:rFonts w:ascii="Arial" w:hAnsi="Arial" w:cs="Arial"/>
                <w:sz w:val="20"/>
                <w:szCs w:val="20"/>
              </w:rPr>
              <w:t>6-FAM</w:t>
            </w:r>
          </w:p>
        </w:tc>
        <w:tc>
          <w:tcPr>
            <w:tcW w:w="2471" w:type="dxa"/>
          </w:tcPr>
          <w:p w14:paraId="510F9800" w14:textId="77777777" w:rsidR="00D353E6" w:rsidRPr="005077C2" w:rsidRDefault="00D353E6">
            <w:pPr>
              <w:rPr>
                <w:rFonts w:ascii="Arial" w:hAnsi="Arial" w:cs="Arial"/>
                <w:sz w:val="20"/>
                <w:szCs w:val="20"/>
              </w:rPr>
            </w:pPr>
            <w:r w:rsidRPr="005077C2">
              <w:rPr>
                <w:rFonts w:ascii="Arial" w:hAnsi="Arial" w:cs="Arial"/>
                <w:sz w:val="20"/>
                <w:szCs w:val="20"/>
              </w:rPr>
              <w:t>3</w:t>
            </w:r>
          </w:p>
        </w:tc>
        <w:tc>
          <w:tcPr>
            <w:tcW w:w="1834" w:type="dxa"/>
          </w:tcPr>
          <w:p w14:paraId="5E472AB7" w14:textId="77777777" w:rsidR="00D353E6" w:rsidRPr="005077C2" w:rsidRDefault="00D353E6">
            <w:pPr>
              <w:rPr>
                <w:rFonts w:ascii="Arial" w:hAnsi="Arial" w:cs="Arial"/>
                <w:sz w:val="20"/>
                <w:szCs w:val="20"/>
              </w:rPr>
            </w:pPr>
            <w:r w:rsidRPr="005077C2">
              <w:rPr>
                <w:rFonts w:ascii="Arial" w:hAnsi="Arial" w:cs="Arial"/>
                <w:sz w:val="20"/>
                <w:szCs w:val="20"/>
              </w:rPr>
              <w:t>216-270</w:t>
            </w:r>
          </w:p>
        </w:tc>
      </w:tr>
      <w:tr w:rsidR="00D353E6" w:rsidRPr="005077C2" w14:paraId="5A2AF9B9" w14:textId="77777777" w:rsidTr="00AE1B15">
        <w:tc>
          <w:tcPr>
            <w:tcW w:w="2028" w:type="dxa"/>
          </w:tcPr>
          <w:p w14:paraId="59879D62" w14:textId="77777777" w:rsidR="00D353E6" w:rsidRPr="005077C2" w:rsidRDefault="00D353E6">
            <w:pPr>
              <w:rPr>
                <w:rFonts w:ascii="Arial" w:hAnsi="Arial" w:cs="Arial"/>
                <w:sz w:val="20"/>
                <w:szCs w:val="20"/>
              </w:rPr>
            </w:pPr>
            <w:r w:rsidRPr="005077C2">
              <w:rPr>
                <w:rFonts w:ascii="Arial" w:hAnsi="Arial" w:cs="Arial"/>
                <w:sz w:val="20"/>
                <w:szCs w:val="20"/>
              </w:rPr>
              <w:t>VVMD32</w:t>
            </w:r>
          </w:p>
        </w:tc>
        <w:tc>
          <w:tcPr>
            <w:tcW w:w="2307" w:type="dxa"/>
          </w:tcPr>
          <w:p w14:paraId="42AD9031" w14:textId="77777777" w:rsidR="00D353E6" w:rsidRPr="005077C2" w:rsidRDefault="00D353E6">
            <w:pPr>
              <w:rPr>
                <w:rFonts w:ascii="Arial" w:hAnsi="Arial" w:cs="Arial"/>
                <w:sz w:val="20"/>
                <w:szCs w:val="20"/>
              </w:rPr>
            </w:pPr>
            <w:r w:rsidRPr="005077C2">
              <w:rPr>
                <w:rFonts w:ascii="Arial" w:hAnsi="Arial" w:cs="Arial"/>
                <w:sz w:val="20"/>
                <w:szCs w:val="20"/>
              </w:rPr>
              <w:t>NED</w:t>
            </w:r>
          </w:p>
        </w:tc>
        <w:tc>
          <w:tcPr>
            <w:tcW w:w="2471" w:type="dxa"/>
          </w:tcPr>
          <w:p w14:paraId="17818E9B" w14:textId="77777777" w:rsidR="00D353E6" w:rsidRPr="005077C2" w:rsidRDefault="00D353E6">
            <w:pPr>
              <w:rPr>
                <w:rFonts w:ascii="Arial" w:hAnsi="Arial" w:cs="Arial"/>
                <w:sz w:val="20"/>
                <w:szCs w:val="20"/>
              </w:rPr>
            </w:pPr>
            <w:r w:rsidRPr="005077C2">
              <w:rPr>
                <w:rFonts w:ascii="Arial" w:hAnsi="Arial" w:cs="Arial"/>
                <w:sz w:val="20"/>
                <w:szCs w:val="20"/>
              </w:rPr>
              <w:t>4</w:t>
            </w:r>
          </w:p>
        </w:tc>
        <w:tc>
          <w:tcPr>
            <w:tcW w:w="1834" w:type="dxa"/>
          </w:tcPr>
          <w:p w14:paraId="60488BE0" w14:textId="77777777" w:rsidR="00D353E6" w:rsidRPr="005077C2" w:rsidRDefault="00D353E6">
            <w:pPr>
              <w:rPr>
                <w:rFonts w:ascii="Arial" w:hAnsi="Arial" w:cs="Arial"/>
                <w:sz w:val="20"/>
                <w:szCs w:val="20"/>
              </w:rPr>
            </w:pPr>
            <w:r w:rsidRPr="005077C2">
              <w:rPr>
                <w:rFonts w:ascii="Arial" w:hAnsi="Arial" w:cs="Arial"/>
                <w:sz w:val="20"/>
                <w:szCs w:val="20"/>
              </w:rPr>
              <w:t>240-280</w:t>
            </w:r>
          </w:p>
        </w:tc>
      </w:tr>
      <w:tr w:rsidR="00D353E6" w:rsidRPr="005077C2" w14:paraId="0E29478F" w14:textId="77777777" w:rsidTr="00AE1B15">
        <w:tc>
          <w:tcPr>
            <w:tcW w:w="2028" w:type="dxa"/>
          </w:tcPr>
          <w:p w14:paraId="3DBB16E2" w14:textId="77777777" w:rsidR="00D353E6" w:rsidRPr="005077C2" w:rsidRDefault="00D353E6">
            <w:pPr>
              <w:rPr>
                <w:rFonts w:ascii="Arial" w:hAnsi="Arial" w:cs="Arial"/>
                <w:sz w:val="20"/>
                <w:szCs w:val="20"/>
              </w:rPr>
            </w:pPr>
            <w:r w:rsidRPr="005077C2">
              <w:rPr>
                <w:rFonts w:ascii="Arial" w:hAnsi="Arial" w:cs="Arial"/>
                <w:sz w:val="20"/>
                <w:szCs w:val="20"/>
              </w:rPr>
              <w:t>VVMD27</w:t>
            </w:r>
          </w:p>
        </w:tc>
        <w:tc>
          <w:tcPr>
            <w:tcW w:w="2307" w:type="dxa"/>
          </w:tcPr>
          <w:p w14:paraId="4D69AC6D" w14:textId="77777777" w:rsidR="00D353E6" w:rsidRPr="005077C2" w:rsidRDefault="00D353E6">
            <w:pPr>
              <w:rPr>
                <w:rFonts w:ascii="Arial" w:hAnsi="Arial" w:cs="Arial"/>
                <w:sz w:val="20"/>
                <w:szCs w:val="20"/>
              </w:rPr>
            </w:pPr>
            <w:r w:rsidRPr="005077C2">
              <w:rPr>
                <w:rFonts w:ascii="Arial" w:hAnsi="Arial" w:cs="Arial"/>
                <w:sz w:val="20"/>
                <w:szCs w:val="20"/>
              </w:rPr>
              <w:t>NED</w:t>
            </w:r>
          </w:p>
        </w:tc>
        <w:tc>
          <w:tcPr>
            <w:tcW w:w="2471" w:type="dxa"/>
          </w:tcPr>
          <w:p w14:paraId="6A08A0A5" w14:textId="77777777" w:rsidR="00D353E6" w:rsidRPr="005077C2" w:rsidRDefault="00D353E6">
            <w:pPr>
              <w:rPr>
                <w:rFonts w:ascii="Arial" w:hAnsi="Arial" w:cs="Arial"/>
                <w:sz w:val="20"/>
                <w:szCs w:val="20"/>
              </w:rPr>
            </w:pPr>
            <w:r w:rsidRPr="005077C2">
              <w:rPr>
                <w:rFonts w:ascii="Arial" w:hAnsi="Arial" w:cs="Arial"/>
                <w:sz w:val="20"/>
                <w:szCs w:val="20"/>
              </w:rPr>
              <w:t>5</w:t>
            </w:r>
          </w:p>
        </w:tc>
        <w:tc>
          <w:tcPr>
            <w:tcW w:w="1834" w:type="dxa"/>
          </w:tcPr>
          <w:p w14:paraId="6807CBFB" w14:textId="77777777" w:rsidR="00D353E6" w:rsidRPr="005077C2" w:rsidRDefault="00D353E6">
            <w:pPr>
              <w:rPr>
                <w:rFonts w:ascii="Arial" w:hAnsi="Arial" w:cs="Arial"/>
                <w:sz w:val="20"/>
                <w:szCs w:val="20"/>
              </w:rPr>
            </w:pPr>
            <w:r w:rsidRPr="005077C2">
              <w:rPr>
                <w:rFonts w:ascii="Arial" w:hAnsi="Arial" w:cs="Arial"/>
                <w:sz w:val="20"/>
                <w:szCs w:val="20"/>
              </w:rPr>
              <w:t>170-220</w:t>
            </w:r>
          </w:p>
        </w:tc>
      </w:tr>
      <w:tr w:rsidR="00D353E6" w:rsidRPr="005077C2" w14:paraId="28BC88AB" w14:textId="77777777" w:rsidTr="00AE1B15">
        <w:tc>
          <w:tcPr>
            <w:tcW w:w="2028" w:type="dxa"/>
          </w:tcPr>
          <w:p w14:paraId="60AAF796" w14:textId="77777777" w:rsidR="00D353E6" w:rsidRPr="005077C2" w:rsidRDefault="00D353E6">
            <w:pPr>
              <w:rPr>
                <w:rFonts w:ascii="Arial" w:hAnsi="Arial" w:cs="Arial"/>
                <w:sz w:val="20"/>
                <w:szCs w:val="20"/>
              </w:rPr>
            </w:pPr>
            <w:r w:rsidRPr="005077C2">
              <w:rPr>
                <w:rFonts w:ascii="Arial" w:hAnsi="Arial" w:cs="Arial"/>
                <w:sz w:val="20"/>
                <w:szCs w:val="20"/>
              </w:rPr>
              <w:t>VrZAG79</w:t>
            </w:r>
          </w:p>
        </w:tc>
        <w:tc>
          <w:tcPr>
            <w:tcW w:w="2307" w:type="dxa"/>
          </w:tcPr>
          <w:p w14:paraId="19E93001" w14:textId="77777777" w:rsidR="00D353E6" w:rsidRPr="005077C2" w:rsidRDefault="00D353E6">
            <w:pPr>
              <w:rPr>
                <w:rFonts w:ascii="Arial" w:hAnsi="Arial" w:cs="Arial"/>
                <w:sz w:val="20"/>
                <w:szCs w:val="20"/>
              </w:rPr>
            </w:pPr>
            <w:r w:rsidRPr="005077C2">
              <w:rPr>
                <w:rFonts w:ascii="Arial" w:hAnsi="Arial" w:cs="Arial"/>
                <w:sz w:val="20"/>
                <w:szCs w:val="20"/>
              </w:rPr>
              <w:t>6-FAM</w:t>
            </w:r>
          </w:p>
        </w:tc>
        <w:tc>
          <w:tcPr>
            <w:tcW w:w="2471" w:type="dxa"/>
          </w:tcPr>
          <w:p w14:paraId="21E3492B" w14:textId="77777777" w:rsidR="00D353E6" w:rsidRPr="005077C2" w:rsidRDefault="00D353E6">
            <w:pPr>
              <w:rPr>
                <w:rFonts w:ascii="Arial" w:hAnsi="Arial" w:cs="Arial"/>
                <w:sz w:val="20"/>
                <w:szCs w:val="20"/>
              </w:rPr>
            </w:pPr>
            <w:r w:rsidRPr="005077C2">
              <w:rPr>
                <w:rFonts w:ascii="Arial" w:hAnsi="Arial" w:cs="Arial"/>
                <w:sz w:val="20"/>
                <w:szCs w:val="20"/>
              </w:rPr>
              <w:t>5</w:t>
            </w:r>
          </w:p>
        </w:tc>
        <w:tc>
          <w:tcPr>
            <w:tcW w:w="1834" w:type="dxa"/>
          </w:tcPr>
          <w:p w14:paraId="277AAFF1" w14:textId="77777777" w:rsidR="00D353E6" w:rsidRPr="005077C2" w:rsidRDefault="00D353E6">
            <w:pPr>
              <w:rPr>
                <w:rFonts w:ascii="Arial" w:hAnsi="Arial" w:cs="Arial"/>
                <w:sz w:val="20"/>
                <w:szCs w:val="20"/>
              </w:rPr>
            </w:pPr>
            <w:r w:rsidRPr="005077C2">
              <w:rPr>
                <w:rFonts w:ascii="Arial" w:hAnsi="Arial" w:cs="Arial"/>
                <w:sz w:val="20"/>
                <w:szCs w:val="20"/>
              </w:rPr>
              <w:t>230-280</w:t>
            </w:r>
          </w:p>
        </w:tc>
      </w:tr>
      <w:tr w:rsidR="00D353E6" w:rsidRPr="005077C2" w14:paraId="7C5180BB" w14:textId="77777777" w:rsidTr="00AE1B15">
        <w:tc>
          <w:tcPr>
            <w:tcW w:w="2028" w:type="dxa"/>
          </w:tcPr>
          <w:p w14:paraId="63D3D2F9" w14:textId="77777777" w:rsidR="00D353E6" w:rsidRPr="005077C2" w:rsidRDefault="00D353E6">
            <w:pPr>
              <w:rPr>
                <w:rFonts w:ascii="Arial" w:hAnsi="Arial" w:cs="Arial"/>
                <w:sz w:val="20"/>
                <w:szCs w:val="20"/>
              </w:rPr>
            </w:pPr>
            <w:r w:rsidRPr="005077C2">
              <w:rPr>
                <w:rFonts w:ascii="Arial" w:hAnsi="Arial" w:cs="Arial"/>
                <w:sz w:val="20"/>
                <w:szCs w:val="20"/>
              </w:rPr>
              <w:t>VVMD21</w:t>
            </w:r>
          </w:p>
        </w:tc>
        <w:tc>
          <w:tcPr>
            <w:tcW w:w="2307" w:type="dxa"/>
          </w:tcPr>
          <w:p w14:paraId="505185E7" w14:textId="77777777" w:rsidR="00D353E6" w:rsidRPr="005077C2" w:rsidRDefault="00D353E6">
            <w:pPr>
              <w:rPr>
                <w:rFonts w:ascii="Arial" w:hAnsi="Arial" w:cs="Arial"/>
                <w:sz w:val="20"/>
                <w:szCs w:val="20"/>
              </w:rPr>
            </w:pPr>
            <w:r w:rsidRPr="005077C2">
              <w:rPr>
                <w:rFonts w:ascii="Arial" w:hAnsi="Arial" w:cs="Arial"/>
                <w:sz w:val="20"/>
                <w:szCs w:val="20"/>
              </w:rPr>
              <w:t>6-FAM</w:t>
            </w:r>
          </w:p>
        </w:tc>
        <w:tc>
          <w:tcPr>
            <w:tcW w:w="2471" w:type="dxa"/>
          </w:tcPr>
          <w:p w14:paraId="628ADAE3" w14:textId="77777777" w:rsidR="00D353E6" w:rsidRPr="005077C2" w:rsidRDefault="00D353E6">
            <w:pPr>
              <w:rPr>
                <w:rFonts w:ascii="Arial" w:hAnsi="Arial" w:cs="Arial"/>
                <w:sz w:val="20"/>
                <w:szCs w:val="20"/>
              </w:rPr>
            </w:pPr>
            <w:r w:rsidRPr="005077C2">
              <w:rPr>
                <w:rFonts w:ascii="Arial" w:hAnsi="Arial" w:cs="Arial"/>
                <w:sz w:val="20"/>
                <w:szCs w:val="20"/>
              </w:rPr>
              <w:t>6</w:t>
            </w:r>
          </w:p>
        </w:tc>
        <w:tc>
          <w:tcPr>
            <w:tcW w:w="1834" w:type="dxa"/>
          </w:tcPr>
          <w:p w14:paraId="03FC2CDB" w14:textId="77777777" w:rsidR="00D353E6" w:rsidRPr="005077C2" w:rsidRDefault="00D353E6">
            <w:pPr>
              <w:rPr>
                <w:rFonts w:ascii="Arial" w:hAnsi="Arial" w:cs="Arial"/>
                <w:sz w:val="20"/>
                <w:szCs w:val="20"/>
              </w:rPr>
            </w:pPr>
            <w:r w:rsidRPr="005077C2">
              <w:rPr>
                <w:rFonts w:ascii="Arial" w:hAnsi="Arial" w:cs="Arial"/>
                <w:sz w:val="20"/>
                <w:szCs w:val="20"/>
              </w:rPr>
              <w:t>240-260</w:t>
            </w:r>
          </w:p>
        </w:tc>
      </w:tr>
      <w:tr w:rsidR="00D353E6" w:rsidRPr="005077C2" w14:paraId="31B09B1E" w14:textId="77777777" w:rsidTr="00AE1B15">
        <w:tc>
          <w:tcPr>
            <w:tcW w:w="2028" w:type="dxa"/>
          </w:tcPr>
          <w:p w14:paraId="5DC48875" w14:textId="77777777" w:rsidR="00D353E6" w:rsidRPr="005077C2" w:rsidRDefault="00D353E6">
            <w:pPr>
              <w:rPr>
                <w:rFonts w:ascii="Arial" w:hAnsi="Arial" w:cs="Arial"/>
                <w:sz w:val="20"/>
                <w:szCs w:val="20"/>
              </w:rPr>
            </w:pPr>
            <w:r w:rsidRPr="005077C2">
              <w:rPr>
                <w:rFonts w:ascii="Arial" w:hAnsi="Arial" w:cs="Arial"/>
                <w:sz w:val="20"/>
                <w:szCs w:val="20"/>
              </w:rPr>
              <w:t>VVMD31</w:t>
            </w:r>
          </w:p>
        </w:tc>
        <w:tc>
          <w:tcPr>
            <w:tcW w:w="2307" w:type="dxa"/>
          </w:tcPr>
          <w:p w14:paraId="57B3DA87" w14:textId="77777777" w:rsidR="00D353E6" w:rsidRPr="005077C2" w:rsidRDefault="00D353E6">
            <w:pPr>
              <w:rPr>
                <w:rFonts w:ascii="Arial" w:hAnsi="Arial" w:cs="Arial"/>
                <w:sz w:val="20"/>
                <w:szCs w:val="20"/>
              </w:rPr>
            </w:pPr>
            <w:r w:rsidRPr="005077C2">
              <w:rPr>
                <w:rFonts w:ascii="Arial" w:hAnsi="Arial" w:cs="Arial"/>
                <w:sz w:val="20"/>
                <w:szCs w:val="20"/>
              </w:rPr>
              <w:t xml:space="preserve"> 6-FAM</w:t>
            </w:r>
          </w:p>
        </w:tc>
        <w:tc>
          <w:tcPr>
            <w:tcW w:w="2471" w:type="dxa"/>
          </w:tcPr>
          <w:p w14:paraId="29D347B5" w14:textId="77777777" w:rsidR="00D353E6" w:rsidRPr="005077C2" w:rsidRDefault="00D353E6">
            <w:pPr>
              <w:rPr>
                <w:rFonts w:ascii="Arial" w:hAnsi="Arial" w:cs="Arial"/>
                <w:sz w:val="20"/>
                <w:szCs w:val="20"/>
              </w:rPr>
            </w:pPr>
            <w:r w:rsidRPr="005077C2">
              <w:rPr>
                <w:rFonts w:ascii="Arial" w:hAnsi="Arial" w:cs="Arial"/>
                <w:sz w:val="20"/>
                <w:szCs w:val="20"/>
              </w:rPr>
              <w:t>7</w:t>
            </w:r>
          </w:p>
        </w:tc>
        <w:tc>
          <w:tcPr>
            <w:tcW w:w="1834" w:type="dxa"/>
          </w:tcPr>
          <w:p w14:paraId="2972BC5A" w14:textId="77777777" w:rsidR="00D353E6" w:rsidRPr="005077C2" w:rsidRDefault="00D353E6">
            <w:pPr>
              <w:rPr>
                <w:rFonts w:ascii="Arial" w:hAnsi="Arial" w:cs="Arial"/>
                <w:sz w:val="20"/>
                <w:szCs w:val="20"/>
              </w:rPr>
            </w:pPr>
            <w:r w:rsidRPr="005077C2">
              <w:rPr>
                <w:rFonts w:ascii="Arial" w:hAnsi="Arial" w:cs="Arial"/>
                <w:sz w:val="20"/>
                <w:szCs w:val="20"/>
              </w:rPr>
              <w:t>200</w:t>
            </w:r>
          </w:p>
        </w:tc>
      </w:tr>
      <w:tr w:rsidR="00D353E6" w:rsidRPr="005077C2" w14:paraId="57D12A19" w14:textId="77777777" w:rsidTr="00AE1B15">
        <w:tc>
          <w:tcPr>
            <w:tcW w:w="2028" w:type="dxa"/>
          </w:tcPr>
          <w:p w14:paraId="5F3BA03E" w14:textId="77777777" w:rsidR="00D353E6" w:rsidRPr="005077C2" w:rsidRDefault="00D353E6">
            <w:pPr>
              <w:rPr>
                <w:rFonts w:ascii="Arial" w:hAnsi="Arial" w:cs="Arial"/>
                <w:sz w:val="20"/>
                <w:szCs w:val="20"/>
              </w:rPr>
            </w:pPr>
            <w:r w:rsidRPr="005077C2">
              <w:rPr>
                <w:rFonts w:ascii="Arial" w:hAnsi="Arial" w:cs="Arial"/>
                <w:sz w:val="20"/>
                <w:szCs w:val="20"/>
              </w:rPr>
              <w:t>VVMD7</w:t>
            </w:r>
          </w:p>
        </w:tc>
        <w:tc>
          <w:tcPr>
            <w:tcW w:w="2307" w:type="dxa"/>
          </w:tcPr>
          <w:p w14:paraId="0D7F5C45" w14:textId="77777777" w:rsidR="00D353E6" w:rsidRPr="005077C2" w:rsidRDefault="00D353E6">
            <w:pPr>
              <w:rPr>
                <w:rFonts w:ascii="Arial" w:hAnsi="Arial" w:cs="Arial"/>
                <w:sz w:val="20"/>
                <w:szCs w:val="20"/>
              </w:rPr>
            </w:pPr>
            <w:r w:rsidRPr="005077C2">
              <w:rPr>
                <w:rFonts w:ascii="Arial" w:hAnsi="Arial" w:cs="Arial"/>
                <w:sz w:val="20"/>
                <w:szCs w:val="20"/>
              </w:rPr>
              <w:t>NED</w:t>
            </w:r>
          </w:p>
        </w:tc>
        <w:tc>
          <w:tcPr>
            <w:tcW w:w="2471" w:type="dxa"/>
          </w:tcPr>
          <w:p w14:paraId="6A036C33" w14:textId="77777777" w:rsidR="00D353E6" w:rsidRPr="005077C2" w:rsidRDefault="00D353E6">
            <w:pPr>
              <w:rPr>
                <w:rFonts w:ascii="Arial" w:hAnsi="Arial" w:cs="Arial"/>
                <w:sz w:val="20"/>
                <w:szCs w:val="20"/>
              </w:rPr>
            </w:pPr>
            <w:r w:rsidRPr="005077C2">
              <w:rPr>
                <w:rFonts w:ascii="Arial" w:hAnsi="Arial" w:cs="Arial"/>
                <w:sz w:val="20"/>
                <w:szCs w:val="20"/>
              </w:rPr>
              <w:t>7</w:t>
            </w:r>
          </w:p>
        </w:tc>
        <w:tc>
          <w:tcPr>
            <w:tcW w:w="1834" w:type="dxa"/>
          </w:tcPr>
          <w:p w14:paraId="205AD604" w14:textId="77777777" w:rsidR="00D353E6" w:rsidRPr="005077C2" w:rsidRDefault="00D353E6">
            <w:pPr>
              <w:rPr>
                <w:rFonts w:ascii="Arial" w:hAnsi="Arial" w:cs="Arial"/>
                <w:sz w:val="20"/>
                <w:szCs w:val="20"/>
              </w:rPr>
            </w:pPr>
            <w:r w:rsidRPr="005077C2">
              <w:rPr>
                <w:rFonts w:ascii="Arial" w:hAnsi="Arial" w:cs="Arial"/>
                <w:sz w:val="20"/>
                <w:szCs w:val="20"/>
              </w:rPr>
              <w:t>220-270</w:t>
            </w:r>
          </w:p>
        </w:tc>
      </w:tr>
      <w:tr w:rsidR="00D353E6" w:rsidRPr="005077C2" w14:paraId="2FDA946C" w14:textId="77777777" w:rsidTr="00AE1B15">
        <w:tc>
          <w:tcPr>
            <w:tcW w:w="2028" w:type="dxa"/>
          </w:tcPr>
          <w:p w14:paraId="0E48E856" w14:textId="77777777" w:rsidR="00D353E6" w:rsidRPr="005077C2" w:rsidRDefault="00D353E6">
            <w:pPr>
              <w:rPr>
                <w:rFonts w:ascii="Arial" w:hAnsi="Arial" w:cs="Arial"/>
                <w:sz w:val="20"/>
                <w:szCs w:val="20"/>
              </w:rPr>
            </w:pPr>
            <w:r w:rsidRPr="005077C2">
              <w:rPr>
                <w:rFonts w:ascii="Arial" w:hAnsi="Arial" w:cs="Arial"/>
                <w:sz w:val="20"/>
                <w:szCs w:val="20"/>
              </w:rPr>
              <w:t>VrZAG62</w:t>
            </w:r>
          </w:p>
        </w:tc>
        <w:tc>
          <w:tcPr>
            <w:tcW w:w="2307" w:type="dxa"/>
          </w:tcPr>
          <w:p w14:paraId="1E05EA42" w14:textId="77777777" w:rsidR="00D353E6" w:rsidRPr="005077C2" w:rsidRDefault="00D353E6">
            <w:pPr>
              <w:rPr>
                <w:rFonts w:ascii="Arial" w:hAnsi="Arial" w:cs="Arial"/>
                <w:sz w:val="20"/>
                <w:szCs w:val="20"/>
              </w:rPr>
            </w:pPr>
            <w:r w:rsidRPr="005077C2">
              <w:rPr>
                <w:rFonts w:ascii="Arial" w:hAnsi="Arial" w:cs="Arial"/>
                <w:sz w:val="20"/>
                <w:szCs w:val="20"/>
              </w:rPr>
              <w:t>HEX</w:t>
            </w:r>
          </w:p>
        </w:tc>
        <w:tc>
          <w:tcPr>
            <w:tcW w:w="2471" w:type="dxa"/>
          </w:tcPr>
          <w:p w14:paraId="63F8B699" w14:textId="77777777" w:rsidR="00D353E6" w:rsidRPr="005077C2" w:rsidRDefault="00D353E6">
            <w:pPr>
              <w:rPr>
                <w:rFonts w:ascii="Arial" w:hAnsi="Arial" w:cs="Arial"/>
                <w:sz w:val="20"/>
                <w:szCs w:val="20"/>
              </w:rPr>
            </w:pPr>
            <w:r w:rsidRPr="005077C2">
              <w:rPr>
                <w:rFonts w:ascii="Arial" w:hAnsi="Arial" w:cs="Arial"/>
                <w:sz w:val="20"/>
                <w:szCs w:val="20"/>
              </w:rPr>
              <w:t>7</w:t>
            </w:r>
          </w:p>
        </w:tc>
        <w:tc>
          <w:tcPr>
            <w:tcW w:w="1834" w:type="dxa"/>
          </w:tcPr>
          <w:p w14:paraId="5781F681" w14:textId="77777777" w:rsidR="00D353E6" w:rsidRPr="005077C2" w:rsidRDefault="00D353E6">
            <w:pPr>
              <w:rPr>
                <w:rFonts w:ascii="Arial" w:hAnsi="Arial" w:cs="Arial"/>
                <w:sz w:val="20"/>
                <w:szCs w:val="20"/>
              </w:rPr>
            </w:pPr>
            <w:r w:rsidRPr="005077C2">
              <w:rPr>
                <w:rFonts w:ascii="Arial" w:hAnsi="Arial" w:cs="Arial"/>
                <w:sz w:val="20"/>
                <w:szCs w:val="20"/>
              </w:rPr>
              <w:t>175-215</w:t>
            </w:r>
          </w:p>
        </w:tc>
      </w:tr>
      <w:tr w:rsidR="00D353E6" w:rsidRPr="005077C2" w14:paraId="21815303" w14:textId="77777777" w:rsidTr="00AE1B15">
        <w:tc>
          <w:tcPr>
            <w:tcW w:w="2028" w:type="dxa"/>
          </w:tcPr>
          <w:p w14:paraId="6F7CB9BD" w14:textId="77777777" w:rsidR="00D353E6" w:rsidRPr="005077C2" w:rsidRDefault="00D353E6">
            <w:pPr>
              <w:rPr>
                <w:rFonts w:ascii="Arial" w:hAnsi="Arial" w:cs="Arial"/>
                <w:sz w:val="20"/>
                <w:szCs w:val="20"/>
              </w:rPr>
            </w:pPr>
            <w:r w:rsidRPr="005077C2">
              <w:rPr>
                <w:rFonts w:ascii="Arial" w:hAnsi="Arial" w:cs="Arial"/>
                <w:sz w:val="20"/>
                <w:szCs w:val="20"/>
              </w:rPr>
              <w:t>VMC1b11</w:t>
            </w:r>
          </w:p>
        </w:tc>
        <w:tc>
          <w:tcPr>
            <w:tcW w:w="2307" w:type="dxa"/>
          </w:tcPr>
          <w:p w14:paraId="1EEE84F1" w14:textId="77777777" w:rsidR="00D353E6" w:rsidRPr="005077C2" w:rsidRDefault="00D353E6">
            <w:pPr>
              <w:rPr>
                <w:rFonts w:ascii="Arial" w:hAnsi="Arial" w:cs="Arial"/>
                <w:sz w:val="20"/>
                <w:szCs w:val="20"/>
              </w:rPr>
            </w:pPr>
            <w:r w:rsidRPr="005077C2">
              <w:rPr>
                <w:rFonts w:ascii="Arial" w:hAnsi="Arial" w:cs="Arial"/>
                <w:sz w:val="20"/>
                <w:szCs w:val="20"/>
              </w:rPr>
              <w:t>HEX</w:t>
            </w:r>
          </w:p>
        </w:tc>
        <w:tc>
          <w:tcPr>
            <w:tcW w:w="2471" w:type="dxa"/>
          </w:tcPr>
          <w:p w14:paraId="3F6EE000" w14:textId="77777777" w:rsidR="00D353E6" w:rsidRPr="005077C2" w:rsidRDefault="00D353E6">
            <w:pPr>
              <w:rPr>
                <w:rFonts w:ascii="Arial" w:hAnsi="Arial" w:cs="Arial"/>
                <w:sz w:val="20"/>
                <w:szCs w:val="20"/>
              </w:rPr>
            </w:pPr>
            <w:r w:rsidRPr="005077C2">
              <w:rPr>
                <w:rFonts w:ascii="Arial" w:hAnsi="Arial" w:cs="Arial"/>
                <w:sz w:val="20"/>
                <w:szCs w:val="20"/>
              </w:rPr>
              <w:t>8</w:t>
            </w:r>
          </w:p>
        </w:tc>
        <w:tc>
          <w:tcPr>
            <w:tcW w:w="1834" w:type="dxa"/>
          </w:tcPr>
          <w:p w14:paraId="1B9440A9" w14:textId="77777777" w:rsidR="00D353E6" w:rsidRPr="005077C2" w:rsidRDefault="00D353E6">
            <w:pPr>
              <w:rPr>
                <w:rFonts w:ascii="Arial" w:hAnsi="Arial" w:cs="Arial"/>
                <w:sz w:val="20"/>
                <w:szCs w:val="20"/>
              </w:rPr>
            </w:pPr>
            <w:r w:rsidRPr="005077C2">
              <w:rPr>
                <w:rFonts w:ascii="Arial" w:hAnsi="Arial" w:cs="Arial"/>
                <w:sz w:val="20"/>
                <w:szCs w:val="20"/>
              </w:rPr>
              <w:t>150-190</w:t>
            </w:r>
          </w:p>
        </w:tc>
      </w:tr>
      <w:tr w:rsidR="00D353E6" w:rsidRPr="005077C2" w14:paraId="5BA51656" w14:textId="77777777" w:rsidTr="00AE1B15">
        <w:tc>
          <w:tcPr>
            <w:tcW w:w="2028" w:type="dxa"/>
          </w:tcPr>
          <w:p w14:paraId="795A55BB" w14:textId="77777777" w:rsidR="00D353E6" w:rsidRPr="005077C2" w:rsidRDefault="00D353E6">
            <w:pPr>
              <w:rPr>
                <w:rFonts w:ascii="Arial" w:hAnsi="Arial" w:cs="Arial"/>
                <w:sz w:val="20"/>
                <w:szCs w:val="20"/>
              </w:rPr>
            </w:pPr>
            <w:r w:rsidRPr="005077C2">
              <w:rPr>
                <w:rFonts w:ascii="Arial" w:hAnsi="Arial" w:cs="Arial"/>
                <w:sz w:val="20"/>
                <w:szCs w:val="20"/>
              </w:rPr>
              <w:t>VVIq52</w:t>
            </w:r>
          </w:p>
        </w:tc>
        <w:tc>
          <w:tcPr>
            <w:tcW w:w="2307" w:type="dxa"/>
          </w:tcPr>
          <w:p w14:paraId="1997D741" w14:textId="77777777" w:rsidR="00D353E6" w:rsidRPr="005077C2" w:rsidRDefault="00D353E6">
            <w:pPr>
              <w:rPr>
                <w:rFonts w:ascii="Arial" w:hAnsi="Arial" w:cs="Arial"/>
                <w:sz w:val="20"/>
                <w:szCs w:val="20"/>
              </w:rPr>
            </w:pPr>
            <w:r w:rsidRPr="005077C2">
              <w:rPr>
                <w:rFonts w:ascii="Arial" w:hAnsi="Arial" w:cs="Arial"/>
                <w:sz w:val="20"/>
                <w:szCs w:val="20"/>
              </w:rPr>
              <w:t>6-FAM</w:t>
            </w:r>
          </w:p>
        </w:tc>
        <w:tc>
          <w:tcPr>
            <w:tcW w:w="2471" w:type="dxa"/>
          </w:tcPr>
          <w:p w14:paraId="712996E0" w14:textId="77777777" w:rsidR="00D353E6" w:rsidRPr="005077C2" w:rsidRDefault="00D353E6">
            <w:pPr>
              <w:rPr>
                <w:rFonts w:ascii="Arial" w:hAnsi="Arial" w:cs="Arial"/>
                <w:sz w:val="20"/>
                <w:szCs w:val="20"/>
              </w:rPr>
            </w:pPr>
            <w:r w:rsidRPr="005077C2">
              <w:rPr>
                <w:rFonts w:ascii="Arial" w:hAnsi="Arial" w:cs="Arial"/>
                <w:sz w:val="20"/>
                <w:szCs w:val="20"/>
              </w:rPr>
              <w:t>9</w:t>
            </w:r>
          </w:p>
        </w:tc>
        <w:tc>
          <w:tcPr>
            <w:tcW w:w="1834" w:type="dxa"/>
          </w:tcPr>
          <w:p w14:paraId="638E0D67" w14:textId="77777777" w:rsidR="00D353E6" w:rsidRPr="005077C2" w:rsidRDefault="00D353E6">
            <w:pPr>
              <w:rPr>
                <w:rFonts w:ascii="Arial" w:hAnsi="Arial" w:cs="Arial"/>
                <w:sz w:val="20"/>
                <w:szCs w:val="20"/>
              </w:rPr>
            </w:pPr>
            <w:r w:rsidRPr="005077C2">
              <w:rPr>
                <w:rFonts w:ascii="Arial" w:hAnsi="Arial" w:cs="Arial"/>
                <w:sz w:val="20"/>
                <w:szCs w:val="20"/>
              </w:rPr>
              <w:t>70-90</w:t>
            </w:r>
          </w:p>
        </w:tc>
      </w:tr>
      <w:tr w:rsidR="00D353E6" w:rsidRPr="005077C2" w14:paraId="78B18F1B" w14:textId="77777777" w:rsidTr="00AE1B15">
        <w:tc>
          <w:tcPr>
            <w:tcW w:w="2028" w:type="dxa"/>
          </w:tcPr>
          <w:p w14:paraId="6756CCFD" w14:textId="77777777" w:rsidR="00D353E6" w:rsidRPr="005077C2" w:rsidRDefault="00D353E6">
            <w:pPr>
              <w:rPr>
                <w:rFonts w:ascii="Arial" w:hAnsi="Arial" w:cs="Arial"/>
                <w:sz w:val="20"/>
                <w:szCs w:val="20"/>
              </w:rPr>
            </w:pPr>
            <w:r w:rsidRPr="005077C2">
              <w:rPr>
                <w:rFonts w:ascii="Arial" w:hAnsi="Arial" w:cs="Arial"/>
                <w:sz w:val="20"/>
                <w:szCs w:val="20"/>
              </w:rPr>
              <w:t>VVIv37</w:t>
            </w:r>
          </w:p>
        </w:tc>
        <w:tc>
          <w:tcPr>
            <w:tcW w:w="2307" w:type="dxa"/>
          </w:tcPr>
          <w:p w14:paraId="0802E765" w14:textId="77777777" w:rsidR="00D353E6" w:rsidRPr="005077C2" w:rsidRDefault="00D353E6">
            <w:pPr>
              <w:rPr>
                <w:rFonts w:ascii="Arial" w:hAnsi="Arial" w:cs="Arial"/>
                <w:sz w:val="20"/>
                <w:szCs w:val="20"/>
              </w:rPr>
            </w:pPr>
            <w:r w:rsidRPr="005077C2">
              <w:rPr>
                <w:rFonts w:ascii="Arial" w:hAnsi="Arial" w:cs="Arial"/>
                <w:sz w:val="20"/>
                <w:szCs w:val="20"/>
              </w:rPr>
              <w:t>6-FAM</w:t>
            </w:r>
          </w:p>
        </w:tc>
        <w:tc>
          <w:tcPr>
            <w:tcW w:w="2471" w:type="dxa"/>
          </w:tcPr>
          <w:p w14:paraId="7273CD3A" w14:textId="77777777" w:rsidR="00D353E6" w:rsidRPr="005077C2" w:rsidRDefault="00D353E6">
            <w:pPr>
              <w:rPr>
                <w:rFonts w:ascii="Arial" w:hAnsi="Arial" w:cs="Arial"/>
                <w:sz w:val="20"/>
                <w:szCs w:val="20"/>
              </w:rPr>
            </w:pPr>
            <w:r w:rsidRPr="005077C2">
              <w:rPr>
                <w:rFonts w:ascii="Arial" w:hAnsi="Arial" w:cs="Arial"/>
                <w:sz w:val="20"/>
                <w:szCs w:val="20"/>
              </w:rPr>
              <w:t>10</w:t>
            </w:r>
          </w:p>
        </w:tc>
        <w:tc>
          <w:tcPr>
            <w:tcW w:w="1834" w:type="dxa"/>
          </w:tcPr>
          <w:p w14:paraId="5F952B78" w14:textId="77777777" w:rsidR="00D353E6" w:rsidRPr="005077C2" w:rsidRDefault="00D353E6">
            <w:pPr>
              <w:rPr>
                <w:rFonts w:ascii="Arial" w:hAnsi="Arial" w:cs="Arial"/>
                <w:sz w:val="20"/>
                <w:szCs w:val="20"/>
              </w:rPr>
            </w:pPr>
            <w:r w:rsidRPr="005077C2">
              <w:rPr>
                <w:rFonts w:ascii="Arial" w:hAnsi="Arial" w:cs="Arial"/>
                <w:sz w:val="20"/>
                <w:szCs w:val="20"/>
              </w:rPr>
              <w:t>140-180</w:t>
            </w:r>
          </w:p>
        </w:tc>
      </w:tr>
      <w:tr w:rsidR="00D353E6" w:rsidRPr="005077C2" w14:paraId="726BAE9A" w14:textId="77777777" w:rsidTr="00AE1B15">
        <w:tc>
          <w:tcPr>
            <w:tcW w:w="2028" w:type="dxa"/>
          </w:tcPr>
          <w:p w14:paraId="4ECBE9F5" w14:textId="77777777" w:rsidR="00D353E6" w:rsidRPr="005077C2" w:rsidRDefault="00D353E6">
            <w:pPr>
              <w:rPr>
                <w:rFonts w:ascii="Arial" w:hAnsi="Arial" w:cs="Arial"/>
                <w:sz w:val="20"/>
                <w:szCs w:val="20"/>
              </w:rPr>
            </w:pPr>
            <w:r w:rsidRPr="005077C2">
              <w:rPr>
                <w:rFonts w:ascii="Arial" w:hAnsi="Arial" w:cs="Arial"/>
                <w:sz w:val="20"/>
                <w:szCs w:val="20"/>
              </w:rPr>
              <w:t>VVS02</w:t>
            </w:r>
          </w:p>
        </w:tc>
        <w:tc>
          <w:tcPr>
            <w:tcW w:w="2307" w:type="dxa"/>
          </w:tcPr>
          <w:p w14:paraId="7FDB2C40" w14:textId="77777777" w:rsidR="00D353E6" w:rsidRPr="005077C2" w:rsidRDefault="00D353E6">
            <w:pPr>
              <w:rPr>
                <w:rFonts w:ascii="Arial" w:hAnsi="Arial" w:cs="Arial"/>
                <w:sz w:val="20"/>
                <w:szCs w:val="20"/>
              </w:rPr>
            </w:pPr>
            <w:r w:rsidRPr="005077C2">
              <w:rPr>
                <w:rFonts w:ascii="Arial" w:hAnsi="Arial" w:cs="Arial"/>
                <w:sz w:val="20"/>
                <w:szCs w:val="20"/>
              </w:rPr>
              <w:t>6-FAM</w:t>
            </w:r>
          </w:p>
        </w:tc>
        <w:tc>
          <w:tcPr>
            <w:tcW w:w="2471" w:type="dxa"/>
          </w:tcPr>
          <w:p w14:paraId="163D81B2" w14:textId="77777777" w:rsidR="00D353E6" w:rsidRPr="005077C2" w:rsidRDefault="00D353E6">
            <w:pPr>
              <w:rPr>
                <w:rFonts w:ascii="Arial" w:hAnsi="Arial" w:cs="Arial"/>
                <w:sz w:val="20"/>
                <w:szCs w:val="20"/>
              </w:rPr>
            </w:pPr>
            <w:r w:rsidRPr="005077C2">
              <w:rPr>
                <w:rFonts w:ascii="Arial" w:hAnsi="Arial" w:cs="Arial"/>
                <w:sz w:val="20"/>
                <w:szCs w:val="20"/>
              </w:rPr>
              <w:t>11</w:t>
            </w:r>
          </w:p>
        </w:tc>
        <w:tc>
          <w:tcPr>
            <w:tcW w:w="1834" w:type="dxa"/>
          </w:tcPr>
          <w:p w14:paraId="50A5599D" w14:textId="77777777" w:rsidR="00D353E6" w:rsidRPr="005077C2" w:rsidRDefault="00D353E6">
            <w:pPr>
              <w:rPr>
                <w:rFonts w:ascii="Arial" w:hAnsi="Arial" w:cs="Arial"/>
                <w:sz w:val="20"/>
                <w:szCs w:val="20"/>
              </w:rPr>
            </w:pPr>
            <w:r w:rsidRPr="005077C2">
              <w:rPr>
                <w:rFonts w:ascii="Arial" w:hAnsi="Arial" w:cs="Arial"/>
                <w:sz w:val="20"/>
                <w:szCs w:val="20"/>
              </w:rPr>
              <w:t>120-170</w:t>
            </w:r>
          </w:p>
        </w:tc>
      </w:tr>
      <w:tr w:rsidR="00D353E6" w:rsidRPr="005077C2" w14:paraId="7770CBA8" w14:textId="77777777" w:rsidTr="00AE1B15">
        <w:tc>
          <w:tcPr>
            <w:tcW w:w="2028" w:type="dxa"/>
          </w:tcPr>
          <w:p w14:paraId="28165098" w14:textId="77777777" w:rsidR="00D353E6" w:rsidRPr="005077C2" w:rsidRDefault="00D353E6">
            <w:pPr>
              <w:rPr>
                <w:rFonts w:ascii="Arial" w:hAnsi="Arial" w:cs="Arial"/>
                <w:sz w:val="20"/>
                <w:szCs w:val="20"/>
              </w:rPr>
            </w:pPr>
            <w:r w:rsidRPr="005077C2">
              <w:rPr>
                <w:rFonts w:ascii="Arial" w:hAnsi="Arial" w:cs="Arial"/>
                <w:sz w:val="20"/>
                <w:szCs w:val="20"/>
              </w:rPr>
              <w:t>VMC4f3.1</w:t>
            </w:r>
          </w:p>
        </w:tc>
        <w:tc>
          <w:tcPr>
            <w:tcW w:w="2307" w:type="dxa"/>
          </w:tcPr>
          <w:p w14:paraId="7B1E9A6D" w14:textId="77777777" w:rsidR="00D353E6" w:rsidRPr="005077C2" w:rsidRDefault="00D353E6">
            <w:pPr>
              <w:rPr>
                <w:rFonts w:ascii="Arial" w:hAnsi="Arial" w:cs="Arial"/>
                <w:sz w:val="20"/>
                <w:szCs w:val="20"/>
              </w:rPr>
            </w:pPr>
            <w:r w:rsidRPr="005077C2">
              <w:rPr>
                <w:rFonts w:ascii="Arial" w:hAnsi="Arial" w:cs="Arial"/>
                <w:sz w:val="20"/>
                <w:szCs w:val="20"/>
              </w:rPr>
              <w:t>HEX</w:t>
            </w:r>
          </w:p>
        </w:tc>
        <w:tc>
          <w:tcPr>
            <w:tcW w:w="2471" w:type="dxa"/>
          </w:tcPr>
          <w:p w14:paraId="6017452D" w14:textId="77777777" w:rsidR="00D353E6" w:rsidRPr="005077C2" w:rsidRDefault="00D353E6">
            <w:pPr>
              <w:rPr>
                <w:rFonts w:ascii="Arial" w:hAnsi="Arial" w:cs="Arial"/>
                <w:sz w:val="20"/>
                <w:szCs w:val="20"/>
              </w:rPr>
            </w:pPr>
            <w:r w:rsidRPr="005077C2">
              <w:rPr>
                <w:rFonts w:ascii="Arial" w:hAnsi="Arial" w:cs="Arial"/>
                <w:sz w:val="20"/>
                <w:szCs w:val="20"/>
              </w:rPr>
              <w:t>12</w:t>
            </w:r>
          </w:p>
        </w:tc>
        <w:tc>
          <w:tcPr>
            <w:tcW w:w="1834" w:type="dxa"/>
          </w:tcPr>
          <w:p w14:paraId="77C5B9AB" w14:textId="77777777" w:rsidR="00D353E6" w:rsidRPr="005077C2" w:rsidRDefault="00D353E6">
            <w:pPr>
              <w:rPr>
                <w:rFonts w:ascii="Arial" w:hAnsi="Arial" w:cs="Arial"/>
                <w:sz w:val="20"/>
                <w:szCs w:val="20"/>
              </w:rPr>
            </w:pPr>
            <w:r w:rsidRPr="005077C2">
              <w:rPr>
                <w:rFonts w:ascii="Arial" w:hAnsi="Arial" w:cs="Arial"/>
                <w:sz w:val="20"/>
                <w:szCs w:val="20"/>
              </w:rPr>
              <w:t>160-290</w:t>
            </w:r>
          </w:p>
        </w:tc>
      </w:tr>
      <w:tr w:rsidR="00D353E6" w:rsidRPr="005077C2" w14:paraId="73EAAEDA" w14:textId="77777777" w:rsidTr="00AE1B15">
        <w:tc>
          <w:tcPr>
            <w:tcW w:w="2028" w:type="dxa"/>
          </w:tcPr>
          <w:p w14:paraId="3D41D3A8" w14:textId="77777777" w:rsidR="00D353E6" w:rsidRPr="005077C2" w:rsidRDefault="00D353E6">
            <w:pPr>
              <w:rPr>
                <w:rFonts w:ascii="Arial" w:hAnsi="Arial" w:cs="Arial"/>
                <w:sz w:val="20"/>
                <w:szCs w:val="20"/>
              </w:rPr>
            </w:pPr>
            <w:r w:rsidRPr="005077C2">
              <w:rPr>
                <w:rFonts w:ascii="Arial" w:hAnsi="Arial" w:cs="Arial"/>
                <w:sz w:val="20"/>
                <w:szCs w:val="20"/>
              </w:rPr>
              <w:t>UDV124</w:t>
            </w:r>
          </w:p>
        </w:tc>
        <w:tc>
          <w:tcPr>
            <w:tcW w:w="2307" w:type="dxa"/>
          </w:tcPr>
          <w:p w14:paraId="2161B5F7" w14:textId="77777777" w:rsidR="00D353E6" w:rsidRPr="005077C2" w:rsidRDefault="00D353E6">
            <w:pPr>
              <w:rPr>
                <w:rFonts w:ascii="Arial" w:hAnsi="Arial" w:cs="Arial"/>
                <w:sz w:val="20"/>
                <w:szCs w:val="20"/>
              </w:rPr>
            </w:pPr>
            <w:r w:rsidRPr="005077C2">
              <w:rPr>
                <w:rFonts w:ascii="Arial" w:hAnsi="Arial" w:cs="Arial"/>
                <w:sz w:val="20"/>
                <w:szCs w:val="20"/>
              </w:rPr>
              <w:t>6-FAM</w:t>
            </w:r>
          </w:p>
        </w:tc>
        <w:tc>
          <w:tcPr>
            <w:tcW w:w="2471" w:type="dxa"/>
          </w:tcPr>
          <w:p w14:paraId="3C8E87B8" w14:textId="77777777" w:rsidR="00D353E6" w:rsidRPr="005077C2" w:rsidRDefault="00D353E6">
            <w:pPr>
              <w:rPr>
                <w:rFonts w:ascii="Arial" w:hAnsi="Arial" w:cs="Arial"/>
                <w:sz w:val="20"/>
                <w:szCs w:val="20"/>
              </w:rPr>
            </w:pPr>
            <w:r w:rsidRPr="005077C2">
              <w:rPr>
                <w:rFonts w:ascii="Arial" w:hAnsi="Arial" w:cs="Arial"/>
                <w:sz w:val="20"/>
                <w:szCs w:val="20"/>
              </w:rPr>
              <w:t>13</w:t>
            </w:r>
          </w:p>
        </w:tc>
        <w:tc>
          <w:tcPr>
            <w:tcW w:w="1834" w:type="dxa"/>
          </w:tcPr>
          <w:p w14:paraId="42F96028" w14:textId="77777777" w:rsidR="00D353E6" w:rsidRPr="005077C2" w:rsidRDefault="00D353E6">
            <w:pPr>
              <w:rPr>
                <w:rFonts w:ascii="Arial" w:hAnsi="Arial" w:cs="Arial"/>
                <w:sz w:val="20"/>
                <w:szCs w:val="20"/>
              </w:rPr>
            </w:pPr>
            <w:r w:rsidRPr="005077C2">
              <w:rPr>
                <w:rFonts w:ascii="Arial" w:hAnsi="Arial" w:cs="Arial"/>
                <w:sz w:val="20"/>
                <w:szCs w:val="20"/>
              </w:rPr>
              <w:t>170-230</w:t>
            </w:r>
          </w:p>
        </w:tc>
      </w:tr>
      <w:tr w:rsidR="00D353E6" w:rsidRPr="005077C2" w14:paraId="1531880B" w14:textId="77777777" w:rsidTr="00AE1B15">
        <w:tc>
          <w:tcPr>
            <w:tcW w:w="2028" w:type="dxa"/>
          </w:tcPr>
          <w:p w14:paraId="0D42D69D" w14:textId="77777777" w:rsidR="00D353E6" w:rsidRPr="005077C2" w:rsidRDefault="00D353E6">
            <w:pPr>
              <w:rPr>
                <w:rFonts w:ascii="Arial" w:hAnsi="Arial" w:cs="Arial"/>
                <w:sz w:val="20"/>
                <w:szCs w:val="20"/>
              </w:rPr>
            </w:pPr>
            <w:r w:rsidRPr="005077C2">
              <w:rPr>
                <w:rFonts w:ascii="Arial" w:hAnsi="Arial" w:cs="Arial"/>
                <w:sz w:val="20"/>
                <w:szCs w:val="20"/>
              </w:rPr>
              <w:t>VVIP26</w:t>
            </w:r>
          </w:p>
        </w:tc>
        <w:tc>
          <w:tcPr>
            <w:tcW w:w="2307" w:type="dxa"/>
          </w:tcPr>
          <w:p w14:paraId="582FEA6C" w14:textId="77777777" w:rsidR="00D353E6" w:rsidRPr="005077C2" w:rsidRDefault="00D353E6">
            <w:pPr>
              <w:rPr>
                <w:rFonts w:ascii="Arial" w:hAnsi="Arial" w:cs="Arial"/>
                <w:sz w:val="20"/>
                <w:szCs w:val="20"/>
              </w:rPr>
            </w:pPr>
            <w:r w:rsidRPr="005077C2">
              <w:rPr>
                <w:rFonts w:ascii="Arial" w:hAnsi="Arial" w:cs="Arial"/>
                <w:sz w:val="20"/>
                <w:szCs w:val="20"/>
              </w:rPr>
              <w:t>HEX</w:t>
            </w:r>
          </w:p>
        </w:tc>
        <w:tc>
          <w:tcPr>
            <w:tcW w:w="2471" w:type="dxa"/>
          </w:tcPr>
          <w:p w14:paraId="41412393" w14:textId="77777777" w:rsidR="00D353E6" w:rsidRPr="005077C2" w:rsidRDefault="00D353E6">
            <w:pPr>
              <w:rPr>
                <w:rFonts w:ascii="Arial" w:hAnsi="Arial" w:cs="Arial"/>
                <w:sz w:val="20"/>
                <w:szCs w:val="20"/>
              </w:rPr>
            </w:pPr>
            <w:r w:rsidRPr="005077C2">
              <w:rPr>
                <w:rFonts w:ascii="Arial" w:hAnsi="Arial" w:cs="Arial"/>
                <w:sz w:val="20"/>
                <w:szCs w:val="20"/>
              </w:rPr>
              <w:t>14</w:t>
            </w:r>
          </w:p>
        </w:tc>
        <w:tc>
          <w:tcPr>
            <w:tcW w:w="1834" w:type="dxa"/>
          </w:tcPr>
          <w:p w14:paraId="7AFE9F48" w14:textId="77777777" w:rsidR="00D353E6" w:rsidRPr="005077C2" w:rsidRDefault="00D353E6">
            <w:pPr>
              <w:rPr>
                <w:rFonts w:ascii="Arial" w:hAnsi="Arial" w:cs="Arial"/>
                <w:sz w:val="20"/>
                <w:szCs w:val="20"/>
              </w:rPr>
            </w:pPr>
            <w:r w:rsidRPr="005077C2">
              <w:rPr>
                <w:rFonts w:ascii="Arial" w:hAnsi="Arial" w:cs="Arial"/>
                <w:sz w:val="20"/>
                <w:szCs w:val="20"/>
              </w:rPr>
              <w:t>120-180</w:t>
            </w:r>
          </w:p>
        </w:tc>
      </w:tr>
      <w:tr w:rsidR="00D353E6" w:rsidRPr="005077C2" w14:paraId="3C36D4D2" w14:textId="77777777" w:rsidTr="00AE1B15">
        <w:tc>
          <w:tcPr>
            <w:tcW w:w="2028" w:type="dxa"/>
          </w:tcPr>
          <w:p w14:paraId="283CBD47" w14:textId="77777777" w:rsidR="00D353E6" w:rsidRPr="005077C2" w:rsidRDefault="00D353E6">
            <w:pPr>
              <w:rPr>
                <w:rFonts w:ascii="Arial" w:hAnsi="Arial" w:cs="Arial"/>
                <w:sz w:val="20"/>
                <w:szCs w:val="20"/>
              </w:rPr>
            </w:pPr>
            <w:r w:rsidRPr="005077C2">
              <w:rPr>
                <w:rFonts w:ascii="Arial" w:hAnsi="Arial" w:cs="Arial"/>
                <w:sz w:val="20"/>
                <w:szCs w:val="20"/>
              </w:rPr>
              <w:t>VVIv67</w:t>
            </w:r>
          </w:p>
        </w:tc>
        <w:tc>
          <w:tcPr>
            <w:tcW w:w="2307" w:type="dxa"/>
          </w:tcPr>
          <w:p w14:paraId="3D3617DF" w14:textId="77777777" w:rsidR="00D353E6" w:rsidRPr="005077C2" w:rsidRDefault="00D353E6">
            <w:pPr>
              <w:rPr>
                <w:rFonts w:ascii="Arial" w:hAnsi="Arial" w:cs="Arial"/>
                <w:sz w:val="20"/>
                <w:szCs w:val="20"/>
              </w:rPr>
            </w:pPr>
            <w:r w:rsidRPr="005077C2">
              <w:rPr>
                <w:rFonts w:ascii="Arial" w:hAnsi="Arial" w:cs="Arial"/>
                <w:sz w:val="20"/>
                <w:szCs w:val="20"/>
              </w:rPr>
              <w:t>HEX</w:t>
            </w:r>
          </w:p>
        </w:tc>
        <w:tc>
          <w:tcPr>
            <w:tcW w:w="2471" w:type="dxa"/>
          </w:tcPr>
          <w:p w14:paraId="5F3EA000" w14:textId="77777777" w:rsidR="00D353E6" w:rsidRPr="005077C2" w:rsidRDefault="00D353E6">
            <w:pPr>
              <w:rPr>
                <w:rFonts w:ascii="Arial" w:hAnsi="Arial" w:cs="Arial"/>
                <w:sz w:val="20"/>
                <w:szCs w:val="20"/>
              </w:rPr>
            </w:pPr>
            <w:r w:rsidRPr="005077C2">
              <w:rPr>
                <w:rFonts w:ascii="Arial" w:hAnsi="Arial" w:cs="Arial"/>
                <w:sz w:val="20"/>
                <w:szCs w:val="20"/>
              </w:rPr>
              <w:t>15</w:t>
            </w:r>
          </w:p>
        </w:tc>
        <w:tc>
          <w:tcPr>
            <w:tcW w:w="1834" w:type="dxa"/>
          </w:tcPr>
          <w:p w14:paraId="008CFF9D" w14:textId="77777777" w:rsidR="00D353E6" w:rsidRPr="005077C2" w:rsidRDefault="00D353E6">
            <w:pPr>
              <w:rPr>
                <w:rFonts w:ascii="Arial" w:hAnsi="Arial" w:cs="Arial"/>
                <w:sz w:val="20"/>
                <w:szCs w:val="20"/>
              </w:rPr>
            </w:pPr>
            <w:r w:rsidRPr="005077C2">
              <w:rPr>
                <w:rFonts w:ascii="Arial" w:hAnsi="Arial" w:cs="Arial"/>
                <w:sz w:val="20"/>
                <w:szCs w:val="20"/>
              </w:rPr>
              <w:t>350-400</w:t>
            </w:r>
          </w:p>
        </w:tc>
      </w:tr>
      <w:tr w:rsidR="00D353E6" w:rsidRPr="005077C2" w14:paraId="6325B907" w14:textId="77777777" w:rsidTr="00AE1B15">
        <w:tc>
          <w:tcPr>
            <w:tcW w:w="2028" w:type="dxa"/>
          </w:tcPr>
          <w:p w14:paraId="1E8F4B44" w14:textId="77777777" w:rsidR="00D353E6" w:rsidRPr="005077C2" w:rsidRDefault="00D353E6">
            <w:pPr>
              <w:rPr>
                <w:rFonts w:ascii="Arial" w:hAnsi="Arial" w:cs="Arial"/>
                <w:sz w:val="20"/>
                <w:szCs w:val="20"/>
              </w:rPr>
            </w:pPr>
            <w:r w:rsidRPr="005077C2">
              <w:rPr>
                <w:rFonts w:ascii="Arial" w:hAnsi="Arial" w:cs="Arial"/>
                <w:sz w:val="20"/>
                <w:szCs w:val="20"/>
              </w:rPr>
              <w:t>VVMD5</w:t>
            </w:r>
          </w:p>
        </w:tc>
        <w:tc>
          <w:tcPr>
            <w:tcW w:w="2307" w:type="dxa"/>
          </w:tcPr>
          <w:p w14:paraId="7A473FE0" w14:textId="77777777" w:rsidR="00D353E6" w:rsidRPr="005077C2" w:rsidRDefault="00D353E6">
            <w:pPr>
              <w:rPr>
                <w:rFonts w:ascii="Arial" w:hAnsi="Arial" w:cs="Arial"/>
                <w:sz w:val="20"/>
                <w:szCs w:val="20"/>
              </w:rPr>
            </w:pPr>
            <w:r w:rsidRPr="005077C2">
              <w:rPr>
                <w:rFonts w:ascii="Arial" w:hAnsi="Arial" w:cs="Arial"/>
                <w:sz w:val="20"/>
                <w:szCs w:val="20"/>
              </w:rPr>
              <w:t>6-FAM</w:t>
            </w:r>
          </w:p>
        </w:tc>
        <w:tc>
          <w:tcPr>
            <w:tcW w:w="2471" w:type="dxa"/>
          </w:tcPr>
          <w:p w14:paraId="1A6A5BDB" w14:textId="77777777" w:rsidR="00D353E6" w:rsidRPr="005077C2" w:rsidRDefault="00D353E6">
            <w:pPr>
              <w:rPr>
                <w:rFonts w:ascii="Arial" w:hAnsi="Arial" w:cs="Arial"/>
                <w:sz w:val="20"/>
                <w:szCs w:val="20"/>
              </w:rPr>
            </w:pPr>
            <w:r w:rsidRPr="005077C2">
              <w:rPr>
                <w:rFonts w:ascii="Arial" w:hAnsi="Arial" w:cs="Arial"/>
                <w:sz w:val="20"/>
                <w:szCs w:val="20"/>
              </w:rPr>
              <w:t>16</w:t>
            </w:r>
          </w:p>
        </w:tc>
        <w:tc>
          <w:tcPr>
            <w:tcW w:w="1834" w:type="dxa"/>
          </w:tcPr>
          <w:p w14:paraId="7D528E30" w14:textId="77777777" w:rsidR="00D353E6" w:rsidRPr="005077C2" w:rsidRDefault="00D353E6">
            <w:pPr>
              <w:rPr>
                <w:rFonts w:ascii="Arial" w:hAnsi="Arial" w:cs="Arial"/>
                <w:sz w:val="20"/>
                <w:szCs w:val="20"/>
              </w:rPr>
            </w:pPr>
            <w:r w:rsidRPr="005077C2">
              <w:rPr>
                <w:rFonts w:ascii="Arial" w:hAnsi="Arial" w:cs="Arial"/>
                <w:sz w:val="20"/>
                <w:szCs w:val="20"/>
              </w:rPr>
              <w:t>210-290</w:t>
            </w:r>
          </w:p>
        </w:tc>
      </w:tr>
      <w:tr w:rsidR="00D353E6" w:rsidRPr="005077C2" w14:paraId="15854115" w14:textId="77777777" w:rsidTr="00AE1B15">
        <w:tc>
          <w:tcPr>
            <w:tcW w:w="2028" w:type="dxa"/>
          </w:tcPr>
          <w:p w14:paraId="39382978" w14:textId="77777777" w:rsidR="00D353E6" w:rsidRPr="005077C2" w:rsidRDefault="00D353E6">
            <w:pPr>
              <w:rPr>
                <w:rFonts w:ascii="Arial" w:hAnsi="Arial" w:cs="Arial"/>
                <w:sz w:val="20"/>
                <w:szCs w:val="20"/>
              </w:rPr>
            </w:pPr>
            <w:r w:rsidRPr="005077C2">
              <w:rPr>
                <w:rFonts w:ascii="Arial" w:hAnsi="Arial" w:cs="Arial"/>
                <w:sz w:val="20"/>
                <w:szCs w:val="20"/>
              </w:rPr>
              <w:t>VVIn73</w:t>
            </w:r>
          </w:p>
        </w:tc>
        <w:tc>
          <w:tcPr>
            <w:tcW w:w="2307" w:type="dxa"/>
          </w:tcPr>
          <w:p w14:paraId="3A9BB7F6" w14:textId="77777777" w:rsidR="00D353E6" w:rsidRPr="005077C2" w:rsidRDefault="00D353E6">
            <w:pPr>
              <w:rPr>
                <w:rFonts w:ascii="Arial" w:hAnsi="Arial" w:cs="Arial"/>
                <w:sz w:val="20"/>
                <w:szCs w:val="20"/>
              </w:rPr>
            </w:pPr>
            <w:r w:rsidRPr="005077C2">
              <w:rPr>
                <w:rFonts w:ascii="Arial" w:hAnsi="Arial" w:cs="Arial"/>
                <w:sz w:val="20"/>
                <w:szCs w:val="20"/>
              </w:rPr>
              <w:t>6-FAM</w:t>
            </w:r>
          </w:p>
        </w:tc>
        <w:tc>
          <w:tcPr>
            <w:tcW w:w="2471" w:type="dxa"/>
          </w:tcPr>
          <w:p w14:paraId="02ED2A45" w14:textId="77777777" w:rsidR="00D353E6" w:rsidRPr="005077C2" w:rsidRDefault="00D353E6">
            <w:pPr>
              <w:rPr>
                <w:rFonts w:ascii="Arial" w:hAnsi="Arial" w:cs="Arial"/>
                <w:sz w:val="20"/>
                <w:szCs w:val="20"/>
              </w:rPr>
            </w:pPr>
            <w:r w:rsidRPr="005077C2">
              <w:rPr>
                <w:rFonts w:ascii="Arial" w:hAnsi="Arial" w:cs="Arial"/>
                <w:sz w:val="20"/>
                <w:szCs w:val="20"/>
              </w:rPr>
              <w:t>17</w:t>
            </w:r>
          </w:p>
        </w:tc>
        <w:tc>
          <w:tcPr>
            <w:tcW w:w="1834" w:type="dxa"/>
          </w:tcPr>
          <w:p w14:paraId="5F7B3AA2" w14:textId="77777777" w:rsidR="00D353E6" w:rsidRPr="005077C2" w:rsidRDefault="00D353E6">
            <w:pPr>
              <w:rPr>
                <w:rFonts w:ascii="Arial" w:hAnsi="Arial" w:cs="Arial"/>
                <w:sz w:val="20"/>
                <w:szCs w:val="20"/>
              </w:rPr>
            </w:pPr>
            <w:r w:rsidRPr="005077C2">
              <w:rPr>
                <w:rFonts w:ascii="Arial" w:hAnsi="Arial" w:cs="Arial"/>
                <w:sz w:val="20"/>
                <w:szCs w:val="20"/>
              </w:rPr>
              <w:t>240-270</w:t>
            </w:r>
          </w:p>
        </w:tc>
      </w:tr>
      <w:tr w:rsidR="00D353E6" w:rsidRPr="005077C2" w14:paraId="3FC85330" w14:textId="77777777" w:rsidTr="00AE1B15">
        <w:tc>
          <w:tcPr>
            <w:tcW w:w="2028" w:type="dxa"/>
          </w:tcPr>
          <w:p w14:paraId="341E8025" w14:textId="77777777" w:rsidR="00D353E6" w:rsidRPr="005077C2" w:rsidRDefault="00D353E6">
            <w:pPr>
              <w:rPr>
                <w:rFonts w:ascii="Arial" w:hAnsi="Arial" w:cs="Arial"/>
                <w:sz w:val="20"/>
                <w:szCs w:val="20"/>
              </w:rPr>
            </w:pPr>
            <w:r w:rsidRPr="005077C2">
              <w:rPr>
                <w:rFonts w:ascii="Arial" w:hAnsi="Arial" w:cs="Arial"/>
                <w:sz w:val="20"/>
                <w:szCs w:val="20"/>
              </w:rPr>
              <w:t>UDV108</w:t>
            </w:r>
          </w:p>
        </w:tc>
        <w:tc>
          <w:tcPr>
            <w:tcW w:w="2307" w:type="dxa"/>
          </w:tcPr>
          <w:p w14:paraId="1126EA27" w14:textId="77777777" w:rsidR="00D353E6" w:rsidRPr="005077C2" w:rsidRDefault="00D353E6">
            <w:pPr>
              <w:rPr>
                <w:rFonts w:ascii="Arial" w:hAnsi="Arial" w:cs="Arial"/>
                <w:sz w:val="20"/>
                <w:szCs w:val="20"/>
              </w:rPr>
            </w:pPr>
            <w:r w:rsidRPr="005077C2">
              <w:rPr>
                <w:rFonts w:ascii="Arial" w:hAnsi="Arial" w:cs="Arial"/>
                <w:sz w:val="20"/>
                <w:szCs w:val="20"/>
              </w:rPr>
              <w:t>HEX</w:t>
            </w:r>
          </w:p>
        </w:tc>
        <w:tc>
          <w:tcPr>
            <w:tcW w:w="2471" w:type="dxa"/>
          </w:tcPr>
          <w:p w14:paraId="1CF1A46D" w14:textId="77777777" w:rsidR="00D353E6" w:rsidRPr="005077C2" w:rsidRDefault="00D353E6">
            <w:pPr>
              <w:rPr>
                <w:rFonts w:ascii="Arial" w:hAnsi="Arial" w:cs="Arial"/>
                <w:sz w:val="20"/>
                <w:szCs w:val="20"/>
              </w:rPr>
            </w:pPr>
            <w:r w:rsidRPr="005077C2">
              <w:rPr>
                <w:rFonts w:ascii="Arial" w:hAnsi="Arial" w:cs="Arial"/>
                <w:sz w:val="20"/>
                <w:szCs w:val="20"/>
              </w:rPr>
              <w:t>18</w:t>
            </w:r>
          </w:p>
        </w:tc>
        <w:tc>
          <w:tcPr>
            <w:tcW w:w="1834" w:type="dxa"/>
          </w:tcPr>
          <w:p w14:paraId="7D3D9D4B" w14:textId="77777777" w:rsidR="00D353E6" w:rsidRPr="005077C2" w:rsidRDefault="00D353E6">
            <w:pPr>
              <w:rPr>
                <w:rFonts w:ascii="Arial" w:hAnsi="Arial" w:cs="Arial"/>
                <w:sz w:val="20"/>
                <w:szCs w:val="20"/>
              </w:rPr>
            </w:pPr>
            <w:r w:rsidRPr="005077C2">
              <w:rPr>
                <w:rFonts w:ascii="Arial" w:hAnsi="Arial" w:cs="Arial"/>
                <w:sz w:val="20"/>
                <w:szCs w:val="20"/>
              </w:rPr>
              <w:t>200-276</w:t>
            </w:r>
          </w:p>
        </w:tc>
      </w:tr>
      <w:tr w:rsidR="00D353E6" w:rsidRPr="005077C2" w14:paraId="30A75F3B" w14:textId="77777777" w:rsidTr="00AE1B15">
        <w:tc>
          <w:tcPr>
            <w:tcW w:w="2028" w:type="dxa"/>
            <w:tcBorders>
              <w:bottom w:val="single" w:sz="12" w:space="0" w:color="auto"/>
            </w:tcBorders>
          </w:tcPr>
          <w:p w14:paraId="032C258B" w14:textId="77777777" w:rsidR="00D353E6" w:rsidRPr="005077C2" w:rsidRDefault="00D353E6">
            <w:pPr>
              <w:rPr>
                <w:rFonts w:ascii="Arial" w:hAnsi="Arial" w:cs="Arial"/>
                <w:sz w:val="20"/>
                <w:szCs w:val="20"/>
              </w:rPr>
            </w:pPr>
            <w:r w:rsidRPr="005077C2">
              <w:rPr>
                <w:rFonts w:ascii="Arial" w:hAnsi="Arial" w:cs="Arial"/>
                <w:sz w:val="20"/>
                <w:szCs w:val="20"/>
              </w:rPr>
              <w:t>VVIp31</w:t>
            </w:r>
          </w:p>
        </w:tc>
        <w:tc>
          <w:tcPr>
            <w:tcW w:w="2307" w:type="dxa"/>
            <w:tcBorders>
              <w:bottom w:val="single" w:sz="12" w:space="0" w:color="auto"/>
            </w:tcBorders>
          </w:tcPr>
          <w:p w14:paraId="4FA8F573" w14:textId="77777777" w:rsidR="00D353E6" w:rsidRPr="005077C2" w:rsidRDefault="00D353E6">
            <w:pPr>
              <w:rPr>
                <w:rFonts w:ascii="Arial" w:hAnsi="Arial" w:cs="Arial"/>
                <w:sz w:val="20"/>
                <w:szCs w:val="20"/>
              </w:rPr>
            </w:pPr>
            <w:r w:rsidRPr="005077C2">
              <w:rPr>
                <w:rFonts w:ascii="Arial" w:hAnsi="Arial" w:cs="Arial"/>
                <w:sz w:val="20"/>
                <w:szCs w:val="20"/>
              </w:rPr>
              <w:t>6-FAM</w:t>
            </w:r>
          </w:p>
        </w:tc>
        <w:tc>
          <w:tcPr>
            <w:tcW w:w="2471" w:type="dxa"/>
            <w:tcBorders>
              <w:bottom w:val="single" w:sz="12" w:space="0" w:color="auto"/>
            </w:tcBorders>
          </w:tcPr>
          <w:p w14:paraId="1FDD2036" w14:textId="77777777" w:rsidR="00D353E6" w:rsidRPr="005077C2" w:rsidRDefault="00D353E6">
            <w:pPr>
              <w:rPr>
                <w:rFonts w:ascii="Arial" w:hAnsi="Arial" w:cs="Arial"/>
                <w:sz w:val="20"/>
                <w:szCs w:val="20"/>
              </w:rPr>
            </w:pPr>
            <w:r w:rsidRPr="005077C2">
              <w:rPr>
                <w:rFonts w:ascii="Arial" w:hAnsi="Arial" w:cs="Arial"/>
                <w:sz w:val="20"/>
                <w:szCs w:val="20"/>
              </w:rPr>
              <w:t>19</w:t>
            </w:r>
          </w:p>
        </w:tc>
        <w:tc>
          <w:tcPr>
            <w:tcW w:w="1834" w:type="dxa"/>
            <w:tcBorders>
              <w:bottom w:val="single" w:sz="12" w:space="0" w:color="auto"/>
            </w:tcBorders>
          </w:tcPr>
          <w:p w14:paraId="01298386" w14:textId="77777777" w:rsidR="00D353E6" w:rsidRPr="005077C2" w:rsidRDefault="00D353E6">
            <w:pPr>
              <w:rPr>
                <w:rFonts w:ascii="Arial" w:hAnsi="Arial" w:cs="Arial"/>
                <w:sz w:val="20"/>
                <w:szCs w:val="20"/>
              </w:rPr>
            </w:pPr>
            <w:r w:rsidRPr="005077C2">
              <w:rPr>
                <w:rFonts w:ascii="Arial" w:hAnsi="Arial" w:cs="Arial"/>
                <w:sz w:val="20"/>
                <w:szCs w:val="20"/>
              </w:rPr>
              <w:t>150-220</w:t>
            </w:r>
          </w:p>
        </w:tc>
      </w:tr>
    </w:tbl>
    <w:p w14:paraId="1FFD3314" w14:textId="77777777" w:rsidR="00D353E6" w:rsidRPr="005077C2" w:rsidRDefault="00D353E6" w:rsidP="00D353E6">
      <w:pPr>
        <w:jc w:val="both"/>
        <w:rPr>
          <w:rFonts w:ascii="Arial" w:hAnsi="Arial" w:cs="Arial"/>
          <w:sz w:val="20"/>
          <w:szCs w:val="20"/>
        </w:rPr>
      </w:pPr>
    </w:p>
    <w:p w14:paraId="4F9D40AC" w14:textId="77777777" w:rsidR="00F36A23" w:rsidRDefault="00D353E6" w:rsidP="00D353E6">
      <w:pPr>
        <w:jc w:val="both"/>
        <w:rPr>
          <w:rFonts w:ascii="Arial" w:hAnsi="Arial" w:cs="Arial"/>
          <w:sz w:val="20"/>
          <w:szCs w:val="20"/>
        </w:rPr>
      </w:pPr>
      <w:r>
        <w:rPr>
          <w:rFonts w:ascii="Arial" w:hAnsi="Arial" w:cs="Arial"/>
          <w:sz w:val="20"/>
          <w:szCs w:val="20"/>
        </w:rPr>
        <w:t xml:space="preserve">After exclusion of those accessions that did not have enough representation in the study set, analysis was carried out on set of 180 accessions with three methods. </w:t>
      </w:r>
      <w:r w:rsidRPr="005077C2">
        <w:rPr>
          <w:rFonts w:ascii="Arial" w:hAnsi="Arial" w:cs="Arial"/>
          <w:sz w:val="20"/>
          <w:szCs w:val="20"/>
        </w:rPr>
        <w:t>All three methods; hierarchical clustering (Ward method), principle coordinate analysis (PCA) and a model-based clustering method implemented in the</w:t>
      </w:r>
      <w:r>
        <w:rPr>
          <w:rFonts w:ascii="Arial" w:hAnsi="Arial" w:cs="Arial"/>
          <w:sz w:val="20"/>
          <w:szCs w:val="20"/>
        </w:rPr>
        <w:t xml:space="preserve"> program STRUCTURE revealed three main</w:t>
      </w:r>
      <w:r w:rsidRPr="005077C2">
        <w:rPr>
          <w:rFonts w:ascii="Arial" w:hAnsi="Arial" w:cs="Arial"/>
          <w:sz w:val="20"/>
          <w:szCs w:val="20"/>
        </w:rPr>
        <w:t xml:space="preserve"> groups</w:t>
      </w:r>
      <w:r>
        <w:rPr>
          <w:rFonts w:ascii="Arial" w:hAnsi="Arial" w:cs="Arial"/>
          <w:sz w:val="20"/>
          <w:szCs w:val="20"/>
        </w:rPr>
        <w:t xml:space="preserve">. </w:t>
      </w:r>
      <w:r w:rsidRPr="005077C2">
        <w:rPr>
          <w:rFonts w:ascii="Arial" w:hAnsi="Arial" w:cs="Arial"/>
          <w:sz w:val="20"/>
          <w:szCs w:val="20"/>
        </w:rPr>
        <w:t>Fig</w:t>
      </w:r>
      <w:r>
        <w:rPr>
          <w:rFonts w:ascii="Arial" w:hAnsi="Arial" w:cs="Arial"/>
          <w:sz w:val="20"/>
          <w:szCs w:val="20"/>
        </w:rPr>
        <w:t>ure 3.</w:t>
      </w:r>
      <w:r w:rsidRPr="005077C2">
        <w:rPr>
          <w:rFonts w:ascii="Arial" w:hAnsi="Arial" w:cs="Arial"/>
          <w:sz w:val="20"/>
          <w:szCs w:val="20"/>
        </w:rPr>
        <w:t xml:space="preserve"> </w:t>
      </w:r>
      <w:proofErr w:type="gramStart"/>
      <w:r w:rsidRPr="005077C2">
        <w:rPr>
          <w:rFonts w:ascii="Arial" w:hAnsi="Arial" w:cs="Arial"/>
          <w:sz w:val="20"/>
          <w:szCs w:val="20"/>
        </w:rPr>
        <w:t>presents</w:t>
      </w:r>
      <w:proofErr w:type="gramEnd"/>
      <w:r w:rsidRPr="005077C2">
        <w:rPr>
          <w:rFonts w:ascii="Arial" w:hAnsi="Arial" w:cs="Arial"/>
          <w:sz w:val="20"/>
          <w:szCs w:val="20"/>
        </w:rPr>
        <w:t xml:space="preserve"> </w:t>
      </w:r>
      <w:r>
        <w:rPr>
          <w:rFonts w:ascii="Arial" w:hAnsi="Arial" w:cs="Arial"/>
          <w:sz w:val="20"/>
          <w:szCs w:val="20"/>
        </w:rPr>
        <w:t xml:space="preserve">the </w:t>
      </w:r>
      <w:r w:rsidRPr="005077C2">
        <w:rPr>
          <w:rFonts w:ascii="Arial" w:hAnsi="Arial" w:cs="Arial"/>
          <w:sz w:val="20"/>
          <w:szCs w:val="20"/>
        </w:rPr>
        <w:t>results of PCA wit</w:t>
      </w:r>
      <w:r>
        <w:rPr>
          <w:rFonts w:ascii="Arial" w:hAnsi="Arial" w:cs="Arial"/>
          <w:sz w:val="20"/>
          <w:szCs w:val="20"/>
        </w:rPr>
        <w:t>h three distinct groups and Fig. 4</w:t>
      </w:r>
      <w:r w:rsidRPr="005077C2">
        <w:rPr>
          <w:rFonts w:ascii="Arial" w:hAnsi="Arial" w:cs="Arial"/>
          <w:sz w:val="20"/>
          <w:szCs w:val="20"/>
        </w:rPr>
        <w:t xml:space="preserve"> presents </w:t>
      </w:r>
      <w:r>
        <w:rPr>
          <w:rFonts w:ascii="Arial" w:hAnsi="Arial" w:cs="Arial"/>
          <w:sz w:val="20"/>
          <w:szCs w:val="20"/>
        </w:rPr>
        <w:t xml:space="preserve">the </w:t>
      </w:r>
      <w:r w:rsidRPr="005077C2">
        <w:rPr>
          <w:rFonts w:ascii="Arial" w:hAnsi="Arial" w:cs="Arial"/>
          <w:sz w:val="20"/>
          <w:szCs w:val="20"/>
        </w:rPr>
        <w:t>grouping</w:t>
      </w:r>
      <w:r>
        <w:rPr>
          <w:rFonts w:ascii="Arial" w:hAnsi="Arial" w:cs="Arial"/>
          <w:sz w:val="20"/>
          <w:szCs w:val="20"/>
        </w:rPr>
        <w:t>s</w:t>
      </w:r>
      <w:r w:rsidRPr="005077C2">
        <w:rPr>
          <w:rFonts w:ascii="Arial" w:hAnsi="Arial" w:cs="Arial"/>
          <w:sz w:val="20"/>
          <w:szCs w:val="20"/>
        </w:rPr>
        <w:t xml:space="preserve"> revealed with </w:t>
      </w:r>
      <w:r>
        <w:rPr>
          <w:rFonts w:ascii="Arial" w:hAnsi="Arial" w:cs="Arial"/>
          <w:sz w:val="20"/>
          <w:szCs w:val="20"/>
        </w:rPr>
        <w:t xml:space="preserve">the </w:t>
      </w:r>
      <w:r w:rsidRPr="005077C2">
        <w:rPr>
          <w:rFonts w:ascii="Arial" w:hAnsi="Arial" w:cs="Arial"/>
          <w:sz w:val="20"/>
          <w:szCs w:val="20"/>
        </w:rPr>
        <w:t>STRUCTURE</w:t>
      </w:r>
      <w:r>
        <w:rPr>
          <w:rFonts w:ascii="Arial" w:hAnsi="Arial" w:cs="Arial"/>
          <w:sz w:val="20"/>
          <w:szCs w:val="20"/>
        </w:rPr>
        <w:t xml:space="preserve"> program</w:t>
      </w:r>
      <w:r w:rsidR="00F36A23">
        <w:rPr>
          <w:rFonts w:ascii="Arial" w:hAnsi="Arial" w:cs="Arial"/>
          <w:sz w:val="20"/>
          <w:szCs w:val="20"/>
        </w:rPr>
        <w:t xml:space="preserve"> displayed on the geographic location map</w:t>
      </w:r>
      <w:r w:rsidRPr="005077C2">
        <w:rPr>
          <w:rFonts w:ascii="Arial" w:hAnsi="Arial" w:cs="Arial"/>
          <w:sz w:val="20"/>
          <w:szCs w:val="20"/>
        </w:rPr>
        <w:t xml:space="preserve">. </w:t>
      </w:r>
      <w:r>
        <w:rPr>
          <w:rFonts w:ascii="Arial" w:hAnsi="Arial" w:cs="Arial"/>
          <w:sz w:val="20"/>
          <w:szCs w:val="20"/>
        </w:rPr>
        <w:t xml:space="preserve"> </w:t>
      </w:r>
      <w:r w:rsidRPr="005077C2">
        <w:rPr>
          <w:rFonts w:ascii="Arial" w:hAnsi="Arial" w:cs="Arial"/>
          <w:sz w:val="20"/>
          <w:szCs w:val="20"/>
        </w:rPr>
        <w:t xml:space="preserve">Most of the accessions from the Mexican species collections appear to be </w:t>
      </w:r>
      <w:proofErr w:type="spellStart"/>
      <w:r w:rsidRPr="005077C2">
        <w:rPr>
          <w:rFonts w:ascii="Arial" w:hAnsi="Arial" w:cs="Arial"/>
          <w:sz w:val="20"/>
          <w:szCs w:val="20"/>
        </w:rPr>
        <w:t>introgressive</w:t>
      </w:r>
      <w:proofErr w:type="spellEnd"/>
      <w:r w:rsidRPr="005077C2">
        <w:rPr>
          <w:rFonts w:ascii="Arial" w:hAnsi="Arial" w:cs="Arial"/>
          <w:sz w:val="20"/>
          <w:szCs w:val="20"/>
        </w:rPr>
        <w:t xml:space="preserve"> hybrids among </w:t>
      </w:r>
      <w:r w:rsidRPr="00046D58">
        <w:rPr>
          <w:rFonts w:ascii="Arial" w:hAnsi="Arial" w:cs="Arial"/>
          <w:i/>
          <w:sz w:val="20"/>
          <w:szCs w:val="20"/>
        </w:rPr>
        <w:t>V. arizonica, V. berlandieri, V. candicans (V. mustangensis), V. cinerea</w:t>
      </w:r>
      <w:r w:rsidRPr="005077C2">
        <w:rPr>
          <w:rFonts w:ascii="Arial" w:hAnsi="Arial" w:cs="Arial"/>
          <w:sz w:val="20"/>
          <w:szCs w:val="20"/>
        </w:rPr>
        <w:t xml:space="preserve"> var. </w:t>
      </w:r>
      <w:r w:rsidRPr="00046D58">
        <w:rPr>
          <w:rFonts w:ascii="Arial" w:hAnsi="Arial" w:cs="Arial"/>
          <w:i/>
          <w:sz w:val="20"/>
          <w:szCs w:val="20"/>
        </w:rPr>
        <w:t>tomentosa, V. girdiana</w:t>
      </w:r>
      <w:r w:rsidRPr="005077C2">
        <w:rPr>
          <w:rFonts w:ascii="Arial" w:hAnsi="Arial" w:cs="Arial"/>
          <w:sz w:val="20"/>
          <w:szCs w:val="20"/>
        </w:rPr>
        <w:t xml:space="preserve">, and </w:t>
      </w:r>
      <w:r w:rsidRPr="00046D58">
        <w:rPr>
          <w:rFonts w:ascii="Arial" w:hAnsi="Arial" w:cs="Arial"/>
          <w:i/>
          <w:sz w:val="20"/>
          <w:szCs w:val="20"/>
        </w:rPr>
        <w:t>V. monticola</w:t>
      </w:r>
      <w:r w:rsidR="00AC0F23">
        <w:rPr>
          <w:rFonts w:ascii="Arial" w:hAnsi="Arial" w:cs="Arial"/>
          <w:i/>
          <w:sz w:val="20"/>
          <w:szCs w:val="20"/>
        </w:rPr>
        <w:t xml:space="preserve"> </w:t>
      </w:r>
      <w:r w:rsidR="00AC0F23">
        <w:rPr>
          <w:rFonts w:ascii="Arial" w:hAnsi="Arial" w:cs="Arial"/>
          <w:sz w:val="20"/>
          <w:szCs w:val="20"/>
        </w:rPr>
        <w:t>(Fig. 5)</w:t>
      </w:r>
      <w:r w:rsidRPr="005077C2">
        <w:rPr>
          <w:rFonts w:ascii="Arial" w:hAnsi="Arial" w:cs="Arial"/>
          <w:sz w:val="20"/>
          <w:szCs w:val="20"/>
        </w:rPr>
        <w:t xml:space="preserve">.  Strong resistance to PD occurs in </w:t>
      </w:r>
      <w:r w:rsidRPr="00046D58">
        <w:rPr>
          <w:rFonts w:ascii="Arial" w:hAnsi="Arial" w:cs="Arial"/>
          <w:i/>
          <w:sz w:val="20"/>
          <w:szCs w:val="20"/>
        </w:rPr>
        <w:t>V. arizonica/candicans</w:t>
      </w:r>
      <w:r w:rsidRPr="005077C2">
        <w:rPr>
          <w:rFonts w:ascii="Arial" w:hAnsi="Arial" w:cs="Arial"/>
          <w:sz w:val="20"/>
          <w:szCs w:val="20"/>
        </w:rPr>
        <w:t xml:space="preserve">, </w:t>
      </w:r>
      <w:r w:rsidRPr="00046D58">
        <w:rPr>
          <w:rFonts w:ascii="Arial" w:hAnsi="Arial" w:cs="Arial"/>
          <w:i/>
          <w:sz w:val="20"/>
          <w:szCs w:val="20"/>
        </w:rPr>
        <w:t>V. arizonica/girdiana</w:t>
      </w:r>
      <w:r w:rsidRPr="005077C2">
        <w:rPr>
          <w:rFonts w:ascii="Arial" w:hAnsi="Arial" w:cs="Arial"/>
          <w:sz w:val="20"/>
          <w:szCs w:val="20"/>
        </w:rPr>
        <w:t xml:space="preserve">, </w:t>
      </w:r>
      <w:r w:rsidRPr="00046D58">
        <w:rPr>
          <w:rFonts w:ascii="Arial" w:hAnsi="Arial" w:cs="Arial"/>
          <w:i/>
          <w:sz w:val="20"/>
          <w:szCs w:val="20"/>
        </w:rPr>
        <w:t>V. arizonica/monticola</w:t>
      </w:r>
      <w:r w:rsidRPr="005077C2">
        <w:rPr>
          <w:rFonts w:ascii="Arial" w:hAnsi="Arial" w:cs="Arial"/>
          <w:sz w:val="20"/>
          <w:szCs w:val="20"/>
        </w:rPr>
        <w:t xml:space="preserve"> forms.</w:t>
      </w:r>
      <w:r>
        <w:rPr>
          <w:rFonts w:ascii="Arial" w:hAnsi="Arial" w:cs="Arial"/>
          <w:sz w:val="20"/>
          <w:szCs w:val="20"/>
        </w:rPr>
        <w:t xml:space="preserve"> </w:t>
      </w:r>
    </w:p>
    <w:p w14:paraId="5EC6E3BB" w14:textId="77777777" w:rsidR="00D353E6" w:rsidRDefault="00D353E6" w:rsidP="00D353E6">
      <w:pPr>
        <w:jc w:val="both"/>
        <w:rPr>
          <w:rFonts w:ascii="Arial" w:hAnsi="Arial" w:cs="Arial"/>
          <w:sz w:val="20"/>
          <w:szCs w:val="20"/>
        </w:rPr>
      </w:pPr>
    </w:p>
    <w:p w14:paraId="0F1B6BFB" w14:textId="77777777" w:rsidR="00D353E6" w:rsidRPr="005077C2" w:rsidRDefault="00F36A23" w:rsidP="00D353E6">
      <w:pPr>
        <w:jc w:val="both"/>
        <w:rPr>
          <w:rFonts w:ascii="Arial" w:hAnsi="Arial" w:cs="Arial"/>
          <w:sz w:val="20"/>
          <w:szCs w:val="20"/>
        </w:rPr>
      </w:pPr>
      <w:r>
        <w:rPr>
          <w:rFonts w:ascii="Arial" w:hAnsi="Arial" w:cs="Arial"/>
          <w:sz w:val="20"/>
          <w:szCs w:val="20"/>
        </w:rPr>
        <w:t>Fig. 3</w:t>
      </w:r>
      <w:r w:rsidR="00D353E6" w:rsidRPr="005077C2">
        <w:rPr>
          <w:rFonts w:ascii="Arial" w:hAnsi="Arial" w:cs="Arial"/>
          <w:sz w:val="20"/>
          <w:szCs w:val="20"/>
        </w:rPr>
        <w:t xml:space="preserve">. Principle Coordinate Analysis constructed with genotypic data from 22 SSR markers on </w:t>
      </w:r>
      <w:r w:rsidR="00D353E6">
        <w:rPr>
          <w:rFonts w:ascii="Arial" w:hAnsi="Arial" w:cs="Arial"/>
          <w:sz w:val="20"/>
          <w:szCs w:val="20"/>
        </w:rPr>
        <w:t>159</w:t>
      </w:r>
      <w:r w:rsidR="00D353E6" w:rsidRPr="005077C2">
        <w:rPr>
          <w:rFonts w:ascii="Arial" w:hAnsi="Arial" w:cs="Arial"/>
          <w:sz w:val="20"/>
          <w:szCs w:val="20"/>
        </w:rPr>
        <w:t xml:space="preserve"> accessions using DARWIN software. T</w:t>
      </w:r>
      <w:r>
        <w:rPr>
          <w:rFonts w:ascii="Arial" w:hAnsi="Arial" w:cs="Arial"/>
          <w:sz w:val="20"/>
          <w:szCs w:val="20"/>
        </w:rPr>
        <w:t>he axis 1 and 2 presents 9.13 and 5.74</w:t>
      </w:r>
      <w:r w:rsidR="00D353E6" w:rsidRPr="005077C2">
        <w:rPr>
          <w:rFonts w:ascii="Arial" w:hAnsi="Arial" w:cs="Arial"/>
          <w:sz w:val="20"/>
          <w:szCs w:val="20"/>
        </w:rPr>
        <w:t xml:space="preserve"> percent </w:t>
      </w:r>
      <w:r w:rsidR="00D353E6">
        <w:rPr>
          <w:rFonts w:ascii="Arial" w:hAnsi="Arial" w:cs="Arial"/>
          <w:sz w:val="20"/>
          <w:szCs w:val="20"/>
        </w:rPr>
        <w:t xml:space="preserve">of the </w:t>
      </w:r>
      <w:r w:rsidR="00D353E6" w:rsidRPr="005077C2">
        <w:rPr>
          <w:rFonts w:ascii="Arial" w:hAnsi="Arial" w:cs="Arial"/>
          <w:sz w:val="20"/>
          <w:szCs w:val="20"/>
        </w:rPr>
        <w:t>variation, respectively</w:t>
      </w:r>
    </w:p>
    <w:p w14:paraId="2A0A3701" w14:textId="77777777" w:rsidR="00F36A23" w:rsidRDefault="00F36A23" w:rsidP="00D353E6">
      <w:pPr>
        <w:jc w:val="both"/>
        <w:rPr>
          <w:rFonts w:ascii="Arial" w:hAnsi="Arial" w:cs="Arial"/>
          <w:sz w:val="20"/>
          <w:szCs w:val="20"/>
        </w:rPr>
      </w:pPr>
    </w:p>
    <w:p w14:paraId="64ECEB64" w14:textId="77777777" w:rsidR="00F36A23" w:rsidRDefault="00F36A23" w:rsidP="00D353E6">
      <w:pPr>
        <w:jc w:val="both"/>
        <w:rPr>
          <w:rFonts w:ascii="Arial" w:hAnsi="Arial" w:cs="Arial"/>
          <w:sz w:val="20"/>
          <w:szCs w:val="20"/>
        </w:rPr>
      </w:pPr>
      <w:r w:rsidRPr="00F36A23">
        <w:rPr>
          <w:rFonts w:ascii="Arial" w:hAnsi="Arial" w:cs="Arial"/>
          <w:noProof/>
          <w:sz w:val="20"/>
          <w:szCs w:val="20"/>
        </w:rPr>
        <mc:AlternateContent>
          <mc:Choice Requires="wpg">
            <w:drawing>
              <wp:inline distT="0" distB="0" distL="0" distR="0" wp14:anchorId="100387CC" wp14:editId="727D4B90">
                <wp:extent cx="6018227" cy="5268575"/>
                <wp:effectExtent l="0" t="0" r="1905" b="0"/>
                <wp:docPr id="2" name="Group 271"/>
                <wp:cNvGraphicFramePr/>
                <a:graphic xmlns:a="http://schemas.openxmlformats.org/drawingml/2006/main">
                  <a:graphicData uri="http://schemas.microsoft.com/office/word/2010/wordprocessingGroup">
                    <wpg:wgp>
                      <wpg:cNvGrpSpPr/>
                      <wpg:grpSpPr>
                        <a:xfrm>
                          <a:off x="0" y="0"/>
                          <a:ext cx="6018227" cy="5268575"/>
                          <a:chOff x="990600" y="770345"/>
                          <a:chExt cx="6018227" cy="5268575"/>
                        </a:xfrm>
                      </wpg:grpSpPr>
                      <wpg:grpSp>
                        <wpg:cNvPr id="284" name="Group 284"/>
                        <wpg:cNvGrpSpPr/>
                        <wpg:grpSpPr>
                          <a:xfrm>
                            <a:off x="2032000" y="1295347"/>
                            <a:ext cx="4976827" cy="4545842"/>
                            <a:chOff x="2032000" y="1295347"/>
                            <a:chExt cx="4976827" cy="4545842"/>
                          </a:xfrm>
                        </wpg:grpSpPr>
                        <wps:wsp>
                          <wps:cNvPr id="296" name="Line 6"/>
                          <wps:cNvCnPr/>
                          <wps:spPr bwMode="auto">
                            <a:xfrm>
                              <a:off x="2074863" y="3529013"/>
                              <a:ext cx="4684713"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297" name="Line 7"/>
                          <wps:cNvCnPr/>
                          <wps:spPr bwMode="auto">
                            <a:xfrm flipV="1">
                              <a:off x="2074863" y="3502025"/>
                              <a:ext cx="0" cy="523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298" name="Rectangle 298"/>
                          <wps:cNvSpPr>
                            <a:spLocks noChangeArrowheads="1"/>
                          </wps:cNvSpPr>
                          <wps:spPr bwMode="auto">
                            <a:xfrm>
                              <a:off x="2032000" y="3554187"/>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6BDAE"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299" name="Line 9"/>
                          <wps:cNvCnPr/>
                          <wps:spPr bwMode="auto">
                            <a:xfrm flipV="1">
                              <a:off x="2230438" y="3514725"/>
                              <a:ext cx="0" cy="269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00" name="Line 10"/>
                          <wps:cNvCnPr/>
                          <wps:spPr bwMode="auto">
                            <a:xfrm flipV="1">
                              <a:off x="2387600" y="3502025"/>
                              <a:ext cx="0" cy="523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01" name="Rectangle 301"/>
                          <wps:cNvSpPr>
                            <a:spLocks noChangeArrowheads="1"/>
                          </wps:cNvSpPr>
                          <wps:spPr bwMode="auto">
                            <a:xfrm>
                              <a:off x="2324100" y="3554132"/>
                              <a:ext cx="610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292AA" w14:textId="77777777" w:rsidR="00B27355" w:rsidRDefault="00B27355" w:rsidP="00B27355">
                                <w:pPr>
                                  <w:pStyle w:val="NormalWeb"/>
                                  <w:spacing w:before="0" w:beforeAutospacing="0" w:after="0" w:afterAutospacing="0"/>
                                  <w:textAlignment w:val="baseline"/>
                                </w:pPr>
                                <w:r>
                                  <w:rPr>
                                    <w:rFonts w:ascii="Arial" w:hAnsi="Arial" w:cs="Arial"/>
                                    <w:kern w:val="24"/>
                                  </w:rPr>
                                  <w:t>VVMD14</w:t>
                                </w:r>
                              </w:p>
                            </w:txbxContent>
                          </wps:txbx>
                          <wps:bodyPr vert="horz" wrap="none" lIns="0" tIns="0" rIns="0" bIns="0" numCol="1" anchor="t" anchorCtr="0" compatLnSpc="1">
                            <a:prstTxWarp prst="textNoShape">
                              <a:avLst/>
                            </a:prstTxWarp>
                            <a:spAutoFit/>
                          </wps:bodyPr>
                        </wps:wsp>
                        <wps:wsp>
                          <wps:cNvPr id="302" name="Line 12"/>
                          <wps:cNvCnPr/>
                          <wps:spPr bwMode="auto">
                            <a:xfrm flipV="1">
                              <a:off x="2543175" y="3514725"/>
                              <a:ext cx="0" cy="269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03" name="Line 13"/>
                          <wps:cNvCnPr/>
                          <wps:spPr bwMode="auto">
                            <a:xfrm flipV="1">
                              <a:off x="2698750" y="3502025"/>
                              <a:ext cx="0" cy="523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04" name="Rectangle 304"/>
                          <wps:cNvSpPr>
                            <a:spLocks noChangeArrowheads="1"/>
                          </wps:cNvSpPr>
                          <wps:spPr bwMode="auto">
                            <a:xfrm>
                              <a:off x="2655888" y="3554132"/>
                              <a:ext cx="297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396D6" w14:textId="77777777" w:rsidR="00B27355" w:rsidRDefault="00B27355" w:rsidP="00B27355">
                                <w:pPr>
                                  <w:pStyle w:val="NormalWeb"/>
                                  <w:spacing w:before="0" w:beforeAutospacing="0" w:after="0" w:afterAutospacing="0"/>
                                  <w:textAlignment w:val="baseline"/>
                                </w:pPr>
                                <w:r>
                                  <w:rPr>
                                    <w:rFonts w:ascii="Arial" w:hAnsi="Arial" w:cs="Arial"/>
                                    <w:kern w:val="24"/>
                                  </w:rPr>
                                  <w:t>51.9</w:t>
                                </w:r>
                              </w:p>
                            </w:txbxContent>
                          </wps:txbx>
                          <wps:bodyPr vert="horz" wrap="none" lIns="0" tIns="0" rIns="0" bIns="0" numCol="1" anchor="t" anchorCtr="0" compatLnSpc="1">
                            <a:prstTxWarp prst="textNoShape">
                              <a:avLst/>
                            </a:prstTxWarp>
                            <a:spAutoFit/>
                          </wps:bodyPr>
                        </wps:wsp>
                        <wps:wsp>
                          <wps:cNvPr id="305" name="Line 15"/>
                          <wps:cNvCnPr/>
                          <wps:spPr bwMode="auto">
                            <a:xfrm flipV="1">
                              <a:off x="2855913" y="3514725"/>
                              <a:ext cx="0" cy="269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06" name="Line 16"/>
                          <wps:cNvCnPr/>
                          <wps:spPr bwMode="auto">
                            <a:xfrm flipV="1">
                              <a:off x="3011488" y="3502025"/>
                              <a:ext cx="0" cy="523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08" name="Rectangle 308"/>
                          <wps:cNvSpPr>
                            <a:spLocks noChangeArrowheads="1"/>
                          </wps:cNvSpPr>
                          <wps:spPr bwMode="auto">
                            <a:xfrm>
                              <a:off x="2949575" y="3554132"/>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3750B"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309" name="Line 18"/>
                          <wps:cNvCnPr/>
                          <wps:spPr bwMode="auto">
                            <a:xfrm flipV="1">
                              <a:off x="3167063" y="3514725"/>
                              <a:ext cx="0" cy="269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10" name="Line 19"/>
                          <wps:cNvCnPr/>
                          <wps:spPr bwMode="auto">
                            <a:xfrm flipV="1">
                              <a:off x="3324225" y="3502025"/>
                              <a:ext cx="0" cy="523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11" name="Rectangle 311"/>
                          <wps:cNvSpPr>
                            <a:spLocks noChangeArrowheads="1"/>
                          </wps:cNvSpPr>
                          <wps:spPr bwMode="auto">
                            <a:xfrm>
                              <a:off x="3281363" y="3554132"/>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1688A"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312" name="Line 21"/>
                          <wps:cNvCnPr/>
                          <wps:spPr bwMode="auto">
                            <a:xfrm flipV="1">
                              <a:off x="3479800" y="3514725"/>
                              <a:ext cx="0" cy="269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13" name="Line 22"/>
                          <wps:cNvCnPr/>
                          <wps:spPr bwMode="auto">
                            <a:xfrm flipV="1">
                              <a:off x="3636963" y="3502025"/>
                              <a:ext cx="0" cy="523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14" name="Rectangle 314"/>
                          <wps:cNvSpPr>
                            <a:spLocks noChangeArrowheads="1"/>
                          </wps:cNvSpPr>
                          <wps:spPr bwMode="auto">
                            <a:xfrm>
                              <a:off x="3573463" y="3554132"/>
                              <a:ext cx="6299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2260B" w14:textId="77777777" w:rsidR="00B27355" w:rsidRDefault="00B27355" w:rsidP="00B27355">
                                <w:pPr>
                                  <w:pStyle w:val="NormalWeb"/>
                                  <w:spacing w:before="0" w:beforeAutospacing="0" w:after="0" w:afterAutospacing="0"/>
                                  <w:textAlignment w:val="baseline"/>
                                </w:pPr>
                                <w:r>
                                  <w:rPr>
                                    <w:rFonts w:ascii="Arial" w:hAnsi="Arial" w:cs="Arial"/>
                                    <w:kern w:val="24"/>
                                  </w:rPr>
                                  <w:t>VrZAG89</w:t>
                                </w:r>
                              </w:p>
                            </w:txbxContent>
                          </wps:txbx>
                          <wps:bodyPr vert="horz" wrap="none" lIns="0" tIns="0" rIns="0" bIns="0" numCol="1" anchor="t" anchorCtr="0" compatLnSpc="1">
                            <a:prstTxWarp prst="textNoShape">
                              <a:avLst/>
                            </a:prstTxWarp>
                            <a:spAutoFit/>
                          </wps:bodyPr>
                        </wps:wsp>
                        <wps:wsp>
                          <wps:cNvPr id="315" name="Line 24"/>
                          <wps:cNvCnPr/>
                          <wps:spPr bwMode="auto">
                            <a:xfrm flipV="1">
                              <a:off x="3792538" y="3514725"/>
                              <a:ext cx="0" cy="269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16" name="Line 25"/>
                          <wps:cNvCnPr/>
                          <wps:spPr bwMode="auto">
                            <a:xfrm flipV="1">
                              <a:off x="3948113" y="3502025"/>
                              <a:ext cx="0" cy="523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17" name="Rectangle 317"/>
                          <wps:cNvSpPr>
                            <a:spLocks noChangeArrowheads="1"/>
                          </wps:cNvSpPr>
                          <wps:spPr bwMode="auto">
                            <a:xfrm>
                              <a:off x="3905250" y="3554132"/>
                              <a:ext cx="297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7AEF3" w14:textId="77777777" w:rsidR="00B27355" w:rsidRDefault="00B27355" w:rsidP="00B27355">
                                <w:pPr>
                                  <w:pStyle w:val="NormalWeb"/>
                                  <w:spacing w:before="0" w:beforeAutospacing="0" w:after="0" w:afterAutospacing="0"/>
                                  <w:textAlignment w:val="baseline"/>
                                </w:pPr>
                                <w:r>
                                  <w:rPr>
                                    <w:rFonts w:ascii="Arial" w:hAnsi="Arial" w:cs="Arial"/>
                                    <w:kern w:val="24"/>
                                  </w:rPr>
                                  <w:t>54.5</w:t>
                                </w:r>
                              </w:p>
                            </w:txbxContent>
                          </wps:txbx>
                          <wps:bodyPr vert="horz" wrap="none" lIns="0" tIns="0" rIns="0" bIns="0" numCol="1" anchor="t" anchorCtr="0" compatLnSpc="1">
                            <a:prstTxWarp prst="textNoShape">
                              <a:avLst/>
                            </a:prstTxWarp>
                            <a:spAutoFit/>
                          </wps:bodyPr>
                        </wps:wsp>
                        <wps:wsp>
                          <wps:cNvPr id="318" name="Line 27"/>
                          <wps:cNvCnPr/>
                          <wps:spPr bwMode="auto">
                            <a:xfrm flipV="1">
                              <a:off x="4105275" y="3514725"/>
                              <a:ext cx="0" cy="269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19" name="Line 28"/>
                          <wps:cNvCnPr/>
                          <wps:spPr bwMode="auto">
                            <a:xfrm flipV="1">
                              <a:off x="4260850" y="3502025"/>
                              <a:ext cx="0" cy="523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20" name="Rectangle 320"/>
                          <wps:cNvSpPr>
                            <a:spLocks noChangeArrowheads="1"/>
                          </wps:cNvSpPr>
                          <wps:spPr bwMode="auto">
                            <a:xfrm>
                              <a:off x="4198938" y="3554132"/>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4C64C"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321" name="Line 30"/>
                          <wps:cNvCnPr/>
                          <wps:spPr bwMode="auto">
                            <a:xfrm flipV="1">
                              <a:off x="4418013" y="3514725"/>
                              <a:ext cx="0" cy="269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22" name="Line 31"/>
                          <wps:cNvCnPr/>
                          <wps:spPr bwMode="auto">
                            <a:xfrm flipV="1">
                              <a:off x="4729163" y="3514725"/>
                              <a:ext cx="0" cy="269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23" name="Line 32"/>
                          <wps:cNvCnPr/>
                          <wps:spPr bwMode="auto">
                            <a:xfrm flipV="1">
                              <a:off x="4886325" y="3502025"/>
                              <a:ext cx="0" cy="523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24" name="Rectangle 324"/>
                          <wps:cNvSpPr>
                            <a:spLocks noChangeArrowheads="1"/>
                          </wps:cNvSpPr>
                          <wps:spPr bwMode="auto">
                            <a:xfrm>
                              <a:off x="4838700" y="3554132"/>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3F4FE"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325" name="Line 34"/>
                          <wps:cNvCnPr/>
                          <wps:spPr bwMode="auto">
                            <a:xfrm flipV="1">
                              <a:off x="5041900" y="3514725"/>
                              <a:ext cx="0" cy="269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26" name="Line 35"/>
                          <wps:cNvCnPr/>
                          <wps:spPr bwMode="auto">
                            <a:xfrm flipV="1">
                              <a:off x="5197475" y="3502025"/>
                              <a:ext cx="0" cy="523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27" name="Rectangle 327"/>
                          <wps:cNvSpPr>
                            <a:spLocks noChangeArrowheads="1"/>
                          </wps:cNvSpPr>
                          <wps:spPr bwMode="auto">
                            <a:xfrm>
                              <a:off x="5168900" y="3554132"/>
                              <a:ext cx="593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83110" w14:textId="77777777" w:rsidR="00B27355" w:rsidRDefault="00B27355" w:rsidP="00B27355">
                                <w:pPr>
                                  <w:pStyle w:val="NormalWeb"/>
                                  <w:spacing w:before="0" w:beforeAutospacing="0" w:after="0" w:afterAutospacing="0"/>
                                  <w:textAlignment w:val="baseline"/>
                                </w:pPr>
                                <w:r>
                                  <w:rPr>
                                    <w:rFonts w:ascii="Arial" w:hAnsi="Arial" w:cs="Arial"/>
                                    <w:kern w:val="24"/>
                                  </w:rPr>
                                  <w:t>VMC2e9</w:t>
                                </w:r>
                              </w:p>
                            </w:txbxContent>
                          </wps:txbx>
                          <wps:bodyPr vert="horz" wrap="none" lIns="0" tIns="0" rIns="0" bIns="0" numCol="1" anchor="t" anchorCtr="0" compatLnSpc="1">
                            <a:prstTxWarp prst="textNoShape">
                              <a:avLst/>
                            </a:prstTxWarp>
                            <a:spAutoFit/>
                          </wps:bodyPr>
                        </wps:wsp>
                        <wps:wsp>
                          <wps:cNvPr id="328" name="Line 37"/>
                          <wps:cNvCnPr/>
                          <wps:spPr bwMode="auto">
                            <a:xfrm flipV="1">
                              <a:off x="5354638" y="3514725"/>
                              <a:ext cx="0" cy="269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29" name="Line 38"/>
                          <wps:cNvCnPr/>
                          <wps:spPr bwMode="auto">
                            <a:xfrm flipV="1">
                              <a:off x="5510213" y="3502025"/>
                              <a:ext cx="0" cy="523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30" name="Rectangle 330"/>
                          <wps:cNvSpPr>
                            <a:spLocks noChangeArrowheads="1"/>
                          </wps:cNvSpPr>
                          <wps:spPr bwMode="auto">
                            <a:xfrm>
                              <a:off x="5462588" y="3554132"/>
                              <a:ext cx="297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32ED8" w14:textId="77777777" w:rsidR="00B27355" w:rsidRDefault="00B27355" w:rsidP="00B27355">
                                <w:pPr>
                                  <w:pStyle w:val="NormalWeb"/>
                                  <w:spacing w:before="0" w:beforeAutospacing="0" w:after="0" w:afterAutospacing="0"/>
                                  <w:textAlignment w:val="baseline"/>
                                </w:pPr>
                                <w:r>
                                  <w:rPr>
                                    <w:rFonts w:ascii="Arial" w:hAnsi="Arial" w:cs="Arial"/>
                                    <w:kern w:val="24"/>
                                  </w:rPr>
                                  <w:t>56.2</w:t>
                                </w:r>
                              </w:p>
                            </w:txbxContent>
                          </wps:txbx>
                          <wps:bodyPr vert="horz" wrap="none" lIns="0" tIns="0" rIns="0" bIns="0" numCol="1" anchor="t" anchorCtr="0" compatLnSpc="1">
                            <a:prstTxWarp prst="textNoShape">
                              <a:avLst/>
                            </a:prstTxWarp>
                            <a:spAutoFit/>
                          </wps:bodyPr>
                        </wps:wsp>
                        <wps:wsp>
                          <wps:cNvPr id="331" name="Line 40"/>
                          <wps:cNvCnPr/>
                          <wps:spPr bwMode="auto">
                            <a:xfrm flipV="1">
                              <a:off x="5667375" y="3514725"/>
                              <a:ext cx="0" cy="269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32" name="Line 41"/>
                          <wps:cNvCnPr/>
                          <wps:spPr bwMode="auto">
                            <a:xfrm flipV="1">
                              <a:off x="5822950" y="3502025"/>
                              <a:ext cx="0" cy="523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33" name="Rectangle 333"/>
                          <wps:cNvSpPr>
                            <a:spLocks noChangeArrowheads="1"/>
                          </wps:cNvSpPr>
                          <wps:spPr bwMode="auto">
                            <a:xfrm>
                              <a:off x="5794375" y="3554132"/>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6F780"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334" name="Line 43"/>
                          <wps:cNvCnPr/>
                          <wps:spPr bwMode="auto">
                            <a:xfrm flipV="1">
                              <a:off x="5978525" y="3514725"/>
                              <a:ext cx="0" cy="269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35" name="Line 44"/>
                          <wps:cNvCnPr/>
                          <wps:spPr bwMode="auto">
                            <a:xfrm flipV="1">
                              <a:off x="6135688" y="3502025"/>
                              <a:ext cx="0" cy="523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36" name="Rectangle 336"/>
                          <wps:cNvSpPr>
                            <a:spLocks noChangeArrowheads="1"/>
                          </wps:cNvSpPr>
                          <wps:spPr bwMode="auto">
                            <a:xfrm>
                              <a:off x="6088063" y="3554132"/>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30064"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337" name="Line 46"/>
                          <wps:cNvCnPr/>
                          <wps:spPr bwMode="auto">
                            <a:xfrm flipV="1">
                              <a:off x="6291263" y="3514725"/>
                              <a:ext cx="0" cy="269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38" name="Line 47"/>
                          <wps:cNvCnPr/>
                          <wps:spPr bwMode="auto">
                            <a:xfrm flipV="1">
                              <a:off x="6446838" y="3502025"/>
                              <a:ext cx="0" cy="523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39" name="Rectangle 339"/>
                          <wps:cNvSpPr>
                            <a:spLocks noChangeArrowheads="1"/>
                          </wps:cNvSpPr>
                          <wps:spPr bwMode="auto">
                            <a:xfrm>
                              <a:off x="6418263" y="3554132"/>
                              <a:ext cx="584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C9C6E" w14:textId="77777777" w:rsidR="00B27355" w:rsidRDefault="00B27355" w:rsidP="00B27355">
                                <w:pPr>
                                  <w:pStyle w:val="NormalWeb"/>
                                  <w:spacing w:before="0" w:beforeAutospacing="0" w:after="0" w:afterAutospacing="0"/>
                                  <w:textAlignment w:val="baseline"/>
                                </w:pPr>
                                <w:r>
                                  <w:rPr>
                                    <w:rFonts w:ascii="Arial" w:hAnsi="Arial" w:cs="Arial"/>
                                    <w:kern w:val="24"/>
                                  </w:rPr>
                                  <w:t>VMC4c6</w:t>
                                </w:r>
                              </w:p>
                            </w:txbxContent>
                          </wps:txbx>
                          <wps:bodyPr vert="horz" wrap="none" lIns="0" tIns="0" rIns="0" bIns="0" numCol="1" anchor="t" anchorCtr="0" compatLnSpc="1">
                            <a:prstTxWarp prst="textNoShape">
                              <a:avLst/>
                            </a:prstTxWarp>
                            <a:spAutoFit/>
                          </wps:bodyPr>
                        </wps:wsp>
                        <wps:wsp>
                          <wps:cNvPr id="340" name="Line 49"/>
                          <wps:cNvCnPr/>
                          <wps:spPr bwMode="auto">
                            <a:xfrm flipV="1">
                              <a:off x="6604000" y="3514725"/>
                              <a:ext cx="0" cy="269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41" name="Line 50"/>
                          <wps:cNvCnPr/>
                          <wps:spPr bwMode="auto">
                            <a:xfrm flipV="1">
                              <a:off x="6759575" y="3502025"/>
                              <a:ext cx="0" cy="523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42" name="Rectangle 342"/>
                          <wps:cNvSpPr>
                            <a:spLocks noChangeArrowheads="1"/>
                          </wps:cNvSpPr>
                          <wps:spPr bwMode="auto">
                            <a:xfrm>
                              <a:off x="6711647" y="3554132"/>
                              <a:ext cx="297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D979C" w14:textId="77777777" w:rsidR="00B27355" w:rsidRDefault="00B27355" w:rsidP="00B27355">
                                <w:pPr>
                                  <w:pStyle w:val="NormalWeb"/>
                                  <w:spacing w:before="0" w:beforeAutospacing="0" w:after="0" w:afterAutospacing="0"/>
                                  <w:textAlignment w:val="baseline"/>
                                </w:pPr>
                                <w:r>
                                  <w:rPr>
                                    <w:rFonts w:ascii="Arial" w:hAnsi="Arial" w:cs="Arial"/>
                                    <w:kern w:val="24"/>
                                  </w:rPr>
                                  <w:t>60.6</w:t>
                                </w:r>
                              </w:p>
                            </w:txbxContent>
                          </wps:txbx>
                          <wps:bodyPr vert="horz" wrap="none" lIns="0" tIns="0" rIns="0" bIns="0" numCol="1" anchor="t" anchorCtr="0" compatLnSpc="1">
                            <a:prstTxWarp prst="textNoShape">
                              <a:avLst/>
                            </a:prstTxWarp>
                            <a:spAutoFit/>
                          </wps:bodyPr>
                        </wps:wsp>
                        <wps:wsp>
                          <wps:cNvPr id="343" name="Line 52"/>
                          <wps:cNvCnPr/>
                          <wps:spPr bwMode="auto">
                            <a:xfrm>
                              <a:off x="4573588" y="1343025"/>
                              <a:ext cx="0" cy="43703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44" name="Line 53"/>
                          <wps:cNvCnPr/>
                          <wps:spPr bwMode="auto">
                            <a:xfrm>
                              <a:off x="4548188" y="1343025"/>
                              <a:ext cx="508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45" name="Rectangle 345"/>
                          <wps:cNvSpPr>
                            <a:spLocks noChangeArrowheads="1"/>
                          </wps:cNvSpPr>
                          <wps:spPr bwMode="auto">
                            <a:xfrm>
                              <a:off x="4438460" y="1295347"/>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E770C"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346" name="Line 55"/>
                          <wps:cNvCnPr/>
                          <wps:spPr bwMode="auto">
                            <a:xfrm>
                              <a:off x="4560888" y="1498600"/>
                              <a:ext cx="254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47" name="Line 56"/>
                          <wps:cNvCnPr/>
                          <wps:spPr bwMode="auto">
                            <a:xfrm>
                              <a:off x="4548188" y="1654175"/>
                              <a:ext cx="508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48" name="Rectangle 348"/>
                          <wps:cNvSpPr>
                            <a:spLocks noChangeArrowheads="1"/>
                          </wps:cNvSpPr>
                          <wps:spPr bwMode="auto">
                            <a:xfrm>
                              <a:off x="4476558" y="1608053"/>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8593A"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349" name="Line 58"/>
                          <wps:cNvCnPr/>
                          <wps:spPr bwMode="auto">
                            <a:xfrm>
                              <a:off x="4560888" y="1811338"/>
                              <a:ext cx="254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50" name="Line 59"/>
                          <wps:cNvCnPr/>
                          <wps:spPr bwMode="auto">
                            <a:xfrm>
                              <a:off x="4548188" y="1966913"/>
                              <a:ext cx="508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51" name="Rectangle 351"/>
                          <wps:cNvSpPr>
                            <a:spLocks noChangeArrowheads="1"/>
                          </wps:cNvSpPr>
                          <wps:spPr bwMode="auto">
                            <a:xfrm>
                              <a:off x="4438460" y="1919172"/>
                              <a:ext cx="990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BC398" w14:textId="77777777" w:rsidR="00B27355" w:rsidRDefault="00B27355" w:rsidP="00B27355">
                                <w:pPr>
                                  <w:pStyle w:val="NormalWeb"/>
                                  <w:spacing w:before="0" w:beforeAutospacing="0" w:after="0" w:afterAutospacing="0"/>
                                  <w:textAlignment w:val="baseline"/>
                                </w:pPr>
                                <w:r>
                                  <w:rPr>
                                    <w:rFonts w:ascii="Arial" w:hAnsi="Arial" w:cs="Arial"/>
                                    <w:b/>
                                    <w:bCs/>
                                    <w:kern w:val="24"/>
                                    <w:sz w:val="28"/>
                                    <w:szCs w:val="28"/>
                                  </w:rPr>
                                  <w:t>5</w:t>
                                </w:r>
                              </w:p>
                            </w:txbxContent>
                          </wps:txbx>
                          <wps:bodyPr vert="horz" wrap="none" lIns="0" tIns="0" rIns="0" bIns="0" numCol="1" anchor="t" anchorCtr="0" compatLnSpc="1">
                            <a:prstTxWarp prst="textNoShape">
                              <a:avLst/>
                            </a:prstTxWarp>
                            <a:spAutoFit/>
                          </wps:bodyPr>
                        </wps:wsp>
                        <wps:wsp>
                          <wps:cNvPr id="352" name="Line 61"/>
                          <wps:cNvCnPr/>
                          <wps:spPr bwMode="auto">
                            <a:xfrm>
                              <a:off x="4560888" y="2124075"/>
                              <a:ext cx="254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53" name="Line 62"/>
                          <wps:cNvCnPr/>
                          <wps:spPr bwMode="auto">
                            <a:xfrm>
                              <a:off x="4548188" y="2279650"/>
                              <a:ext cx="508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54" name="Rectangle 354"/>
                          <wps:cNvSpPr>
                            <a:spLocks noChangeArrowheads="1"/>
                          </wps:cNvSpPr>
                          <wps:spPr bwMode="auto">
                            <a:xfrm>
                              <a:off x="4476558" y="2231878"/>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A8FB4"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355" name="Line 64"/>
                          <wps:cNvCnPr/>
                          <wps:spPr bwMode="auto">
                            <a:xfrm>
                              <a:off x="4560888" y="2435225"/>
                              <a:ext cx="254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56" name="Line 65"/>
                          <wps:cNvCnPr/>
                          <wps:spPr bwMode="auto">
                            <a:xfrm>
                              <a:off x="4548188" y="2592388"/>
                              <a:ext cx="508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57" name="Rectangle 357"/>
                          <wps:cNvSpPr>
                            <a:spLocks noChangeArrowheads="1"/>
                          </wps:cNvSpPr>
                          <wps:spPr bwMode="auto">
                            <a:xfrm>
                              <a:off x="4438460" y="2542996"/>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DD9CB"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358" name="Line 67"/>
                          <wps:cNvCnPr/>
                          <wps:spPr bwMode="auto">
                            <a:xfrm>
                              <a:off x="4560888" y="2747963"/>
                              <a:ext cx="254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59" name="Line 68"/>
                          <wps:cNvCnPr/>
                          <wps:spPr bwMode="auto">
                            <a:xfrm>
                              <a:off x="4548188" y="2903538"/>
                              <a:ext cx="508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60" name="Rectangle 360"/>
                          <wps:cNvSpPr>
                            <a:spLocks noChangeArrowheads="1"/>
                          </wps:cNvSpPr>
                          <wps:spPr bwMode="auto">
                            <a:xfrm>
                              <a:off x="4476558" y="2855703"/>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095EA"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361" name="Line 70"/>
                          <wps:cNvCnPr/>
                          <wps:spPr bwMode="auto">
                            <a:xfrm>
                              <a:off x="4560888" y="3059113"/>
                              <a:ext cx="254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62" name="Line 71"/>
                          <wps:cNvCnPr/>
                          <wps:spPr bwMode="auto">
                            <a:xfrm>
                              <a:off x="4548188" y="3216275"/>
                              <a:ext cx="508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63" name="Rectangle 363"/>
                          <wps:cNvSpPr>
                            <a:spLocks noChangeArrowheads="1"/>
                          </wps:cNvSpPr>
                          <wps:spPr bwMode="auto">
                            <a:xfrm>
                              <a:off x="4438460" y="3168408"/>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E197A"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364" name="Line 73"/>
                          <wps:cNvCnPr/>
                          <wps:spPr bwMode="auto">
                            <a:xfrm>
                              <a:off x="4560888" y="3371850"/>
                              <a:ext cx="254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65" name="Line 74"/>
                          <wps:cNvCnPr/>
                          <wps:spPr bwMode="auto">
                            <a:xfrm>
                              <a:off x="4560888" y="3684588"/>
                              <a:ext cx="254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66" name="Line 75"/>
                          <wps:cNvCnPr/>
                          <wps:spPr bwMode="auto">
                            <a:xfrm>
                              <a:off x="4548188" y="3840163"/>
                              <a:ext cx="508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67" name="Rectangle 367"/>
                          <wps:cNvSpPr>
                            <a:spLocks noChangeArrowheads="1"/>
                          </wps:cNvSpPr>
                          <wps:spPr bwMode="auto">
                            <a:xfrm>
                              <a:off x="4409886" y="3792233"/>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5BC95"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368" name="Line 77"/>
                          <wps:cNvCnPr/>
                          <wps:spPr bwMode="auto">
                            <a:xfrm>
                              <a:off x="4560888" y="3997325"/>
                              <a:ext cx="254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69" name="Line 78"/>
                          <wps:cNvCnPr/>
                          <wps:spPr bwMode="auto">
                            <a:xfrm>
                              <a:off x="4548188" y="4152900"/>
                              <a:ext cx="508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70" name="Rectangle 370"/>
                          <wps:cNvSpPr>
                            <a:spLocks noChangeArrowheads="1"/>
                          </wps:cNvSpPr>
                          <wps:spPr bwMode="auto">
                            <a:xfrm>
                              <a:off x="4447984" y="4104939"/>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61A24"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371" name="Line 80"/>
                          <wps:cNvCnPr/>
                          <wps:spPr bwMode="auto">
                            <a:xfrm>
                              <a:off x="4560888" y="4308475"/>
                              <a:ext cx="254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72" name="Line 81"/>
                          <wps:cNvCnPr/>
                          <wps:spPr bwMode="auto">
                            <a:xfrm>
                              <a:off x="4548188" y="4464050"/>
                              <a:ext cx="508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73" name="Rectangle 373"/>
                          <wps:cNvSpPr>
                            <a:spLocks noChangeArrowheads="1"/>
                          </wps:cNvSpPr>
                          <wps:spPr bwMode="auto">
                            <a:xfrm>
                              <a:off x="4409886" y="4417645"/>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F84DB"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374" name="Line 83"/>
                          <wps:cNvCnPr/>
                          <wps:spPr bwMode="auto">
                            <a:xfrm>
                              <a:off x="4560888" y="4621213"/>
                              <a:ext cx="254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75" name="Line 84"/>
                          <wps:cNvCnPr/>
                          <wps:spPr bwMode="auto">
                            <a:xfrm>
                              <a:off x="4548188" y="4776788"/>
                              <a:ext cx="508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76" name="Rectangle 376"/>
                          <wps:cNvSpPr>
                            <a:spLocks noChangeArrowheads="1"/>
                          </wps:cNvSpPr>
                          <wps:spPr bwMode="auto">
                            <a:xfrm>
                              <a:off x="4447984" y="4728764"/>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18225"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377" name="Line 86"/>
                          <wps:cNvCnPr/>
                          <wps:spPr bwMode="auto">
                            <a:xfrm>
                              <a:off x="4560888" y="4932363"/>
                              <a:ext cx="254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78" name="Line 87"/>
                          <wps:cNvCnPr/>
                          <wps:spPr bwMode="auto">
                            <a:xfrm>
                              <a:off x="4548188" y="5089525"/>
                              <a:ext cx="508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79" name="Rectangle 379"/>
                          <wps:cNvSpPr>
                            <a:spLocks noChangeArrowheads="1"/>
                          </wps:cNvSpPr>
                          <wps:spPr bwMode="auto">
                            <a:xfrm>
                              <a:off x="4409886" y="5041469"/>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CE28D"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380" name="Line 89"/>
                          <wps:cNvCnPr/>
                          <wps:spPr bwMode="auto">
                            <a:xfrm>
                              <a:off x="4560888" y="5245100"/>
                              <a:ext cx="254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81" name="Line 90"/>
                          <wps:cNvCnPr/>
                          <wps:spPr bwMode="auto">
                            <a:xfrm>
                              <a:off x="4548188" y="5402263"/>
                              <a:ext cx="508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82" name="Rectangle 382"/>
                          <wps:cNvSpPr>
                            <a:spLocks noChangeArrowheads="1"/>
                          </wps:cNvSpPr>
                          <wps:spPr bwMode="auto">
                            <a:xfrm>
                              <a:off x="4447984" y="5352588"/>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4C86"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383" name="Line 92"/>
                          <wps:cNvCnPr/>
                          <wps:spPr bwMode="auto">
                            <a:xfrm>
                              <a:off x="4560888" y="5557838"/>
                              <a:ext cx="254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84" name="Line 93"/>
                          <wps:cNvCnPr/>
                          <wps:spPr bwMode="auto">
                            <a:xfrm>
                              <a:off x="4548188" y="5713413"/>
                              <a:ext cx="508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85" name="Rectangle 385"/>
                          <wps:cNvSpPr>
                            <a:spLocks noChangeArrowheads="1"/>
                          </wps:cNvSpPr>
                          <wps:spPr bwMode="auto">
                            <a:xfrm>
                              <a:off x="4409886" y="5665294"/>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1B22B"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386" name="Oval 386"/>
                          <wps:cNvSpPr>
                            <a:spLocks noChangeArrowheads="1"/>
                          </wps:cNvSpPr>
                          <wps:spPr bwMode="auto">
                            <a:xfrm>
                              <a:off x="5173663" y="4929188"/>
                              <a:ext cx="50800" cy="48896"/>
                            </a:xfrm>
                            <a:prstGeom prst="ellipse">
                              <a:avLst/>
                            </a:prstGeom>
                            <a:solidFill>
                              <a:srgbClr val="FF0000"/>
                            </a:solidFill>
                            <a:ln w="0">
                              <a:solidFill>
                                <a:srgbClr val="FF0000"/>
                              </a:solidFill>
                              <a:prstDash val="solid"/>
                              <a:round/>
                              <a:headEnd/>
                              <a:tailEnd/>
                            </a:ln>
                          </wps:spPr>
                          <wps:txbx>
                            <w:txbxContent>
                              <w:p w14:paraId="05BA3C2F"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387" name="Oval 387"/>
                          <wps:cNvSpPr>
                            <a:spLocks noChangeArrowheads="1"/>
                          </wps:cNvSpPr>
                          <wps:spPr bwMode="auto">
                            <a:xfrm>
                              <a:off x="4610100" y="5237163"/>
                              <a:ext cx="45719" cy="45719"/>
                            </a:xfrm>
                            <a:prstGeom prst="ellipse">
                              <a:avLst/>
                            </a:prstGeom>
                            <a:solidFill>
                              <a:srgbClr val="FF0000"/>
                            </a:solidFill>
                            <a:ln w="0">
                              <a:solidFill>
                                <a:srgbClr val="FF0000"/>
                              </a:solidFill>
                              <a:prstDash val="solid"/>
                              <a:round/>
                              <a:headEnd/>
                              <a:tailEnd/>
                            </a:ln>
                          </wps:spPr>
                          <wps:txbx>
                            <w:txbxContent>
                              <w:p w14:paraId="1320688F"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388" name="Oval 388"/>
                          <wps:cNvSpPr>
                            <a:spLocks noChangeArrowheads="1"/>
                          </wps:cNvSpPr>
                          <wps:spPr bwMode="auto">
                            <a:xfrm>
                              <a:off x="5329238" y="5324475"/>
                              <a:ext cx="55882" cy="48896"/>
                            </a:xfrm>
                            <a:prstGeom prst="ellipse">
                              <a:avLst/>
                            </a:prstGeom>
                            <a:solidFill>
                              <a:srgbClr val="FF0000"/>
                            </a:solidFill>
                            <a:ln w="0">
                              <a:solidFill>
                                <a:srgbClr val="FF0000"/>
                              </a:solidFill>
                              <a:prstDash val="solid"/>
                              <a:round/>
                              <a:headEnd/>
                              <a:tailEnd/>
                            </a:ln>
                          </wps:spPr>
                          <wps:txbx>
                            <w:txbxContent>
                              <w:p w14:paraId="69ABBAE5"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389" name="Oval 389"/>
                          <wps:cNvSpPr>
                            <a:spLocks noChangeArrowheads="1"/>
                          </wps:cNvSpPr>
                          <wps:spPr bwMode="auto">
                            <a:xfrm>
                              <a:off x="5341938" y="5218113"/>
                              <a:ext cx="50800" cy="45719"/>
                            </a:xfrm>
                            <a:prstGeom prst="ellipse">
                              <a:avLst/>
                            </a:prstGeom>
                            <a:solidFill>
                              <a:srgbClr val="FF0000"/>
                            </a:solidFill>
                            <a:ln w="0">
                              <a:solidFill>
                                <a:srgbClr val="FF0000"/>
                              </a:solidFill>
                              <a:prstDash val="solid"/>
                              <a:round/>
                              <a:headEnd/>
                              <a:tailEnd/>
                            </a:ln>
                          </wps:spPr>
                          <wps:txbx>
                            <w:txbxContent>
                              <w:p w14:paraId="06A7F1EC"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390" name="Oval 390"/>
                          <wps:cNvSpPr>
                            <a:spLocks noChangeArrowheads="1"/>
                          </wps:cNvSpPr>
                          <wps:spPr bwMode="auto">
                            <a:xfrm>
                              <a:off x="5003800" y="5505450"/>
                              <a:ext cx="55882" cy="48896"/>
                            </a:xfrm>
                            <a:prstGeom prst="ellipse">
                              <a:avLst/>
                            </a:prstGeom>
                            <a:solidFill>
                              <a:srgbClr val="FF0000"/>
                            </a:solidFill>
                            <a:ln w="0">
                              <a:solidFill>
                                <a:srgbClr val="FF0000"/>
                              </a:solidFill>
                              <a:prstDash val="solid"/>
                              <a:round/>
                              <a:headEnd/>
                              <a:tailEnd/>
                            </a:ln>
                          </wps:spPr>
                          <wps:txbx>
                            <w:txbxContent>
                              <w:p w14:paraId="28F5571B"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391" name="Oval 391"/>
                          <wps:cNvSpPr>
                            <a:spLocks noChangeArrowheads="1"/>
                          </wps:cNvSpPr>
                          <wps:spPr bwMode="auto">
                            <a:xfrm>
                              <a:off x="5033963" y="5430838"/>
                              <a:ext cx="50800" cy="45719"/>
                            </a:xfrm>
                            <a:prstGeom prst="ellipse">
                              <a:avLst/>
                            </a:prstGeom>
                            <a:solidFill>
                              <a:srgbClr val="FF0000"/>
                            </a:solidFill>
                            <a:ln w="0">
                              <a:solidFill>
                                <a:srgbClr val="FF0000"/>
                              </a:solidFill>
                              <a:prstDash val="solid"/>
                              <a:round/>
                              <a:headEnd/>
                              <a:tailEnd/>
                            </a:ln>
                          </wps:spPr>
                          <wps:txbx>
                            <w:txbxContent>
                              <w:p w14:paraId="0911D671"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392" name="Oval 392"/>
                          <wps:cNvSpPr>
                            <a:spLocks noChangeArrowheads="1"/>
                          </wps:cNvSpPr>
                          <wps:spPr bwMode="auto">
                            <a:xfrm>
                              <a:off x="5260975" y="5653088"/>
                              <a:ext cx="50800" cy="48896"/>
                            </a:xfrm>
                            <a:prstGeom prst="ellipse">
                              <a:avLst/>
                            </a:prstGeom>
                            <a:solidFill>
                              <a:srgbClr val="FF0000"/>
                            </a:solidFill>
                            <a:ln w="0">
                              <a:solidFill>
                                <a:srgbClr val="FF0000"/>
                              </a:solidFill>
                              <a:prstDash val="solid"/>
                              <a:round/>
                              <a:headEnd/>
                              <a:tailEnd/>
                            </a:ln>
                          </wps:spPr>
                          <wps:txbx>
                            <w:txbxContent>
                              <w:p w14:paraId="0EDAA1C3"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393" name="Oval 393"/>
                          <wps:cNvSpPr>
                            <a:spLocks noChangeArrowheads="1"/>
                          </wps:cNvSpPr>
                          <wps:spPr bwMode="auto">
                            <a:xfrm>
                              <a:off x="5341938" y="4784725"/>
                              <a:ext cx="50800" cy="45719"/>
                            </a:xfrm>
                            <a:prstGeom prst="ellipse">
                              <a:avLst/>
                            </a:prstGeom>
                            <a:solidFill>
                              <a:srgbClr val="FF0000"/>
                            </a:solidFill>
                            <a:ln w="0">
                              <a:solidFill>
                                <a:srgbClr val="FF0000"/>
                              </a:solidFill>
                              <a:prstDash val="solid"/>
                              <a:round/>
                              <a:headEnd/>
                              <a:tailEnd/>
                            </a:ln>
                          </wps:spPr>
                          <wps:txbx>
                            <w:txbxContent>
                              <w:p w14:paraId="525AD155"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394" name="Oval 394"/>
                          <wps:cNvSpPr>
                            <a:spLocks noChangeArrowheads="1"/>
                          </wps:cNvSpPr>
                          <wps:spPr bwMode="auto">
                            <a:xfrm>
                              <a:off x="5364163" y="5410200"/>
                              <a:ext cx="50800" cy="45719"/>
                            </a:xfrm>
                            <a:prstGeom prst="ellipse">
                              <a:avLst/>
                            </a:prstGeom>
                            <a:solidFill>
                              <a:srgbClr val="FF0000"/>
                            </a:solidFill>
                            <a:ln w="0">
                              <a:solidFill>
                                <a:srgbClr val="FF0000"/>
                              </a:solidFill>
                              <a:prstDash val="solid"/>
                              <a:round/>
                              <a:headEnd/>
                              <a:tailEnd/>
                            </a:ln>
                          </wps:spPr>
                          <wps:txbx>
                            <w:txbxContent>
                              <w:p w14:paraId="6E396DF8"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395" name="Oval 395"/>
                          <wps:cNvSpPr>
                            <a:spLocks noChangeArrowheads="1"/>
                          </wps:cNvSpPr>
                          <wps:spPr bwMode="auto">
                            <a:xfrm>
                              <a:off x="5537200" y="4602163"/>
                              <a:ext cx="50800" cy="48896"/>
                            </a:xfrm>
                            <a:prstGeom prst="ellipse">
                              <a:avLst/>
                            </a:prstGeom>
                            <a:solidFill>
                              <a:srgbClr val="FF0000"/>
                            </a:solidFill>
                            <a:ln w="0">
                              <a:solidFill>
                                <a:srgbClr val="FF0000"/>
                              </a:solidFill>
                              <a:prstDash val="solid"/>
                              <a:round/>
                              <a:headEnd/>
                              <a:tailEnd/>
                            </a:ln>
                          </wps:spPr>
                          <wps:txbx>
                            <w:txbxContent>
                              <w:p w14:paraId="534A7447"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396" name="Oval 396"/>
                          <wps:cNvSpPr>
                            <a:spLocks noChangeArrowheads="1"/>
                          </wps:cNvSpPr>
                          <wps:spPr bwMode="auto">
                            <a:xfrm>
                              <a:off x="5419725" y="5495925"/>
                              <a:ext cx="55882" cy="48896"/>
                            </a:xfrm>
                            <a:prstGeom prst="ellipse">
                              <a:avLst/>
                            </a:prstGeom>
                            <a:solidFill>
                              <a:srgbClr val="FF0000"/>
                            </a:solidFill>
                            <a:ln w="0">
                              <a:solidFill>
                                <a:srgbClr val="FF0000"/>
                              </a:solidFill>
                              <a:prstDash val="solid"/>
                              <a:round/>
                              <a:headEnd/>
                              <a:tailEnd/>
                            </a:ln>
                          </wps:spPr>
                          <wps:txbx>
                            <w:txbxContent>
                              <w:p w14:paraId="188767A8"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397" name="Oval 397"/>
                          <wps:cNvSpPr>
                            <a:spLocks noChangeArrowheads="1"/>
                          </wps:cNvSpPr>
                          <wps:spPr bwMode="auto">
                            <a:xfrm>
                              <a:off x="5641975" y="4941888"/>
                              <a:ext cx="50800" cy="45719"/>
                            </a:xfrm>
                            <a:prstGeom prst="ellipse">
                              <a:avLst/>
                            </a:prstGeom>
                            <a:solidFill>
                              <a:srgbClr val="FF0000"/>
                            </a:solidFill>
                            <a:ln w="0">
                              <a:solidFill>
                                <a:srgbClr val="FF0000"/>
                              </a:solidFill>
                              <a:prstDash val="solid"/>
                              <a:round/>
                              <a:headEnd/>
                              <a:tailEnd/>
                            </a:ln>
                          </wps:spPr>
                          <wps:txbx>
                            <w:txbxContent>
                              <w:p w14:paraId="06784D4A"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398" name="Oval 398"/>
                          <wps:cNvSpPr>
                            <a:spLocks noChangeArrowheads="1"/>
                          </wps:cNvSpPr>
                          <wps:spPr bwMode="auto">
                            <a:xfrm>
                              <a:off x="4854575" y="4456113"/>
                              <a:ext cx="55882" cy="48896"/>
                            </a:xfrm>
                            <a:prstGeom prst="ellipse">
                              <a:avLst/>
                            </a:prstGeom>
                            <a:solidFill>
                              <a:srgbClr val="FF0000"/>
                            </a:solidFill>
                            <a:ln w="0">
                              <a:solidFill>
                                <a:srgbClr val="FF0000"/>
                              </a:solidFill>
                              <a:prstDash val="solid"/>
                              <a:round/>
                              <a:headEnd/>
                              <a:tailEnd/>
                            </a:ln>
                          </wps:spPr>
                          <wps:txbx>
                            <w:txbxContent>
                              <w:p w14:paraId="60833BD8"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399" name="Oval 399"/>
                          <wps:cNvSpPr>
                            <a:spLocks noChangeArrowheads="1"/>
                          </wps:cNvSpPr>
                          <wps:spPr bwMode="auto">
                            <a:xfrm>
                              <a:off x="5138738" y="5314950"/>
                              <a:ext cx="50800" cy="45719"/>
                            </a:xfrm>
                            <a:prstGeom prst="ellipse">
                              <a:avLst/>
                            </a:prstGeom>
                            <a:solidFill>
                              <a:srgbClr val="FF0000"/>
                            </a:solidFill>
                            <a:ln w="0">
                              <a:solidFill>
                                <a:srgbClr val="FF0000"/>
                              </a:solidFill>
                              <a:prstDash val="solid"/>
                              <a:round/>
                              <a:headEnd/>
                              <a:tailEnd/>
                            </a:ln>
                          </wps:spPr>
                          <wps:txbx>
                            <w:txbxContent>
                              <w:p w14:paraId="484AA7F5"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00" name="Oval 400"/>
                          <wps:cNvSpPr>
                            <a:spLocks noChangeArrowheads="1"/>
                          </wps:cNvSpPr>
                          <wps:spPr bwMode="auto">
                            <a:xfrm>
                              <a:off x="5722938" y="4519613"/>
                              <a:ext cx="50800" cy="48896"/>
                            </a:xfrm>
                            <a:prstGeom prst="ellipse">
                              <a:avLst/>
                            </a:prstGeom>
                            <a:solidFill>
                              <a:srgbClr val="FF0000"/>
                            </a:solidFill>
                            <a:ln w="0">
                              <a:solidFill>
                                <a:srgbClr val="FF0000"/>
                              </a:solidFill>
                              <a:prstDash val="solid"/>
                              <a:round/>
                              <a:headEnd/>
                              <a:tailEnd/>
                            </a:ln>
                          </wps:spPr>
                          <wps:txbx>
                            <w:txbxContent>
                              <w:p w14:paraId="259CF7E4"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01" name="Oval 401"/>
                          <wps:cNvSpPr>
                            <a:spLocks noChangeArrowheads="1"/>
                          </wps:cNvSpPr>
                          <wps:spPr bwMode="auto">
                            <a:xfrm>
                              <a:off x="4333875" y="4778375"/>
                              <a:ext cx="45719" cy="52069"/>
                            </a:xfrm>
                            <a:prstGeom prst="ellipse">
                              <a:avLst/>
                            </a:prstGeom>
                            <a:solidFill>
                              <a:srgbClr val="FF0000"/>
                            </a:solidFill>
                            <a:ln w="0">
                              <a:solidFill>
                                <a:srgbClr val="FF0000"/>
                              </a:solidFill>
                              <a:prstDash val="solid"/>
                              <a:round/>
                              <a:headEnd/>
                              <a:tailEnd/>
                            </a:ln>
                          </wps:spPr>
                          <wps:txbx>
                            <w:txbxContent>
                              <w:p w14:paraId="5C603584"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0</w:t>
                                </w:r>
                              </w:p>
                            </w:txbxContent>
                          </wps:txbx>
                          <wps:bodyPr vert="horz" wrap="square" lIns="91440" tIns="45720" rIns="91440" bIns="45720" numCol="1" anchor="t" anchorCtr="0" compatLnSpc="1">
                            <a:prstTxWarp prst="textNoShape">
                              <a:avLst/>
                            </a:prstTxWarp>
                          </wps:bodyPr>
                        </wps:wsp>
                        <wps:wsp>
                          <wps:cNvPr id="402" name="Oval 402"/>
                          <wps:cNvSpPr>
                            <a:spLocks noChangeArrowheads="1"/>
                          </wps:cNvSpPr>
                          <wps:spPr bwMode="auto">
                            <a:xfrm>
                              <a:off x="5005388" y="5327650"/>
                              <a:ext cx="50800" cy="48896"/>
                            </a:xfrm>
                            <a:prstGeom prst="ellipse">
                              <a:avLst/>
                            </a:prstGeom>
                            <a:solidFill>
                              <a:srgbClr val="FF0000"/>
                            </a:solidFill>
                            <a:ln w="0">
                              <a:solidFill>
                                <a:srgbClr val="FF0000"/>
                              </a:solidFill>
                              <a:prstDash val="solid"/>
                              <a:round/>
                              <a:headEnd/>
                              <a:tailEnd/>
                            </a:ln>
                          </wps:spPr>
                          <wps:txbx>
                            <w:txbxContent>
                              <w:p w14:paraId="669C6059"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2</w:t>
                                </w:r>
                              </w:p>
                            </w:txbxContent>
                          </wps:txbx>
                          <wps:bodyPr vert="horz" wrap="square" lIns="91440" tIns="45720" rIns="91440" bIns="45720" numCol="1" anchor="t" anchorCtr="0" compatLnSpc="1">
                            <a:prstTxWarp prst="textNoShape">
                              <a:avLst/>
                            </a:prstTxWarp>
                          </wps:bodyPr>
                        </wps:wsp>
                        <wps:wsp>
                          <wps:cNvPr id="403" name="Oval 403"/>
                          <wps:cNvSpPr>
                            <a:spLocks noChangeArrowheads="1"/>
                          </wps:cNvSpPr>
                          <wps:spPr bwMode="auto">
                            <a:xfrm>
                              <a:off x="4581525" y="4351338"/>
                              <a:ext cx="45719" cy="45719"/>
                            </a:xfrm>
                            <a:prstGeom prst="ellipse">
                              <a:avLst/>
                            </a:prstGeom>
                            <a:solidFill>
                              <a:srgbClr val="FF0000"/>
                            </a:solidFill>
                            <a:ln w="0">
                              <a:solidFill>
                                <a:srgbClr val="FF0000"/>
                              </a:solidFill>
                              <a:prstDash val="solid"/>
                              <a:round/>
                              <a:headEnd/>
                              <a:tailEnd/>
                            </a:ln>
                          </wps:spPr>
                          <wps:txbx>
                            <w:txbxContent>
                              <w:p w14:paraId="047F0001"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4</w:t>
                                </w:r>
                              </w:p>
                            </w:txbxContent>
                          </wps:txbx>
                          <wps:bodyPr vert="horz" wrap="square" lIns="91440" tIns="45720" rIns="91440" bIns="45720" numCol="1" anchor="t" anchorCtr="0" compatLnSpc="1">
                            <a:prstTxWarp prst="textNoShape">
                              <a:avLst/>
                            </a:prstTxWarp>
                          </wps:bodyPr>
                        </wps:wsp>
                        <wps:wsp>
                          <wps:cNvPr id="404" name="Oval 404"/>
                          <wps:cNvSpPr>
                            <a:spLocks noChangeArrowheads="1"/>
                          </wps:cNvSpPr>
                          <wps:spPr bwMode="auto">
                            <a:xfrm>
                              <a:off x="5584825" y="5127625"/>
                              <a:ext cx="50800" cy="45719"/>
                            </a:xfrm>
                            <a:prstGeom prst="ellipse">
                              <a:avLst/>
                            </a:prstGeom>
                            <a:solidFill>
                              <a:srgbClr val="FF0000"/>
                            </a:solidFill>
                            <a:ln w="0">
                              <a:solidFill>
                                <a:srgbClr val="FF0000"/>
                              </a:solidFill>
                              <a:prstDash val="solid"/>
                              <a:round/>
                              <a:headEnd/>
                              <a:tailEnd/>
                            </a:ln>
                          </wps:spPr>
                          <wps:txbx>
                            <w:txbxContent>
                              <w:p w14:paraId="4FCDC500"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6</w:t>
                                </w:r>
                              </w:p>
                            </w:txbxContent>
                          </wps:txbx>
                          <wps:bodyPr vert="horz" wrap="square" lIns="91440" tIns="45720" rIns="91440" bIns="45720" numCol="1" anchor="t" anchorCtr="0" compatLnSpc="1">
                            <a:prstTxWarp prst="textNoShape">
                              <a:avLst/>
                            </a:prstTxWarp>
                          </wps:bodyPr>
                        </wps:wsp>
                        <wps:wsp>
                          <wps:cNvPr id="405" name="Oval 405"/>
                          <wps:cNvSpPr>
                            <a:spLocks noChangeArrowheads="1"/>
                          </wps:cNvSpPr>
                          <wps:spPr bwMode="auto">
                            <a:xfrm>
                              <a:off x="4703763" y="4568825"/>
                              <a:ext cx="50800" cy="48896"/>
                            </a:xfrm>
                            <a:prstGeom prst="ellipse">
                              <a:avLst/>
                            </a:prstGeom>
                            <a:solidFill>
                              <a:srgbClr val="FF0000"/>
                            </a:solidFill>
                            <a:ln w="0">
                              <a:solidFill>
                                <a:srgbClr val="FF0000"/>
                              </a:solidFill>
                              <a:prstDash val="solid"/>
                              <a:round/>
                              <a:headEnd/>
                              <a:tailEnd/>
                            </a:ln>
                          </wps:spPr>
                          <wps:txbx>
                            <w:txbxContent>
                              <w:p w14:paraId="2AA611F8"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8</w:t>
                                </w:r>
                              </w:p>
                            </w:txbxContent>
                          </wps:txbx>
                          <wps:bodyPr vert="horz" wrap="square" lIns="91440" tIns="45720" rIns="91440" bIns="45720" numCol="1" anchor="t" anchorCtr="0" compatLnSpc="1">
                            <a:prstTxWarp prst="textNoShape">
                              <a:avLst/>
                            </a:prstTxWarp>
                          </wps:bodyPr>
                        </wps:wsp>
                        <wps:wsp>
                          <wps:cNvPr id="406" name="Oval 406"/>
                          <wps:cNvSpPr>
                            <a:spLocks noChangeArrowheads="1"/>
                          </wps:cNvSpPr>
                          <wps:spPr bwMode="auto">
                            <a:xfrm>
                              <a:off x="4997450" y="4370388"/>
                              <a:ext cx="55882" cy="48896"/>
                            </a:xfrm>
                            <a:prstGeom prst="ellipse">
                              <a:avLst/>
                            </a:prstGeom>
                            <a:solidFill>
                              <a:srgbClr val="FF0000"/>
                            </a:solidFill>
                            <a:ln w="0">
                              <a:solidFill>
                                <a:srgbClr val="FF0000"/>
                              </a:solidFill>
                              <a:prstDash val="solid"/>
                              <a:round/>
                              <a:headEnd/>
                              <a:tailEnd/>
                            </a:ln>
                          </wps:spPr>
                          <wps:txbx>
                            <w:txbxContent>
                              <w:p w14:paraId="674E65BD"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10</w:t>
                                </w:r>
                              </w:p>
                            </w:txbxContent>
                          </wps:txbx>
                          <wps:bodyPr vert="horz" wrap="square" lIns="91440" tIns="45720" rIns="91440" bIns="45720" numCol="1" anchor="t" anchorCtr="0" compatLnSpc="1">
                            <a:prstTxWarp prst="textNoShape">
                              <a:avLst/>
                            </a:prstTxWarp>
                          </wps:bodyPr>
                        </wps:wsp>
                        <wps:wsp>
                          <wps:cNvPr id="407" name="Oval 407"/>
                          <wps:cNvSpPr>
                            <a:spLocks noChangeArrowheads="1"/>
                          </wps:cNvSpPr>
                          <wps:spPr bwMode="auto">
                            <a:xfrm>
                              <a:off x="5210175" y="5121275"/>
                              <a:ext cx="55882" cy="48896"/>
                            </a:xfrm>
                            <a:prstGeom prst="ellipse">
                              <a:avLst/>
                            </a:prstGeom>
                            <a:solidFill>
                              <a:srgbClr val="FF0000"/>
                            </a:solidFill>
                            <a:ln w="0">
                              <a:solidFill>
                                <a:srgbClr val="FF0000"/>
                              </a:solidFill>
                              <a:prstDash val="solid"/>
                              <a:round/>
                              <a:headEnd/>
                              <a:tailEnd/>
                            </a:ln>
                          </wps:spPr>
                          <wps:txbx>
                            <w:txbxContent>
                              <w:p w14:paraId="49EA5696"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VChr5c</w:t>
                                </w:r>
                              </w:p>
                            </w:txbxContent>
                          </wps:txbx>
                          <wps:bodyPr vert="horz" wrap="square" lIns="91440" tIns="45720" rIns="91440" bIns="45720" numCol="1" anchor="t" anchorCtr="0" compatLnSpc="1">
                            <a:prstTxWarp prst="textNoShape">
                              <a:avLst/>
                            </a:prstTxWarp>
                          </wps:bodyPr>
                        </wps:wsp>
                        <wps:wsp>
                          <wps:cNvPr id="408" name="Oval 408"/>
                          <wps:cNvSpPr>
                            <a:spLocks noChangeArrowheads="1"/>
                          </wps:cNvSpPr>
                          <wps:spPr bwMode="auto">
                            <a:xfrm>
                              <a:off x="5489575" y="5133975"/>
                              <a:ext cx="50800" cy="45719"/>
                            </a:xfrm>
                            <a:prstGeom prst="ellipse">
                              <a:avLst/>
                            </a:prstGeom>
                            <a:solidFill>
                              <a:srgbClr val="FF0000"/>
                            </a:solidFill>
                            <a:ln w="0">
                              <a:solidFill>
                                <a:srgbClr val="FF0000"/>
                              </a:solidFill>
                              <a:prstDash val="solid"/>
                              <a:round/>
                              <a:headEnd/>
                              <a:tailEnd/>
                            </a:ln>
                          </wps:spPr>
                          <wps:txbx>
                            <w:txbxContent>
                              <w:p w14:paraId="56B97F42"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VMC3b9</w:t>
                                </w:r>
                              </w:p>
                            </w:txbxContent>
                          </wps:txbx>
                          <wps:bodyPr vert="horz" wrap="square" lIns="91440" tIns="45720" rIns="91440" bIns="45720" numCol="1" anchor="t" anchorCtr="0" compatLnSpc="1">
                            <a:prstTxWarp prst="textNoShape">
                              <a:avLst/>
                            </a:prstTxWarp>
                          </wps:bodyPr>
                        </wps:wsp>
                        <wps:wsp>
                          <wps:cNvPr id="409" name="Oval 409"/>
                          <wps:cNvSpPr>
                            <a:spLocks noChangeArrowheads="1"/>
                          </wps:cNvSpPr>
                          <wps:spPr bwMode="auto">
                            <a:xfrm>
                              <a:off x="5295900" y="4708525"/>
                              <a:ext cx="55882" cy="48896"/>
                            </a:xfrm>
                            <a:prstGeom prst="ellipse">
                              <a:avLst/>
                            </a:prstGeom>
                            <a:solidFill>
                              <a:srgbClr val="FF0000"/>
                            </a:solidFill>
                            <a:ln w="0">
                              <a:solidFill>
                                <a:srgbClr val="FF0000"/>
                              </a:solidFill>
                              <a:prstDash val="solid"/>
                              <a:round/>
                              <a:headEnd/>
                              <a:tailEnd/>
                            </a:ln>
                          </wps:spPr>
                          <wps:txbx>
                            <w:txbxContent>
                              <w:p w14:paraId="5D4C6961"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VVMD27</w:t>
                                </w:r>
                              </w:p>
                            </w:txbxContent>
                          </wps:txbx>
                          <wps:bodyPr vert="horz" wrap="square" lIns="91440" tIns="45720" rIns="91440" bIns="45720" numCol="1" anchor="t" anchorCtr="0" compatLnSpc="1">
                            <a:prstTxWarp prst="textNoShape">
                              <a:avLst/>
                            </a:prstTxWarp>
                          </wps:bodyPr>
                        </wps:wsp>
                        <wps:wsp>
                          <wps:cNvPr id="410" name="Oval 410"/>
                          <wps:cNvSpPr>
                            <a:spLocks noChangeArrowheads="1"/>
                          </wps:cNvSpPr>
                          <wps:spPr bwMode="auto">
                            <a:xfrm>
                              <a:off x="5260975" y="5362575"/>
                              <a:ext cx="55882" cy="48896"/>
                            </a:xfrm>
                            <a:prstGeom prst="ellipse">
                              <a:avLst/>
                            </a:prstGeom>
                            <a:solidFill>
                              <a:srgbClr val="FF0000"/>
                            </a:solidFill>
                            <a:ln w="0">
                              <a:solidFill>
                                <a:srgbClr val="FF0000"/>
                              </a:solidFill>
                              <a:prstDash val="solid"/>
                              <a:round/>
                              <a:headEnd/>
                              <a:tailEnd/>
                            </a:ln>
                          </wps:spPr>
                          <wps:txbx>
                            <w:txbxContent>
                              <w:p w14:paraId="2D88F8A3"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VrZAG79</w:t>
                                </w:r>
                              </w:p>
                            </w:txbxContent>
                          </wps:txbx>
                          <wps:bodyPr vert="horz" wrap="square" lIns="91440" tIns="45720" rIns="91440" bIns="45720" numCol="1" anchor="t" anchorCtr="0" compatLnSpc="1">
                            <a:prstTxWarp prst="textNoShape">
                              <a:avLst/>
                            </a:prstTxWarp>
                          </wps:bodyPr>
                        </wps:wsp>
                        <wps:wsp>
                          <wps:cNvPr id="411" name="Oval 411"/>
                          <wps:cNvSpPr>
                            <a:spLocks noChangeArrowheads="1"/>
                          </wps:cNvSpPr>
                          <wps:spPr bwMode="auto">
                            <a:xfrm>
                              <a:off x="4803775" y="5281613"/>
                              <a:ext cx="55882" cy="45719"/>
                            </a:xfrm>
                            <a:prstGeom prst="ellipse">
                              <a:avLst/>
                            </a:prstGeom>
                            <a:solidFill>
                              <a:srgbClr val="FF0000"/>
                            </a:solidFill>
                            <a:ln w="0">
                              <a:solidFill>
                                <a:srgbClr val="FF0000"/>
                              </a:solidFill>
                              <a:prstDash val="solid"/>
                              <a:round/>
                              <a:headEnd/>
                              <a:tailEnd/>
                            </a:ln>
                          </wps:spPr>
                          <wps:txbx>
                            <w:txbxContent>
                              <w:p w14:paraId="00006F19"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UDV041</w:t>
                                </w:r>
                              </w:p>
                            </w:txbxContent>
                          </wps:txbx>
                          <wps:bodyPr vert="horz" wrap="square" lIns="91440" tIns="45720" rIns="91440" bIns="45720" numCol="1" anchor="t" anchorCtr="0" compatLnSpc="1">
                            <a:prstTxWarp prst="textNoShape">
                              <a:avLst/>
                            </a:prstTxWarp>
                          </wps:bodyPr>
                        </wps:wsp>
                        <wps:wsp>
                          <wps:cNvPr id="412" name="Oval 412"/>
                          <wps:cNvSpPr>
                            <a:spLocks noChangeArrowheads="1"/>
                          </wps:cNvSpPr>
                          <wps:spPr bwMode="auto">
                            <a:xfrm>
                              <a:off x="5480050" y="5013325"/>
                              <a:ext cx="50800" cy="48896"/>
                            </a:xfrm>
                            <a:prstGeom prst="ellipse">
                              <a:avLst/>
                            </a:prstGeom>
                            <a:solidFill>
                              <a:srgbClr val="FF0000"/>
                            </a:solidFill>
                            <a:ln w="0">
                              <a:solidFill>
                                <a:srgbClr val="FF0000"/>
                              </a:solidFill>
                              <a:prstDash val="solid"/>
                              <a:round/>
                              <a:headEnd/>
                              <a:tailEnd/>
                            </a:ln>
                          </wps:spPr>
                          <wps:txbx>
                            <w:txbxContent>
                              <w:p w14:paraId="56135E7D"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VVIt68</w:t>
                                </w:r>
                              </w:p>
                            </w:txbxContent>
                          </wps:txbx>
                          <wps:bodyPr vert="horz" wrap="square" lIns="91440" tIns="45720" rIns="91440" bIns="45720" numCol="1" anchor="t" anchorCtr="0" compatLnSpc="1">
                            <a:prstTxWarp prst="textNoShape">
                              <a:avLst/>
                            </a:prstTxWarp>
                          </wps:bodyPr>
                        </wps:wsp>
                        <wps:wsp>
                          <wps:cNvPr id="413" name="Oval 413"/>
                          <wps:cNvSpPr>
                            <a:spLocks noChangeArrowheads="1"/>
                          </wps:cNvSpPr>
                          <wps:spPr bwMode="auto">
                            <a:xfrm>
                              <a:off x="4854575" y="4040188"/>
                              <a:ext cx="55882" cy="45719"/>
                            </a:xfrm>
                            <a:prstGeom prst="ellipse">
                              <a:avLst/>
                            </a:prstGeom>
                            <a:solidFill>
                              <a:srgbClr val="FF0000"/>
                            </a:solidFill>
                            <a:ln w="0">
                              <a:solidFill>
                                <a:srgbClr val="FF0000"/>
                              </a:solidFill>
                              <a:prstDash val="solid"/>
                              <a:round/>
                              <a:headEnd/>
                              <a:tailEnd/>
                            </a:ln>
                          </wps:spPr>
                          <wps:txbx>
                            <w:txbxContent>
                              <w:p w14:paraId="513F31B6"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VMC6e10</w:t>
                                </w:r>
                              </w:p>
                            </w:txbxContent>
                          </wps:txbx>
                          <wps:bodyPr vert="horz" wrap="square" lIns="91440" tIns="45720" rIns="91440" bIns="45720" numCol="1" anchor="t" anchorCtr="0" compatLnSpc="1">
                            <a:prstTxWarp prst="textNoShape">
                              <a:avLst/>
                            </a:prstTxWarp>
                          </wps:bodyPr>
                        </wps:wsp>
                        <wps:wsp>
                          <wps:cNvPr id="414" name="Oval 414"/>
                          <wps:cNvSpPr>
                            <a:spLocks noChangeArrowheads="1"/>
                          </wps:cNvSpPr>
                          <wps:spPr bwMode="auto">
                            <a:xfrm>
                              <a:off x="5108575" y="4757738"/>
                              <a:ext cx="50800" cy="48896"/>
                            </a:xfrm>
                            <a:prstGeom prst="ellipse">
                              <a:avLst/>
                            </a:prstGeom>
                            <a:solidFill>
                              <a:srgbClr val="FF0000"/>
                            </a:solidFill>
                            <a:ln w="0">
                              <a:solidFill>
                                <a:srgbClr val="FF0000"/>
                              </a:solidFill>
                              <a:prstDash val="solid"/>
                              <a:round/>
                              <a:headEnd/>
                              <a:tailEnd/>
                            </a:ln>
                          </wps:spPr>
                          <wps:txbx>
                            <w:txbxContent>
                              <w:p w14:paraId="7197BA96"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VMC16d4</w:t>
                                </w:r>
                              </w:p>
                            </w:txbxContent>
                          </wps:txbx>
                          <wps:bodyPr vert="horz" wrap="square" lIns="91440" tIns="45720" rIns="91440" bIns="45720" numCol="1" anchor="t" anchorCtr="0" compatLnSpc="1">
                            <a:prstTxWarp prst="textNoShape">
                              <a:avLst/>
                            </a:prstTxWarp>
                          </wps:bodyPr>
                        </wps:wsp>
                        <wps:wsp>
                          <wps:cNvPr id="415" name="Oval 415"/>
                          <wps:cNvSpPr>
                            <a:spLocks noChangeArrowheads="1"/>
                          </wps:cNvSpPr>
                          <wps:spPr bwMode="auto">
                            <a:xfrm>
                              <a:off x="5081588" y="4725988"/>
                              <a:ext cx="50800" cy="45719"/>
                            </a:xfrm>
                            <a:prstGeom prst="ellipse">
                              <a:avLst/>
                            </a:prstGeom>
                            <a:solidFill>
                              <a:srgbClr val="FF0000"/>
                            </a:solidFill>
                            <a:ln w="0">
                              <a:solidFill>
                                <a:srgbClr val="FF0000"/>
                              </a:solidFill>
                              <a:prstDash val="solid"/>
                              <a:round/>
                              <a:headEnd/>
                              <a:tailEnd/>
                            </a:ln>
                          </wps:spPr>
                          <wps:txbx>
                            <w:txbxContent>
                              <w:p w14:paraId="17EFFBA7"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VVMD14</w:t>
                                </w:r>
                              </w:p>
                            </w:txbxContent>
                          </wps:txbx>
                          <wps:bodyPr vert="horz" wrap="square" lIns="91440" tIns="45720" rIns="91440" bIns="45720" numCol="1" anchor="t" anchorCtr="0" compatLnSpc="1">
                            <a:prstTxWarp prst="textNoShape">
                              <a:avLst/>
                            </a:prstTxWarp>
                          </wps:bodyPr>
                        </wps:wsp>
                        <wps:wsp>
                          <wps:cNvPr id="416" name="Oval 416"/>
                          <wps:cNvSpPr>
                            <a:spLocks noChangeArrowheads="1"/>
                          </wps:cNvSpPr>
                          <wps:spPr bwMode="auto">
                            <a:xfrm>
                              <a:off x="5141913" y="4894263"/>
                              <a:ext cx="50800" cy="45719"/>
                            </a:xfrm>
                            <a:prstGeom prst="ellipse">
                              <a:avLst/>
                            </a:prstGeom>
                            <a:solidFill>
                              <a:srgbClr val="FF0000"/>
                            </a:solidFill>
                            <a:ln w="0">
                              <a:solidFill>
                                <a:srgbClr val="FF0000"/>
                              </a:solidFill>
                              <a:prstDash val="solid"/>
                              <a:round/>
                              <a:headEnd/>
                              <a:tailEnd/>
                            </a:ln>
                          </wps:spPr>
                          <wps:txbx>
                            <w:txbxContent>
                              <w:p w14:paraId="0E9752CD"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VrZAG89</w:t>
                                </w:r>
                              </w:p>
                            </w:txbxContent>
                          </wps:txbx>
                          <wps:bodyPr vert="horz" wrap="square" lIns="91440" tIns="45720" rIns="91440" bIns="45720" numCol="1" anchor="t" anchorCtr="0" compatLnSpc="1">
                            <a:prstTxWarp prst="textNoShape">
                              <a:avLst/>
                            </a:prstTxWarp>
                          </wps:bodyPr>
                        </wps:wsp>
                        <wps:wsp>
                          <wps:cNvPr id="417" name="Oval 417"/>
                          <wps:cNvSpPr>
                            <a:spLocks noChangeArrowheads="1"/>
                          </wps:cNvSpPr>
                          <wps:spPr bwMode="auto">
                            <a:xfrm>
                              <a:off x="5805488" y="4637088"/>
                              <a:ext cx="50800" cy="45719"/>
                            </a:xfrm>
                            <a:prstGeom prst="ellipse">
                              <a:avLst/>
                            </a:prstGeom>
                            <a:solidFill>
                              <a:srgbClr val="FF0000"/>
                            </a:solidFill>
                            <a:ln w="0">
                              <a:solidFill>
                                <a:srgbClr val="FF0000"/>
                              </a:solidFill>
                              <a:prstDash val="solid"/>
                              <a:round/>
                              <a:headEnd/>
                              <a:tailEnd/>
                            </a:ln>
                          </wps:spPr>
                          <wps:txbx>
                            <w:txbxContent>
                              <w:p w14:paraId="7BBC05CE"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VMC2e9</w:t>
                                </w:r>
                              </w:p>
                            </w:txbxContent>
                          </wps:txbx>
                          <wps:bodyPr vert="horz" wrap="square" lIns="91440" tIns="45720" rIns="91440" bIns="45720" numCol="1" anchor="t" anchorCtr="0" compatLnSpc="1">
                            <a:prstTxWarp prst="textNoShape">
                              <a:avLst/>
                            </a:prstTxWarp>
                          </wps:bodyPr>
                        </wps:wsp>
                        <wps:wsp>
                          <wps:cNvPr id="418" name="Oval 418"/>
                          <wps:cNvSpPr>
                            <a:spLocks noChangeArrowheads="1"/>
                          </wps:cNvSpPr>
                          <wps:spPr bwMode="auto">
                            <a:xfrm>
                              <a:off x="5557838" y="5129213"/>
                              <a:ext cx="55882" cy="48896"/>
                            </a:xfrm>
                            <a:prstGeom prst="ellipse">
                              <a:avLst/>
                            </a:prstGeom>
                            <a:solidFill>
                              <a:srgbClr val="FF0000"/>
                            </a:solidFill>
                            <a:ln w="0">
                              <a:solidFill>
                                <a:srgbClr val="FF0000"/>
                              </a:solidFill>
                              <a:prstDash val="solid"/>
                              <a:round/>
                              <a:headEnd/>
                              <a:tailEnd/>
                            </a:ln>
                          </wps:spPr>
                          <wps:txbx>
                            <w:txbxContent>
                              <w:p w14:paraId="1D4CBD69"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VMC4c6</w:t>
                                </w:r>
                              </w:p>
                            </w:txbxContent>
                          </wps:txbx>
                          <wps:bodyPr vert="horz" wrap="square" lIns="91440" tIns="45720" rIns="91440" bIns="45720" numCol="1" anchor="t" anchorCtr="0" compatLnSpc="1">
                            <a:prstTxWarp prst="textNoShape">
                              <a:avLst/>
                            </a:prstTxWarp>
                          </wps:bodyPr>
                        </wps:wsp>
                        <wps:wsp>
                          <wps:cNvPr id="419" name="Oval 419"/>
                          <wps:cNvSpPr>
                            <a:spLocks noChangeArrowheads="1"/>
                          </wps:cNvSpPr>
                          <wps:spPr bwMode="auto">
                            <a:xfrm>
                              <a:off x="5083175" y="4714875"/>
                              <a:ext cx="55882" cy="48896"/>
                            </a:xfrm>
                            <a:prstGeom prst="ellipse">
                              <a:avLst/>
                            </a:prstGeom>
                            <a:solidFill>
                              <a:srgbClr val="FF0000"/>
                            </a:solidFill>
                            <a:ln w="0">
                              <a:solidFill>
                                <a:srgbClr val="FF0000"/>
                              </a:solidFill>
                              <a:prstDash val="solid"/>
                              <a:round/>
                              <a:headEnd/>
                              <a:tailEnd/>
                            </a:ln>
                          </wps:spPr>
                          <wps:txbx>
                            <w:txbxContent>
                              <w:p w14:paraId="252FF884"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20" name="Oval 420"/>
                          <wps:cNvSpPr>
                            <a:spLocks noChangeArrowheads="1"/>
                          </wps:cNvSpPr>
                          <wps:spPr bwMode="auto">
                            <a:xfrm>
                              <a:off x="5284788" y="3968750"/>
                              <a:ext cx="55882" cy="48896"/>
                            </a:xfrm>
                            <a:prstGeom prst="ellipse">
                              <a:avLst/>
                            </a:prstGeom>
                            <a:solidFill>
                              <a:srgbClr val="FF0000"/>
                            </a:solidFill>
                            <a:ln w="0">
                              <a:solidFill>
                                <a:srgbClr val="FF0000"/>
                              </a:solidFill>
                              <a:prstDash val="solid"/>
                              <a:round/>
                              <a:headEnd/>
                              <a:tailEnd/>
                            </a:ln>
                          </wps:spPr>
                          <wps:txbx>
                            <w:txbxContent>
                              <w:p w14:paraId="3C3C2389"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LOD</w:t>
                                </w:r>
                              </w:p>
                            </w:txbxContent>
                          </wps:txbx>
                          <wps:bodyPr vert="horz" wrap="square" lIns="91440" tIns="45720" rIns="91440" bIns="45720" numCol="1" anchor="t" anchorCtr="0" compatLnSpc="1">
                            <a:prstTxWarp prst="textNoShape">
                              <a:avLst/>
                            </a:prstTxWarp>
                          </wps:bodyPr>
                        </wps:wsp>
                        <wps:wsp>
                          <wps:cNvPr id="421" name="Oval 421"/>
                          <wps:cNvSpPr>
                            <a:spLocks noChangeArrowheads="1"/>
                          </wps:cNvSpPr>
                          <wps:spPr bwMode="auto">
                            <a:xfrm>
                              <a:off x="5048250" y="4248150"/>
                              <a:ext cx="55882" cy="45719"/>
                            </a:xfrm>
                            <a:prstGeom prst="ellipse">
                              <a:avLst/>
                            </a:prstGeom>
                            <a:solidFill>
                              <a:srgbClr val="FF0000"/>
                            </a:solidFill>
                            <a:ln w="0">
                              <a:solidFill>
                                <a:srgbClr val="FF0000"/>
                              </a:solidFill>
                              <a:prstDash val="solid"/>
                              <a:round/>
                              <a:headEnd/>
                              <a:tailEnd/>
                            </a:ln>
                          </wps:spPr>
                          <wps:txbx>
                            <w:txbxContent>
                              <w:p w14:paraId="6098B62F"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22" name="Oval 422"/>
                          <wps:cNvSpPr>
                            <a:spLocks noChangeArrowheads="1"/>
                          </wps:cNvSpPr>
                          <wps:spPr bwMode="auto">
                            <a:xfrm>
                              <a:off x="4476750" y="4248150"/>
                              <a:ext cx="55563" cy="45719"/>
                            </a:xfrm>
                            <a:prstGeom prst="ellipse">
                              <a:avLst/>
                            </a:prstGeom>
                            <a:solidFill>
                              <a:srgbClr val="FF0000"/>
                            </a:solidFill>
                            <a:ln w="0">
                              <a:solidFill>
                                <a:srgbClr val="FF0000"/>
                              </a:solidFill>
                              <a:prstDash val="solid"/>
                              <a:round/>
                              <a:headEnd/>
                              <a:tailEnd/>
                            </a:ln>
                          </wps:spPr>
                          <wps:txbx>
                            <w:txbxContent>
                              <w:p w14:paraId="6183E594" w14:textId="77777777" w:rsidR="00B27355" w:rsidRDefault="00B27355" w:rsidP="00B27355">
                                <w:pPr>
                                  <w:pStyle w:val="NormalWeb"/>
                                  <w:spacing w:before="0" w:beforeAutospacing="0" w:after="0" w:afterAutospacing="0"/>
                                  <w:textAlignment w:val="baseline"/>
                                </w:pPr>
                                <w:r>
                                  <w:rPr>
                                    <w:rFonts w:ascii="Arial" w:hAnsi="Arial" w:cs="Arial"/>
                                    <w:kern w:val="24"/>
                                    <w:sz w:val="18"/>
                                    <w:szCs w:val="18"/>
                                  </w:rPr>
                                  <w:t>% Expl.</w:t>
                                </w:r>
                              </w:p>
                            </w:txbxContent>
                          </wps:txbx>
                          <wps:bodyPr vert="horz" wrap="square" lIns="91440" tIns="45720" rIns="91440" bIns="45720" numCol="1" anchor="t" anchorCtr="0" compatLnSpc="1">
                            <a:prstTxWarp prst="textNoShape">
                              <a:avLst/>
                            </a:prstTxWarp>
                          </wps:bodyPr>
                        </wps:wsp>
                        <wps:wsp>
                          <wps:cNvPr id="423" name="Oval 423"/>
                          <wps:cNvSpPr>
                            <a:spLocks noChangeArrowheads="1"/>
                          </wps:cNvSpPr>
                          <wps:spPr bwMode="auto">
                            <a:xfrm>
                              <a:off x="5632450" y="4572000"/>
                              <a:ext cx="55882" cy="45719"/>
                            </a:xfrm>
                            <a:prstGeom prst="ellipse">
                              <a:avLst/>
                            </a:prstGeom>
                            <a:solidFill>
                              <a:srgbClr val="FF0000"/>
                            </a:solidFill>
                            <a:ln w="0">
                              <a:solidFill>
                                <a:srgbClr val="FF0000"/>
                              </a:solidFill>
                              <a:prstDash val="solid"/>
                              <a:round/>
                              <a:headEnd/>
                              <a:tailEnd/>
                            </a:ln>
                          </wps:spPr>
                          <wps:txbx>
                            <w:txbxContent>
                              <w:p w14:paraId="6DC18B38"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24" name="Oval 424"/>
                          <wps:cNvSpPr>
                            <a:spLocks noChangeArrowheads="1"/>
                          </wps:cNvSpPr>
                          <wps:spPr bwMode="auto">
                            <a:xfrm>
                              <a:off x="5672138" y="4011613"/>
                              <a:ext cx="50800" cy="45719"/>
                            </a:xfrm>
                            <a:prstGeom prst="ellipse">
                              <a:avLst/>
                            </a:prstGeom>
                            <a:solidFill>
                              <a:srgbClr val="FF0000"/>
                            </a:solidFill>
                            <a:ln w="0">
                              <a:solidFill>
                                <a:srgbClr val="FF0000"/>
                              </a:solidFill>
                              <a:prstDash val="solid"/>
                              <a:round/>
                              <a:headEnd/>
                              <a:tailEnd/>
                            </a:ln>
                          </wps:spPr>
                          <wps:txbx>
                            <w:txbxContent>
                              <w:p w14:paraId="31B7D1A7"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25" name="Oval 425"/>
                          <wps:cNvSpPr>
                            <a:spLocks noChangeArrowheads="1"/>
                          </wps:cNvSpPr>
                          <wps:spPr bwMode="auto">
                            <a:xfrm>
                              <a:off x="4279900" y="4054475"/>
                              <a:ext cx="53975" cy="50800"/>
                            </a:xfrm>
                            <a:prstGeom prst="ellipse">
                              <a:avLst/>
                            </a:prstGeom>
                            <a:solidFill>
                              <a:srgbClr val="FF0000"/>
                            </a:solidFill>
                            <a:ln w="0">
                              <a:solidFill>
                                <a:srgbClr val="FF0000"/>
                              </a:solidFill>
                              <a:prstDash val="solid"/>
                              <a:round/>
                              <a:headEnd/>
                              <a:tailEnd/>
                            </a:ln>
                          </wps:spPr>
                          <wps:txbx>
                            <w:txbxContent>
                              <w:p w14:paraId="384DC0E0"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26" name="Oval 426"/>
                          <wps:cNvSpPr>
                            <a:spLocks noChangeArrowheads="1"/>
                          </wps:cNvSpPr>
                          <wps:spPr bwMode="auto">
                            <a:xfrm>
                              <a:off x="6507163" y="2828925"/>
                              <a:ext cx="45719" cy="45719"/>
                            </a:xfrm>
                            <a:prstGeom prst="ellipse">
                              <a:avLst/>
                            </a:prstGeom>
                            <a:solidFill>
                              <a:srgbClr val="0000FF"/>
                            </a:solidFill>
                            <a:ln w="0">
                              <a:solidFill>
                                <a:srgbClr val="0000FF"/>
                              </a:solidFill>
                              <a:prstDash val="solid"/>
                              <a:round/>
                              <a:headEnd/>
                              <a:tailEnd/>
                            </a:ln>
                          </wps:spPr>
                          <wps:txbx>
                            <w:txbxContent>
                              <w:p w14:paraId="6B9D7500"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27" name="Oval 427"/>
                          <wps:cNvSpPr>
                            <a:spLocks noChangeArrowheads="1"/>
                          </wps:cNvSpPr>
                          <wps:spPr bwMode="auto">
                            <a:xfrm>
                              <a:off x="6383338" y="2073275"/>
                              <a:ext cx="45719" cy="45719"/>
                            </a:xfrm>
                            <a:prstGeom prst="ellipse">
                              <a:avLst/>
                            </a:prstGeom>
                            <a:solidFill>
                              <a:srgbClr val="0000FF"/>
                            </a:solidFill>
                            <a:ln w="0">
                              <a:solidFill>
                                <a:srgbClr val="0000FF"/>
                              </a:solidFill>
                              <a:prstDash val="solid"/>
                              <a:round/>
                              <a:headEnd/>
                              <a:tailEnd/>
                            </a:ln>
                          </wps:spPr>
                          <wps:txbx>
                            <w:txbxContent>
                              <w:p w14:paraId="06EACEAE"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-.4</w:t>
                                </w:r>
                              </w:p>
                            </w:txbxContent>
                          </wps:txbx>
                          <wps:bodyPr vert="horz" wrap="square" lIns="91440" tIns="45720" rIns="91440" bIns="45720" numCol="1" anchor="t" anchorCtr="0" compatLnSpc="1">
                            <a:prstTxWarp prst="textNoShape">
                              <a:avLst/>
                            </a:prstTxWarp>
                          </wps:bodyPr>
                        </wps:wsp>
                        <wps:wsp>
                          <wps:cNvPr id="428" name="Oval 428"/>
                          <wps:cNvSpPr>
                            <a:spLocks noChangeArrowheads="1"/>
                          </wps:cNvSpPr>
                          <wps:spPr bwMode="auto">
                            <a:xfrm>
                              <a:off x="5900738" y="2268538"/>
                              <a:ext cx="45719" cy="45719"/>
                            </a:xfrm>
                            <a:prstGeom prst="ellipse">
                              <a:avLst/>
                            </a:prstGeom>
                            <a:solidFill>
                              <a:srgbClr val="0000FF"/>
                            </a:solidFill>
                            <a:ln w="0">
                              <a:solidFill>
                                <a:srgbClr val="0000FF"/>
                              </a:solidFill>
                              <a:prstDash val="solid"/>
                              <a:round/>
                              <a:headEnd/>
                              <a:tailEnd/>
                            </a:ln>
                          </wps:spPr>
                          <wps:txbx>
                            <w:txbxContent>
                              <w:p w14:paraId="3D88CDC4"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29" name="Oval 429"/>
                          <wps:cNvSpPr>
                            <a:spLocks noChangeArrowheads="1"/>
                          </wps:cNvSpPr>
                          <wps:spPr bwMode="auto">
                            <a:xfrm>
                              <a:off x="6445250" y="2565400"/>
                              <a:ext cx="45719" cy="45719"/>
                            </a:xfrm>
                            <a:prstGeom prst="ellipse">
                              <a:avLst/>
                            </a:prstGeom>
                            <a:solidFill>
                              <a:srgbClr val="0000FF"/>
                            </a:solidFill>
                            <a:ln w="0">
                              <a:solidFill>
                                <a:srgbClr val="0000FF"/>
                              </a:solidFill>
                              <a:prstDash val="solid"/>
                              <a:round/>
                              <a:headEnd/>
                              <a:tailEnd/>
                            </a:ln>
                          </wps:spPr>
                          <wps:txbx>
                            <w:txbxContent>
                              <w:p w14:paraId="36026C9A"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30" name="Oval 430"/>
                          <wps:cNvSpPr>
                            <a:spLocks noChangeArrowheads="1"/>
                          </wps:cNvSpPr>
                          <wps:spPr bwMode="auto">
                            <a:xfrm>
                              <a:off x="6400800" y="2578100"/>
                              <a:ext cx="45719" cy="45719"/>
                            </a:xfrm>
                            <a:prstGeom prst="ellipse">
                              <a:avLst/>
                            </a:prstGeom>
                            <a:solidFill>
                              <a:srgbClr val="0000FF"/>
                            </a:solidFill>
                            <a:ln w="0">
                              <a:solidFill>
                                <a:srgbClr val="0000FF"/>
                              </a:solidFill>
                              <a:prstDash val="solid"/>
                              <a:round/>
                              <a:headEnd/>
                              <a:tailEnd/>
                            </a:ln>
                          </wps:spPr>
                          <wps:txbx>
                            <w:txbxContent>
                              <w:p w14:paraId="78896BD6"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-.35</w:t>
                                </w:r>
                              </w:p>
                            </w:txbxContent>
                          </wps:txbx>
                          <wps:bodyPr vert="horz" wrap="square" lIns="91440" tIns="45720" rIns="91440" bIns="45720" numCol="1" anchor="t" anchorCtr="0" compatLnSpc="1">
                            <a:prstTxWarp prst="textNoShape">
                              <a:avLst/>
                            </a:prstTxWarp>
                          </wps:bodyPr>
                        </wps:wsp>
                        <wps:wsp>
                          <wps:cNvPr id="431" name="Oval 431"/>
                          <wps:cNvSpPr>
                            <a:spLocks noChangeArrowheads="1"/>
                          </wps:cNvSpPr>
                          <wps:spPr bwMode="auto">
                            <a:xfrm>
                              <a:off x="5678488" y="4752975"/>
                              <a:ext cx="55882" cy="48896"/>
                            </a:xfrm>
                            <a:prstGeom prst="ellipse">
                              <a:avLst/>
                            </a:prstGeom>
                            <a:solidFill>
                              <a:srgbClr val="0000FF"/>
                            </a:solidFill>
                            <a:ln w="0">
                              <a:solidFill>
                                <a:srgbClr val="0000FF"/>
                              </a:solidFill>
                              <a:prstDash val="solid"/>
                              <a:round/>
                              <a:headEnd/>
                              <a:tailEnd/>
                            </a:ln>
                          </wps:spPr>
                          <wps:txbx>
                            <w:txbxContent>
                              <w:p w14:paraId="2C8841B4"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32" name="Oval 432"/>
                          <wps:cNvSpPr>
                            <a:spLocks noChangeArrowheads="1"/>
                          </wps:cNvSpPr>
                          <wps:spPr bwMode="auto">
                            <a:xfrm>
                              <a:off x="5713413" y="1770063"/>
                              <a:ext cx="45719" cy="45719"/>
                            </a:xfrm>
                            <a:prstGeom prst="ellipse">
                              <a:avLst/>
                            </a:prstGeom>
                            <a:solidFill>
                              <a:srgbClr val="0000FF"/>
                            </a:solidFill>
                            <a:ln w="0">
                              <a:solidFill>
                                <a:srgbClr val="0000FF"/>
                              </a:solidFill>
                              <a:prstDash val="solid"/>
                              <a:round/>
                              <a:headEnd/>
                              <a:tailEnd/>
                            </a:ln>
                          </wps:spPr>
                          <wps:txbx>
                            <w:txbxContent>
                              <w:p w14:paraId="566317B8"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33" name="Oval 433"/>
                          <wps:cNvSpPr>
                            <a:spLocks noChangeArrowheads="1"/>
                          </wps:cNvSpPr>
                          <wps:spPr bwMode="auto">
                            <a:xfrm>
                              <a:off x="5456238" y="1384300"/>
                              <a:ext cx="45719" cy="45719"/>
                            </a:xfrm>
                            <a:prstGeom prst="ellipse">
                              <a:avLst/>
                            </a:prstGeom>
                            <a:solidFill>
                              <a:srgbClr val="0000FF"/>
                            </a:solidFill>
                            <a:ln w="0">
                              <a:solidFill>
                                <a:srgbClr val="0000FF"/>
                              </a:solidFill>
                              <a:prstDash val="solid"/>
                              <a:round/>
                              <a:headEnd/>
                              <a:tailEnd/>
                            </a:ln>
                          </wps:spPr>
                          <wps:txbx>
                            <w:txbxContent>
                              <w:p w14:paraId="227F6BDD"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-.3</w:t>
                                </w:r>
                              </w:p>
                            </w:txbxContent>
                          </wps:txbx>
                          <wps:bodyPr vert="horz" wrap="square" lIns="91440" tIns="45720" rIns="91440" bIns="45720" numCol="1" anchor="t" anchorCtr="0" compatLnSpc="1">
                            <a:prstTxWarp prst="textNoShape">
                              <a:avLst/>
                            </a:prstTxWarp>
                          </wps:bodyPr>
                        </wps:wsp>
                        <wps:wsp>
                          <wps:cNvPr id="434" name="Oval 434"/>
                          <wps:cNvSpPr>
                            <a:spLocks noChangeArrowheads="1"/>
                          </wps:cNvSpPr>
                          <wps:spPr bwMode="auto">
                            <a:xfrm>
                              <a:off x="5970588" y="2927350"/>
                              <a:ext cx="45719" cy="45719"/>
                            </a:xfrm>
                            <a:prstGeom prst="ellipse">
                              <a:avLst/>
                            </a:prstGeom>
                            <a:solidFill>
                              <a:srgbClr val="0000FF"/>
                            </a:solidFill>
                            <a:ln w="0">
                              <a:solidFill>
                                <a:srgbClr val="0000FF"/>
                              </a:solidFill>
                              <a:prstDash val="solid"/>
                              <a:round/>
                              <a:headEnd/>
                              <a:tailEnd/>
                            </a:ln>
                          </wps:spPr>
                          <wps:txbx>
                            <w:txbxContent>
                              <w:p w14:paraId="286800FF"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35" name="Oval 435"/>
                          <wps:cNvSpPr>
                            <a:spLocks noChangeArrowheads="1"/>
                          </wps:cNvSpPr>
                          <wps:spPr bwMode="auto">
                            <a:xfrm>
                              <a:off x="5849938" y="2808288"/>
                              <a:ext cx="45719" cy="45719"/>
                            </a:xfrm>
                            <a:prstGeom prst="ellipse">
                              <a:avLst/>
                            </a:prstGeom>
                            <a:solidFill>
                              <a:srgbClr val="0000FF"/>
                            </a:solidFill>
                            <a:ln w="0">
                              <a:solidFill>
                                <a:srgbClr val="0000FF"/>
                              </a:solidFill>
                              <a:prstDash val="solid"/>
                              <a:round/>
                              <a:headEnd/>
                              <a:tailEnd/>
                            </a:ln>
                          </wps:spPr>
                          <wps:txbx>
                            <w:txbxContent>
                              <w:p w14:paraId="01BBB091"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36" name="Oval 436"/>
                          <wps:cNvSpPr>
                            <a:spLocks noChangeArrowheads="1"/>
                          </wps:cNvSpPr>
                          <wps:spPr bwMode="auto">
                            <a:xfrm>
                              <a:off x="6383338" y="2073275"/>
                              <a:ext cx="45719" cy="45719"/>
                            </a:xfrm>
                            <a:prstGeom prst="ellipse">
                              <a:avLst/>
                            </a:prstGeom>
                            <a:solidFill>
                              <a:srgbClr val="0000FF"/>
                            </a:solidFill>
                            <a:ln w="0">
                              <a:solidFill>
                                <a:srgbClr val="0000FF"/>
                              </a:solidFill>
                              <a:prstDash val="solid"/>
                              <a:round/>
                              <a:headEnd/>
                              <a:tailEnd/>
                            </a:ln>
                          </wps:spPr>
                          <wps:txbx>
                            <w:txbxContent>
                              <w:p w14:paraId="1D5956F0"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-.25</w:t>
                                </w:r>
                              </w:p>
                            </w:txbxContent>
                          </wps:txbx>
                          <wps:bodyPr vert="horz" wrap="square" lIns="91440" tIns="45720" rIns="91440" bIns="45720" numCol="1" anchor="t" anchorCtr="0" compatLnSpc="1">
                            <a:prstTxWarp prst="textNoShape">
                              <a:avLst/>
                            </a:prstTxWarp>
                          </wps:bodyPr>
                        </wps:wsp>
                        <wps:wsp>
                          <wps:cNvPr id="437" name="Oval 437"/>
                          <wps:cNvSpPr>
                            <a:spLocks noChangeArrowheads="1"/>
                          </wps:cNvSpPr>
                          <wps:spPr bwMode="auto">
                            <a:xfrm>
                              <a:off x="5846763" y="2762250"/>
                              <a:ext cx="45719" cy="45719"/>
                            </a:xfrm>
                            <a:prstGeom prst="ellipse">
                              <a:avLst/>
                            </a:prstGeom>
                            <a:solidFill>
                              <a:srgbClr val="0000FF"/>
                            </a:solidFill>
                            <a:ln w="0">
                              <a:solidFill>
                                <a:srgbClr val="0000FF"/>
                              </a:solidFill>
                              <a:prstDash val="solid"/>
                              <a:round/>
                              <a:headEnd/>
                              <a:tailEnd/>
                            </a:ln>
                          </wps:spPr>
                          <wps:txbx>
                            <w:txbxContent>
                              <w:p w14:paraId="4E8CB831"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38" name="Oval 438"/>
                          <wps:cNvSpPr>
                            <a:spLocks noChangeArrowheads="1"/>
                          </wps:cNvSpPr>
                          <wps:spPr bwMode="auto">
                            <a:xfrm>
                              <a:off x="6321425" y="2936875"/>
                              <a:ext cx="45719" cy="45719"/>
                            </a:xfrm>
                            <a:prstGeom prst="ellipse">
                              <a:avLst/>
                            </a:prstGeom>
                            <a:solidFill>
                              <a:srgbClr val="0000FF"/>
                            </a:solidFill>
                            <a:ln w="0">
                              <a:solidFill>
                                <a:srgbClr val="0000FF"/>
                              </a:solidFill>
                              <a:prstDash val="solid"/>
                              <a:round/>
                              <a:headEnd/>
                              <a:tailEnd/>
                            </a:ln>
                          </wps:spPr>
                          <wps:txbx>
                            <w:txbxContent>
                              <w:p w14:paraId="2438DDAB"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39" name="Oval 439"/>
                          <wps:cNvSpPr>
                            <a:spLocks noChangeArrowheads="1"/>
                          </wps:cNvSpPr>
                          <wps:spPr bwMode="auto">
                            <a:xfrm>
                              <a:off x="6026150" y="2492375"/>
                              <a:ext cx="45719" cy="45719"/>
                            </a:xfrm>
                            <a:prstGeom prst="ellipse">
                              <a:avLst/>
                            </a:prstGeom>
                            <a:solidFill>
                              <a:srgbClr val="0000FF"/>
                            </a:solidFill>
                            <a:ln w="0">
                              <a:solidFill>
                                <a:srgbClr val="0000FF"/>
                              </a:solidFill>
                              <a:prstDash val="solid"/>
                              <a:round/>
                              <a:headEnd/>
                              <a:tailEnd/>
                            </a:ln>
                          </wps:spPr>
                          <wps:txbx>
                            <w:txbxContent>
                              <w:p w14:paraId="74E36204"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-.2</w:t>
                                </w:r>
                              </w:p>
                            </w:txbxContent>
                          </wps:txbx>
                          <wps:bodyPr vert="horz" wrap="square" lIns="91440" tIns="45720" rIns="91440" bIns="45720" numCol="1" anchor="t" anchorCtr="0" compatLnSpc="1">
                            <a:prstTxWarp prst="textNoShape">
                              <a:avLst/>
                            </a:prstTxWarp>
                          </wps:bodyPr>
                        </wps:wsp>
                        <wps:wsp>
                          <wps:cNvPr id="440" name="Oval 440"/>
                          <wps:cNvSpPr>
                            <a:spLocks noChangeArrowheads="1"/>
                          </wps:cNvSpPr>
                          <wps:spPr bwMode="auto">
                            <a:xfrm>
                              <a:off x="5600700" y="1660525"/>
                              <a:ext cx="45719" cy="45719"/>
                            </a:xfrm>
                            <a:prstGeom prst="ellipse">
                              <a:avLst/>
                            </a:prstGeom>
                            <a:solidFill>
                              <a:srgbClr val="0000FF"/>
                            </a:solidFill>
                            <a:ln w="0">
                              <a:solidFill>
                                <a:srgbClr val="0000FF"/>
                              </a:solidFill>
                              <a:prstDash val="solid"/>
                              <a:round/>
                              <a:headEnd/>
                              <a:tailEnd/>
                            </a:ln>
                          </wps:spPr>
                          <wps:txbx>
                            <w:txbxContent>
                              <w:p w14:paraId="1BA6C3D2"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41" name="Oval 441"/>
                          <wps:cNvSpPr>
                            <a:spLocks noChangeArrowheads="1"/>
                          </wps:cNvSpPr>
                          <wps:spPr bwMode="auto">
                            <a:xfrm>
                              <a:off x="5688013" y="4652963"/>
                              <a:ext cx="50800" cy="45719"/>
                            </a:xfrm>
                            <a:prstGeom prst="ellipse">
                              <a:avLst/>
                            </a:prstGeom>
                            <a:solidFill>
                              <a:srgbClr val="0000FF"/>
                            </a:solidFill>
                            <a:ln w="0">
                              <a:solidFill>
                                <a:srgbClr val="0000FF"/>
                              </a:solidFill>
                              <a:prstDash val="solid"/>
                              <a:round/>
                              <a:headEnd/>
                              <a:tailEnd/>
                            </a:ln>
                          </wps:spPr>
                          <wps:txbx>
                            <w:txbxContent>
                              <w:p w14:paraId="78A5BCF2"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42" name="Oval 442"/>
                          <wps:cNvSpPr>
                            <a:spLocks noChangeArrowheads="1"/>
                          </wps:cNvSpPr>
                          <wps:spPr bwMode="auto">
                            <a:xfrm>
                              <a:off x="5441950" y="5062538"/>
                              <a:ext cx="50800" cy="48896"/>
                            </a:xfrm>
                            <a:prstGeom prst="ellipse">
                              <a:avLst/>
                            </a:prstGeom>
                            <a:solidFill>
                              <a:srgbClr val="0000FF"/>
                            </a:solidFill>
                            <a:ln w="0">
                              <a:solidFill>
                                <a:srgbClr val="0000FF"/>
                              </a:solidFill>
                              <a:prstDash val="solid"/>
                              <a:round/>
                              <a:headEnd/>
                              <a:tailEnd/>
                            </a:ln>
                          </wps:spPr>
                          <wps:txbx>
                            <w:txbxContent>
                              <w:p w14:paraId="02DDD2E2"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-.15</w:t>
                                </w:r>
                              </w:p>
                            </w:txbxContent>
                          </wps:txbx>
                          <wps:bodyPr vert="horz" wrap="square" lIns="91440" tIns="45720" rIns="91440" bIns="45720" numCol="1" anchor="t" anchorCtr="0" compatLnSpc="1">
                            <a:prstTxWarp prst="textNoShape">
                              <a:avLst/>
                            </a:prstTxWarp>
                          </wps:bodyPr>
                        </wps:wsp>
                        <wps:wsp>
                          <wps:cNvPr id="443" name="Oval 443"/>
                          <wps:cNvSpPr>
                            <a:spLocks noChangeArrowheads="1"/>
                          </wps:cNvSpPr>
                          <wps:spPr bwMode="auto">
                            <a:xfrm>
                              <a:off x="5608638" y="2333625"/>
                              <a:ext cx="45719" cy="45719"/>
                            </a:xfrm>
                            <a:prstGeom prst="ellipse">
                              <a:avLst/>
                            </a:prstGeom>
                            <a:solidFill>
                              <a:srgbClr val="0000FF"/>
                            </a:solidFill>
                            <a:ln w="0">
                              <a:solidFill>
                                <a:srgbClr val="0000FF"/>
                              </a:solidFill>
                              <a:prstDash val="solid"/>
                              <a:round/>
                              <a:headEnd/>
                              <a:tailEnd/>
                            </a:ln>
                          </wps:spPr>
                          <wps:txbx>
                            <w:txbxContent>
                              <w:p w14:paraId="6C9F54D4"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44" name="Oval 444"/>
                          <wps:cNvSpPr>
                            <a:spLocks noChangeArrowheads="1"/>
                          </wps:cNvSpPr>
                          <wps:spPr bwMode="auto">
                            <a:xfrm>
                              <a:off x="5846763" y="1912938"/>
                              <a:ext cx="45719" cy="45719"/>
                            </a:xfrm>
                            <a:prstGeom prst="ellipse">
                              <a:avLst/>
                            </a:prstGeom>
                            <a:solidFill>
                              <a:srgbClr val="0000FF"/>
                            </a:solidFill>
                            <a:ln w="0">
                              <a:solidFill>
                                <a:srgbClr val="0000FF"/>
                              </a:solidFill>
                              <a:prstDash val="solid"/>
                              <a:round/>
                              <a:headEnd/>
                              <a:tailEnd/>
                            </a:ln>
                          </wps:spPr>
                          <wps:txbx>
                            <w:txbxContent>
                              <w:p w14:paraId="74366073"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45" name="Oval 445"/>
                          <wps:cNvSpPr>
                            <a:spLocks noChangeArrowheads="1"/>
                          </wps:cNvSpPr>
                          <wps:spPr bwMode="auto">
                            <a:xfrm>
                              <a:off x="6153150" y="3267075"/>
                              <a:ext cx="45719" cy="45719"/>
                            </a:xfrm>
                            <a:prstGeom prst="ellipse">
                              <a:avLst/>
                            </a:prstGeom>
                            <a:solidFill>
                              <a:srgbClr val="0000FF"/>
                            </a:solidFill>
                            <a:ln w="0">
                              <a:solidFill>
                                <a:srgbClr val="0000FF"/>
                              </a:solidFill>
                              <a:prstDash val="solid"/>
                              <a:round/>
                              <a:headEnd/>
                              <a:tailEnd/>
                            </a:ln>
                          </wps:spPr>
                          <wps:txbx>
                            <w:txbxContent>
                              <w:p w14:paraId="0D13189E"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-.1</w:t>
                                </w:r>
                              </w:p>
                            </w:txbxContent>
                          </wps:txbx>
                          <wps:bodyPr vert="horz" wrap="square" lIns="91440" tIns="45720" rIns="91440" bIns="45720" numCol="1" anchor="t" anchorCtr="0" compatLnSpc="1">
                            <a:prstTxWarp prst="textNoShape">
                              <a:avLst/>
                            </a:prstTxWarp>
                          </wps:bodyPr>
                        </wps:wsp>
                        <wps:wsp>
                          <wps:cNvPr id="446" name="Oval 446"/>
                          <wps:cNvSpPr>
                            <a:spLocks noChangeArrowheads="1"/>
                          </wps:cNvSpPr>
                          <wps:spPr bwMode="auto">
                            <a:xfrm>
                              <a:off x="6008688" y="2773363"/>
                              <a:ext cx="45719" cy="45719"/>
                            </a:xfrm>
                            <a:prstGeom prst="ellipse">
                              <a:avLst/>
                            </a:prstGeom>
                            <a:solidFill>
                              <a:srgbClr val="0000FF"/>
                            </a:solidFill>
                            <a:ln w="0">
                              <a:solidFill>
                                <a:srgbClr val="0000FF"/>
                              </a:solidFill>
                              <a:prstDash val="solid"/>
                              <a:round/>
                              <a:headEnd/>
                              <a:tailEnd/>
                            </a:ln>
                          </wps:spPr>
                          <wps:txbx>
                            <w:txbxContent>
                              <w:p w14:paraId="4172DC6B"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47" name="Oval 447"/>
                          <wps:cNvSpPr>
                            <a:spLocks noChangeArrowheads="1"/>
                          </wps:cNvSpPr>
                          <wps:spPr bwMode="auto">
                            <a:xfrm>
                              <a:off x="6421438" y="2454275"/>
                              <a:ext cx="45719" cy="45719"/>
                            </a:xfrm>
                            <a:prstGeom prst="ellipse">
                              <a:avLst/>
                            </a:prstGeom>
                            <a:solidFill>
                              <a:srgbClr val="0000FF"/>
                            </a:solidFill>
                            <a:ln w="0">
                              <a:solidFill>
                                <a:srgbClr val="0000FF"/>
                              </a:solidFill>
                              <a:prstDash val="solid"/>
                              <a:round/>
                              <a:headEnd/>
                              <a:tailEnd/>
                            </a:ln>
                          </wps:spPr>
                          <wps:txbx>
                            <w:txbxContent>
                              <w:p w14:paraId="1498B70A"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48" name="Oval 448"/>
                          <wps:cNvSpPr>
                            <a:spLocks noChangeArrowheads="1"/>
                          </wps:cNvSpPr>
                          <wps:spPr bwMode="auto">
                            <a:xfrm>
                              <a:off x="5665788" y="4845050"/>
                              <a:ext cx="50800" cy="45719"/>
                            </a:xfrm>
                            <a:prstGeom prst="ellipse">
                              <a:avLst/>
                            </a:prstGeom>
                            <a:solidFill>
                              <a:srgbClr val="0000FF"/>
                            </a:solidFill>
                            <a:ln w="0">
                              <a:solidFill>
                                <a:srgbClr val="0000FF"/>
                              </a:solidFill>
                              <a:prstDash val="solid"/>
                              <a:round/>
                              <a:headEnd/>
                              <a:tailEnd/>
                            </a:ln>
                          </wps:spPr>
                          <wps:txbx>
                            <w:txbxContent>
                              <w:p w14:paraId="1A4DF3A0"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-.05</w:t>
                                </w:r>
                              </w:p>
                            </w:txbxContent>
                          </wps:txbx>
                          <wps:bodyPr vert="horz" wrap="square" lIns="91440" tIns="45720" rIns="91440" bIns="45720" numCol="1" anchor="t" anchorCtr="0" compatLnSpc="1">
                            <a:prstTxWarp prst="textNoShape">
                              <a:avLst/>
                            </a:prstTxWarp>
                          </wps:bodyPr>
                        </wps:wsp>
                        <wps:wsp>
                          <wps:cNvPr id="449" name="Oval 449"/>
                          <wps:cNvSpPr>
                            <a:spLocks noChangeArrowheads="1"/>
                          </wps:cNvSpPr>
                          <wps:spPr bwMode="auto">
                            <a:xfrm>
                              <a:off x="5489575" y="2457450"/>
                              <a:ext cx="45719" cy="45719"/>
                            </a:xfrm>
                            <a:prstGeom prst="ellipse">
                              <a:avLst/>
                            </a:prstGeom>
                            <a:solidFill>
                              <a:srgbClr val="0000FF"/>
                            </a:solidFill>
                            <a:ln w="0">
                              <a:solidFill>
                                <a:srgbClr val="0000FF"/>
                              </a:solidFill>
                              <a:prstDash val="solid"/>
                              <a:round/>
                              <a:headEnd/>
                              <a:tailEnd/>
                            </a:ln>
                          </wps:spPr>
                          <wps:txbx>
                            <w:txbxContent>
                              <w:p w14:paraId="558B4EC2"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50" name="Oval 450"/>
                          <wps:cNvSpPr>
                            <a:spLocks noChangeArrowheads="1"/>
                          </wps:cNvSpPr>
                          <wps:spPr bwMode="auto">
                            <a:xfrm>
                              <a:off x="5953125" y="2276475"/>
                              <a:ext cx="45719" cy="45719"/>
                            </a:xfrm>
                            <a:prstGeom prst="ellipse">
                              <a:avLst/>
                            </a:prstGeom>
                            <a:solidFill>
                              <a:srgbClr val="0000FF"/>
                            </a:solidFill>
                            <a:ln w="0">
                              <a:solidFill>
                                <a:srgbClr val="0000FF"/>
                              </a:solidFill>
                              <a:prstDash val="solid"/>
                              <a:round/>
                              <a:headEnd/>
                              <a:tailEnd/>
                            </a:ln>
                          </wps:spPr>
                          <wps:txbx>
                            <w:txbxContent>
                              <w:p w14:paraId="586A574B"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51" name="Oval 451"/>
                          <wps:cNvSpPr>
                            <a:spLocks noChangeArrowheads="1"/>
                          </wps:cNvSpPr>
                          <wps:spPr bwMode="auto">
                            <a:xfrm>
                              <a:off x="5157788" y="2003425"/>
                              <a:ext cx="45719" cy="45719"/>
                            </a:xfrm>
                            <a:prstGeom prst="ellipse">
                              <a:avLst/>
                            </a:prstGeom>
                            <a:solidFill>
                              <a:srgbClr val="0000FF"/>
                            </a:solidFill>
                            <a:ln w="0">
                              <a:solidFill>
                                <a:srgbClr val="0000FF"/>
                              </a:solidFill>
                              <a:prstDash val="solid"/>
                              <a:round/>
                              <a:headEnd/>
                              <a:tailEnd/>
                            </a:ln>
                          </wps:spPr>
                          <wps:txbx>
                            <w:txbxContent>
                              <w:p w14:paraId="54ACB8FA"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52" name="Oval 452"/>
                          <wps:cNvSpPr>
                            <a:spLocks noChangeArrowheads="1"/>
                          </wps:cNvSpPr>
                          <wps:spPr bwMode="auto">
                            <a:xfrm>
                              <a:off x="6296025" y="2979738"/>
                              <a:ext cx="45719" cy="45719"/>
                            </a:xfrm>
                            <a:prstGeom prst="ellipse">
                              <a:avLst/>
                            </a:prstGeom>
                            <a:solidFill>
                              <a:srgbClr val="0000FF"/>
                            </a:solidFill>
                            <a:ln w="0">
                              <a:solidFill>
                                <a:srgbClr val="0000FF"/>
                              </a:solidFill>
                              <a:prstDash val="solid"/>
                              <a:round/>
                              <a:headEnd/>
                              <a:tailEnd/>
                            </a:ln>
                          </wps:spPr>
                          <wps:txbx>
                            <w:txbxContent>
                              <w:p w14:paraId="3F47B2B3"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.05</w:t>
                                </w:r>
                              </w:p>
                            </w:txbxContent>
                          </wps:txbx>
                          <wps:bodyPr vert="horz" wrap="square" lIns="91440" tIns="45720" rIns="91440" bIns="45720" numCol="1" anchor="t" anchorCtr="0" compatLnSpc="1">
                            <a:prstTxWarp prst="textNoShape">
                              <a:avLst/>
                            </a:prstTxWarp>
                          </wps:bodyPr>
                        </wps:wsp>
                        <wps:wsp>
                          <wps:cNvPr id="453" name="Oval 453"/>
                          <wps:cNvSpPr>
                            <a:spLocks noChangeArrowheads="1"/>
                          </wps:cNvSpPr>
                          <wps:spPr bwMode="auto">
                            <a:xfrm>
                              <a:off x="5957888" y="2492375"/>
                              <a:ext cx="45719" cy="45719"/>
                            </a:xfrm>
                            <a:prstGeom prst="ellipse">
                              <a:avLst/>
                            </a:prstGeom>
                            <a:solidFill>
                              <a:srgbClr val="0000FF"/>
                            </a:solidFill>
                            <a:ln w="0">
                              <a:solidFill>
                                <a:srgbClr val="0000FF"/>
                              </a:solidFill>
                              <a:prstDash val="solid"/>
                              <a:round/>
                              <a:headEnd/>
                              <a:tailEnd/>
                            </a:ln>
                          </wps:spPr>
                          <wps:txbx>
                            <w:txbxContent>
                              <w:p w14:paraId="1ACE7080"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54" name="Oval 454"/>
                          <wps:cNvSpPr>
                            <a:spLocks noChangeArrowheads="1"/>
                          </wps:cNvSpPr>
                          <wps:spPr bwMode="auto">
                            <a:xfrm>
                              <a:off x="5840413" y="2540000"/>
                              <a:ext cx="45719" cy="45719"/>
                            </a:xfrm>
                            <a:prstGeom prst="ellipse">
                              <a:avLst/>
                            </a:prstGeom>
                            <a:solidFill>
                              <a:srgbClr val="0000FF"/>
                            </a:solidFill>
                            <a:ln w="0">
                              <a:solidFill>
                                <a:srgbClr val="0000FF"/>
                              </a:solidFill>
                              <a:prstDash val="solid"/>
                              <a:round/>
                              <a:headEnd/>
                              <a:tailEnd/>
                            </a:ln>
                          </wps:spPr>
                          <wps:txbx>
                            <w:txbxContent>
                              <w:p w14:paraId="244603CA"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55" name="Oval 455"/>
                          <wps:cNvSpPr>
                            <a:spLocks noChangeArrowheads="1"/>
                          </wps:cNvSpPr>
                          <wps:spPr bwMode="auto">
                            <a:xfrm>
                              <a:off x="5875338" y="2211388"/>
                              <a:ext cx="45719" cy="45719"/>
                            </a:xfrm>
                            <a:prstGeom prst="ellipse">
                              <a:avLst/>
                            </a:prstGeom>
                            <a:solidFill>
                              <a:srgbClr val="0000FF"/>
                            </a:solidFill>
                            <a:ln w="0">
                              <a:solidFill>
                                <a:srgbClr val="0000FF"/>
                              </a:solidFill>
                              <a:prstDash val="solid"/>
                              <a:round/>
                              <a:headEnd/>
                              <a:tailEnd/>
                            </a:ln>
                          </wps:spPr>
                          <wps:txbx>
                            <w:txbxContent>
                              <w:p w14:paraId="590A3F36"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.1</w:t>
                                </w:r>
                              </w:p>
                            </w:txbxContent>
                          </wps:txbx>
                          <wps:bodyPr vert="horz" wrap="square" lIns="91440" tIns="45720" rIns="91440" bIns="45720" numCol="1" anchor="t" anchorCtr="0" compatLnSpc="1">
                            <a:prstTxWarp prst="textNoShape">
                              <a:avLst/>
                            </a:prstTxWarp>
                          </wps:bodyPr>
                        </wps:wsp>
                        <wps:wsp>
                          <wps:cNvPr id="456" name="Oval 456"/>
                          <wps:cNvSpPr>
                            <a:spLocks noChangeArrowheads="1"/>
                          </wps:cNvSpPr>
                          <wps:spPr bwMode="auto">
                            <a:xfrm>
                              <a:off x="5018088" y="4760913"/>
                              <a:ext cx="50800" cy="48896"/>
                            </a:xfrm>
                            <a:prstGeom prst="ellipse">
                              <a:avLst/>
                            </a:prstGeom>
                            <a:solidFill>
                              <a:srgbClr val="0000FF"/>
                            </a:solidFill>
                            <a:ln w="0">
                              <a:solidFill>
                                <a:srgbClr val="0000FF"/>
                              </a:solidFill>
                              <a:prstDash val="solid"/>
                              <a:round/>
                              <a:headEnd/>
                              <a:tailEnd/>
                            </a:ln>
                          </wps:spPr>
                          <wps:txbx>
                            <w:txbxContent>
                              <w:p w14:paraId="149EA49E"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57" name="Oval 457"/>
                          <wps:cNvSpPr>
                            <a:spLocks noChangeArrowheads="1"/>
                          </wps:cNvSpPr>
                          <wps:spPr bwMode="auto">
                            <a:xfrm>
                              <a:off x="5353050" y="1884363"/>
                              <a:ext cx="45719" cy="45719"/>
                            </a:xfrm>
                            <a:prstGeom prst="ellipse">
                              <a:avLst/>
                            </a:prstGeom>
                            <a:solidFill>
                              <a:srgbClr val="0000FF"/>
                            </a:solidFill>
                            <a:ln w="0">
                              <a:solidFill>
                                <a:srgbClr val="0000FF"/>
                              </a:solidFill>
                              <a:prstDash val="solid"/>
                              <a:round/>
                              <a:headEnd/>
                              <a:tailEnd/>
                            </a:ln>
                          </wps:spPr>
                          <wps:txbx>
                            <w:txbxContent>
                              <w:p w14:paraId="7345C668"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58" name="Oval 458"/>
                          <wps:cNvSpPr>
                            <a:spLocks noChangeArrowheads="1"/>
                          </wps:cNvSpPr>
                          <wps:spPr bwMode="auto">
                            <a:xfrm>
                              <a:off x="5822950" y="2092325"/>
                              <a:ext cx="45719" cy="45719"/>
                            </a:xfrm>
                            <a:prstGeom prst="ellipse">
                              <a:avLst/>
                            </a:prstGeom>
                            <a:solidFill>
                              <a:srgbClr val="0000FF"/>
                            </a:solidFill>
                            <a:ln w="0">
                              <a:solidFill>
                                <a:srgbClr val="0000FF"/>
                              </a:solidFill>
                              <a:prstDash val="solid"/>
                              <a:round/>
                              <a:headEnd/>
                              <a:tailEnd/>
                            </a:ln>
                          </wps:spPr>
                          <wps:txbx>
                            <w:txbxContent>
                              <w:p w14:paraId="66F8E8E6"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.15</w:t>
                                </w:r>
                              </w:p>
                            </w:txbxContent>
                          </wps:txbx>
                          <wps:bodyPr vert="horz" wrap="square" lIns="91440" tIns="45720" rIns="91440" bIns="45720" numCol="1" anchor="t" anchorCtr="0" compatLnSpc="1">
                            <a:prstTxWarp prst="textNoShape">
                              <a:avLst/>
                            </a:prstTxWarp>
                          </wps:bodyPr>
                        </wps:wsp>
                        <wps:wsp>
                          <wps:cNvPr id="459" name="Oval 459"/>
                          <wps:cNvSpPr>
                            <a:spLocks noChangeArrowheads="1"/>
                          </wps:cNvSpPr>
                          <wps:spPr bwMode="auto">
                            <a:xfrm>
                              <a:off x="5499100" y="4610100"/>
                              <a:ext cx="50800" cy="45719"/>
                            </a:xfrm>
                            <a:prstGeom prst="ellipse">
                              <a:avLst/>
                            </a:prstGeom>
                            <a:solidFill>
                              <a:srgbClr val="0000FF"/>
                            </a:solidFill>
                            <a:ln w="0">
                              <a:solidFill>
                                <a:srgbClr val="0000FF"/>
                              </a:solidFill>
                              <a:prstDash val="solid"/>
                              <a:round/>
                              <a:headEnd/>
                              <a:tailEnd/>
                            </a:ln>
                          </wps:spPr>
                          <wps:txbx>
                            <w:txbxContent>
                              <w:p w14:paraId="1D29F64C"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60" name="Oval 460"/>
                          <wps:cNvSpPr>
                            <a:spLocks noChangeArrowheads="1"/>
                          </wps:cNvSpPr>
                          <wps:spPr bwMode="auto">
                            <a:xfrm>
                              <a:off x="5741988" y="2414588"/>
                              <a:ext cx="45719" cy="45719"/>
                            </a:xfrm>
                            <a:prstGeom prst="ellipse">
                              <a:avLst/>
                            </a:prstGeom>
                            <a:solidFill>
                              <a:srgbClr val="0000FF"/>
                            </a:solidFill>
                            <a:ln w="0">
                              <a:solidFill>
                                <a:srgbClr val="0000FF"/>
                              </a:solidFill>
                              <a:prstDash val="solid"/>
                              <a:round/>
                              <a:headEnd/>
                              <a:tailEnd/>
                            </a:ln>
                          </wps:spPr>
                          <wps:txbx>
                            <w:txbxContent>
                              <w:p w14:paraId="574FC5F4"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61" name="Oval 461"/>
                          <wps:cNvSpPr>
                            <a:spLocks noChangeArrowheads="1"/>
                          </wps:cNvSpPr>
                          <wps:spPr bwMode="auto">
                            <a:xfrm>
                              <a:off x="5102225" y="1958975"/>
                              <a:ext cx="45719" cy="45719"/>
                            </a:xfrm>
                            <a:prstGeom prst="ellipse">
                              <a:avLst/>
                            </a:prstGeom>
                            <a:solidFill>
                              <a:srgbClr val="0000FF"/>
                            </a:solidFill>
                            <a:ln w="0">
                              <a:solidFill>
                                <a:srgbClr val="0000FF"/>
                              </a:solidFill>
                              <a:prstDash val="solid"/>
                              <a:round/>
                              <a:headEnd/>
                              <a:tailEnd/>
                            </a:ln>
                          </wps:spPr>
                          <wps:txbx>
                            <w:txbxContent>
                              <w:p w14:paraId="3B3570D6"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.2</w:t>
                                </w:r>
                              </w:p>
                            </w:txbxContent>
                          </wps:txbx>
                          <wps:bodyPr vert="horz" wrap="square" lIns="91440" tIns="45720" rIns="91440" bIns="45720" numCol="1" anchor="t" anchorCtr="0" compatLnSpc="1">
                            <a:prstTxWarp prst="textNoShape">
                              <a:avLst/>
                            </a:prstTxWarp>
                          </wps:bodyPr>
                        </wps:wsp>
                        <wps:wsp>
                          <wps:cNvPr id="462" name="Oval 462"/>
                          <wps:cNvSpPr>
                            <a:spLocks noChangeArrowheads="1"/>
                          </wps:cNvSpPr>
                          <wps:spPr bwMode="auto">
                            <a:xfrm>
                              <a:off x="6329363" y="2349500"/>
                              <a:ext cx="45719" cy="45719"/>
                            </a:xfrm>
                            <a:prstGeom prst="ellipse">
                              <a:avLst/>
                            </a:prstGeom>
                            <a:solidFill>
                              <a:srgbClr val="0000FF"/>
                            </a:solidFill>
                            <a:ln w="0">
                              <a:solidFill>
                                <a:srgbClr val="0000FF"/>
                              </a:solidFill>
                              <a:prstDash val="solid"/>
                              <a:round/>
                              <a:headEnd/>
                              <a:tailEnd/>
                            </a:ln>
                          </wps:spPr>
                          <wps:txbx>
                            <w:txbxContent>
                              <w:p w14:paraId="62103C1C"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63" name="Oval 463"/>
                          <wps:cNvSpPr>
                            <a:spLocks noChangeArrowheads="1"/>
                          </wps:cNvSpPr>
                          <wps:spPr bwMode="auto">
                            <a:xfrm>
                              <a:off x="6315075" y="2868613"/>
                              <a:ext cx="45719" cy="45719"/>
                            </a:xfrm>
                            <a:prstGeom prst="ellipse">
                              <a:avLst/>
                            </a:prstGeom>
                            <a:solidFill>
                              <a:srgbClr val="0000FF"/>
                            </a:solidFill>
                            <a:ln w="0">
                              <a:solidFill>
                                <a:srgbClr val="0000FF"/>
                              </a:solidFill>
                              <a:prstDash val="solid"/>
                              <a:round/>
                              <a:headEnd/>
                              <a:tailEnd/>
                            </a:ln>
                          </wps:spPr>
                          <wps:txbx>
                            <w:txbxContent>
                              <w:p w14:paraId="78568E17"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64" name="Oval 464"/>
                          <wps:cNvSpPr>
                            <a:spLocks noChangeArrowheads="1"/>
                          </wps:cNvSpPr>
                          <wps:spPr bwMode="auto">
                            <a:xfrm>
                              <a:off x="5543550" y="3048000"/>
                              <a:ext cx="45719" cy="45719"/>
                            </a:xfrm>
                            <a:prstGeom prst="ellipse">
                              <a:avLst/>
                            </a:prstGeom>
                            <a:solidFill>
                              <a:srgbClr val="0000FF"/>
                            </a:solidFill>
                            <a:ln w="0">
                              <a:solidFill>
                                <a:srgbClr val="0000FF"/>
                              </a:solidFill>
                              <a:prstDash val="solid"/>
                              <a:round/>
                              <a:headEnd/>
                              <a:tailEnd/>
                            </a:ln>
                          </wps:spPr>
                          <wps:txbx>
                            <w:txbxContent>
                              <w:p w14:paraId="7F63579E"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.25</w:t>
                                </w:r>
                              </w:p>
                            </w:txbxContent>
                          </wps:txbx>
                          <wps:bodyPr vert="horz" wrap="square" lIns="91440" tIns="45720" rIns="91440" bIns="45720" numCol="1" anchor="t" anchorCtr="0" compatLnSpc="1">
                            <a:prstTxWarp prst="textNoShape">
                              <a:avLst/>
                            </a:prstTxWarp>
                          </wps:bodyPr>
                        </wps:wsp>
                        <wps:wsp>
                          <wps:cNvPr id="465" name="Oval 465"/>
                          <wps:cNvSpPr>
                            <a:spLocks noChangeArrowheads="1"/>
                          </wps:cNvSpPr>
                          <wps:spPr bwMode="auto">
                            <a:xfrm>
                              <a:off x="4940300" y="4827588"/>
                              <a:ext cx="50800" cy="45719"/>
                            </a:xfrm>
                            <a:prstGeom prst="ellipse">
                              <a:avLst/>
                            </a:prstGeom>
                            <a:solidFill>
                              <a:srgbClr val="0000FF"/>
                            </a:solidFill>
                            <a:ln w="0">
                              <a:solidFill>
                                <a:srgbClr val="0000FF"/>
                              </a:solidFill>
                              <a:prstDash val="solid"/>
                              <a:round/>
                              <a:headEnd/>
                              <a:tailEnd/>
                            </a:ln>
                          </wps:spPr>
                          <wps:txbx>
                            <w:txbxContent>
                              <w:p w14:paraId="04C5A4C0"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66" name="Oval 466"/>
                          <wps:cNvSpPr>
                            <a:spLocks noChangeArrowheads="1"/>
                          </wps:cNvSpPr>
                          <wps:spPr bwMode="auto">
                            <a:xfrm>
                              <a:off x="5832475" y="2859088"/>
                              <a:ext cx="45719" cy="45719"/>
                            </a:xfrm>
                            <a:prstGeom prst="ellipse">
                              <a:avLst/>
                            </a:prstGeom>
                            <a:solidFill>
                              <a:srgbClr val="0000FF"/>
                            </a:solidFill>
                            <a:ln w="0">
                              <a:solidFill>
                                <a:srgbClr val="0000FF"/>
                              </a:solidFill>
                              <a:prstDash val="solid"/>
                              <a:round/>
                              <a:headEnd/>
                              <a:tailEnd/>
                            </a:ln>
                          </wps:spPr>
                          <wps:txbx>
                            <w:txbxContent>
                              <w:p w14:paraId="132CD9E2"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67" name="Oval 467"/>
                          <wps:cNvSpPr>
                            <a:spLocks noChangeArrowheads="1"/>
                          </wps:cNvSpPr>
                          <wps:spPr bwMode="auto">
                            <a:xfrm>
                              <a:off x="5441950" y="2439988"/>
                              <a:ext cx="45719" cy="45719"/>
                            </a:xfrm>
                            <a:prstGeom prst="ellipse">
                              <a:avLst/>
                            </a:prstGeom>
                            <a:solidFill>
                              <a:srgbClr val="0000FF"/>
                            </a:solidFill>
                            <a:ln w="0">
                              <a:solidFill>
                                <a:srgbClr val="0000FF"/>
                              </a:solidFill>
                              <a:prstDash val="solid"/>
                              <a:round/>
                              <a:headEnd/>
                              <a:tailEnd/>
                            </a:ln>
                          </wps:spPr>
                          <wps:txbx>
                            <w:txbxContent>
                              <w:p w14:paraId="7C4253C5"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.3</w:t>
                                </w:r>
                              </w:p>
                            </w:txbxContent>
                          </wps:txbx>
                          <wps:bodyPr vert="horz" wrap="square" lIns="91440" tIns="45720" rIns="91440" bIns="45720" numCol="1" anchor="t" anchorCtr="0" compatLnSpc="1">
                            <a:prstTxWarp prst="textNoShape">
                              <a:avLst/>
                            </a:prstTxWarp>
                          </wps:bodyPr>
                        </wps:wsp>
                        <wps:wsp>
                          <wps:cNvPr id="468" name="Oval 468"/>
                          <wps:cNvSpPr>
                            <a:spLocks noChangeArrowheads="1"/>
                          </wps:cNvSpPr>
                          <wps:spPr bwMode="auto">
                            <a:xfrm>
                              <a:off x="5894388" y="1816100"/>
                              <a:ext cx="45719" cy="45719"/>
                            </a:xfrm>
                            <a:prstGeom prst="ellipse">
                              <a:avLst/>
                            </a:prstGeom>
                            <a:solidFill>
                              <a:srgbClr val="0000FF"/>
                            </a:solidFill>
                            <a:ln w="0">
                              <a:solidFill>
                                <a:srgbClr val="0000FF"/>
                              </a:solidFill>
                              <a:prstDash val="solid"/>
                              <a:round/>
                              <a:headEnd/>
                              <a:tailEnd/>
                            </a:ln>
                          </wps:spPr>
                          <wps:txbx>
                            <w:txbxContent>
                              <w:p w14:paraId="5EA10A89"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69" name="Oval 469"/>
                          <wps:cNvSpPr>
                            <a:spLocks noChangeArrowheads="1"/>
                          </wps:cNvSpPr>
                          <wps:spPr bwMode="auto">
                            <a:xfrm>
                              <a:off x="5614988" y="3232150"/>
                              <a:ext cx="45719" cy="45719"/>
                            </a:xfrm>
                            <a:prstGeom prst="ellipse">
                              <a:avLst/>
                            </a:prstGeom>
                            <a:solidFill>
                              <a:srgbClr val="0000FF"/>
                            </a:solidFill>
                            <a:ln w="0">
                              <a:solidFill>
                                <a:srgbClr val="0000FF"/>
                              </a:solidFill>
                              <a:prstDash val="solid"/>
                              <a:round/>
                              <a:headEnd/>
                              <a:tailEnd/>
                            </a:ln>
                          </wps:spPr>
                          <wps:txbx>
                            <w:txbxContent>
                              <w:p w14:paraId="4DD929A6"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70" name="Oval 470"/>
                          <wps:cNvSpPr>
                            <a:spLocks noChangeArrowheads="1"/>
                          </wps:cNvSpPr>
                          <wps:spPr bwMode="auto">
                            <a:xfrm>
                              <a:off x="5397500" y="1962150"/>
                              <a:ext cx="45719" cy="45719"/>
                            </a:xfrm>
                            <a:prstGeom prst="ellipse">
                              <a:avLst/>
                            </a:prstGeom>
                            <a:solidFill>
                              <a:srgbClr val="0000FF"/>
                            </a:solidFill>
                            <a:ln w="0">
                              <a:solidFill>
                                <a:srgbClr val="0000FF"/>
                              </a:solidFill>
                              <a:prstDash val="solid"/>
                              <a:round/>
                              <a:headEnd/>
                              <a:tailEnd/>
                            </a:ln>
                          </wps:spPr>
                          <wps:txbx>
                            <w:txbxContent>
                              <w:p w14:paraId="28CD3185"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.35</w:t>
                                </w:r>
                              </w:p>
                            </w:txbxContent>
                          </wps:txbx>
                          <wps:bodyPr vert="horz" wrap="square" lIns="91440" tIns="45720" rIns="91440" bIns="45720" numCol="1" anchor="t" anchorCtr="0" compatLnSpc="1">
                            <a:prstTxWarp prst="textNoShape">
                              <a:avLst/>
                            </a:prstTxWarp>
                          </wps:bodyPr>
                        </wps:wsp>
                        <wps:wsp>
                          <wps:cNvPr id="471" name="Oval 471"/>
                          <wps:cNvSpPr>
                            <a:spLocks noChangeArrowheads="1"/>
                          </wps:cNvSpPr>
                          <wps:spPr bwMode="auto">
                            <a:xfrm>
                              <a:off x="5062538" y="2890838"/>
                              <a:ext cx="45719" cy="45719"/>
                            </a:xfrm>
                            <a:prstGeom prst="ellipse">
                              <a:avLst/>
                            </a:prstGeom>
                            <a:solidFill>
                              <a:srgbClr val="0000FF"/>
                            </a:solidFill>
                            <a:ln w="0">
                              <a:solidFill>
                                <a:srgbClr val="0000FF"/>
                              </a:solidFill>
                              <a:prstDash val="solid"/>
                              <a:round/>
                              <a:headEnd/>
                              <a:tailEnd/>
                            </a:ln>
                          </wps:spPr>
                          <wps:txbx>
                            <w:txbxContent>
                              <w:p w14:paraId="0F245AC0"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72" name="Oval 472"/>
                          <wps:cNvSpPr>
                            <a:spLocks noChangeArrowheads="1"/>
                          </wps:cNvSpPr>
                          <wps:spPr bwMode="auto">
                            <a:xfrm>
                              <a:off x="5337175" y="2716213"/>
                              <a:ext cx="45719" cy="45719"/>
                            </a:xfrm>
                            <a:prstGeom prst="ellipse">
                              <a:avLst/>
                            </a:prstGeom>
                            <a:solidFill>
                              <a:srgbClr val="0000FF"/>
                            </a:solidFill>
                            <a:ln w="0">
                              <a:solidFill>
                                <a:srgbClr val="0000FF"/>
                              </a:solidFill>
                              <a:prstDash val="solid"/>
                              <a:round/>
                              <a:headEnd/>
                              <a:tailEnd/>
                            </a:ln>
                          </wps:spPr>
                          <wps:txbx>
                            <w:txbxContent>
                              <w:p w14:paraId="7069DC99"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73" name="Oval 473"/>
                          <wps:cNvSpPr>
                            <a:spLocks noChangeArrowheads="1"/>
                          </wps:cNvSpPr>
                          <wps:spPr bwMode="auto">
                            <a:xfrm>
                              <a:off x="5387975" y="2713038"/>
                              <a:ext cx="45719" cy="45719"/>
                            </a:xfrm>
                            <a:prstGeom prst="ellipse">
                              <a:avLst/>
                            </a:prstGeom>
                            <a:solidFill>
                              <a:srgbClr val="0000FF"/>
                            </a:solidFill>
                            <a:ln w="0">
                              <a:solidFill>
                                <a:srgbClr val="0000FF"/>
                              </a:solidFill>
                              <a:prstDash val="solid"/>
                              <a:round/>
                              <a:headEnd/>
                              <a:tailEnd/>
                            </a:ln>
                          </wps:spPr>
                          <wps:txbx>
                            <w:txbxContent>
                              <w:p w14:paraId="79627FEB"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.35</w:t>
                                </w:r>
                              </w:p>
                            </w:txbxContent>
                          </wps:txbx>
                          <wps:bodyPr vert="horz" wrap="square" lIns="91440" tIns="45720" rIns="91440" bIns="45720" numCol="1" anchor="t" anchorCtr="0" compatLnSpc="1">
                            <a:prstTxWarp prst="textNoShape">
                              <a:avLst/>
                            </a:prstTxWarp>
                          </wps:bodyPr>
                        </wps:wsp>
                        <wps:wsp>
                          <wps:cNvPr id="474" name="Oval 474"/>
                          <wps:cNvSpPr>
                            <a:spLocks noChangeArrowheads="1"/>
                          </wps:cNvSpPr>
                          <wps:spPr bwMode="auto">
                            <a:xfrm>
                              <a:off x="5297488" y="3257550"/>
                              <a:ext cx="45719" cy="45719"/>
                            </a:xfrm>
                            <a:prstGeom prst="ellipse">
                              <a:avLst/>
                            </a:prstGeom>
                            <a:solidFill>
                              <a:srgbClr val="0000FF"/>
                            </a:solidFill>
                            <a:ln w="0">
                              <a:solidFill>
                                <a:srgbClr val="0000FF"/>
                              </a:solidFill>
                              <a:prstDash val="solid"/>
                              <a:round/>
                              <a:headEnd/>
                              <a:tailEnd/>
                            </a:ln>
                          </wps:spPr>
                          <wps:txbx>
                            <w:txbxContent>
                              <w:p w14:paraId="7AD726BF"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75" name="Oval 475"/>
                          <wps:cNvSpPr>
                            <a:spLocks noChangeArrowheads="1"/>
                          </wps:cNvSpPr>
                          <wps:spPr bwMode="auto">
                            <a:xfrm>
                              <a:off x="5745163" y="4778375"/>
                              <a:ext cx="50800" cy="45719"/>
                            </a:xfrm>
                            <a:prstGeom prst="ellipse">
                              <a:avLst/>
                            </a:prstGeom>
                            <a:solidFill>
                              <a:srgbClr val="0000FF"/>
                            </a:solidFill>
                            <a:ln w="0">
                              <a:solidFill>
                                <a:srgbClr val="0000FF"/>
                              </a:solidFill>
                              <a:prstDash val="solid"/>
                              <a:round/>
                              <a:headEnd/>
                              <a:tailEnd/>
                            </a:ln>
                          </wps:spPr>
                          <wps:txbx>
                            <w:txbxContent>
                              <w:p w14:paraId="1C4BDB53"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76" name="Oval 476"/>
                          <wps:cNvSpPr>
                            <a:spLocks noChangeArrowheads="1"/>
                          </wps:cNvSpPr>
                          <wps:spPr bwMode="auto">
                            <a:xfrm>
                              <a:off x="5461000" y="4943475"/>
                              <a:ext cx="50800" cy="45719"/>
                            </a:xfrm>
                            <a:prstGeom prst="ellipse">
                              <a:avLst/>
                            </a:prstGeom>
                            <a:solidFill>
                              <a:srgbClr val="0000FF"/>
                            </a:solidFill>
                            <a:ln w="0">
                              <a:solidFill>
                                <a:srgbClr val="0000FF"/>
                              </a:solidFill>
                              <a:prstDash val="solid"/>
                              <a:round/>
                              <a:headEnd/>
                              <a:tailEnd/>
                            </a:ln>
                          </wps:spPr>
                          <wps:txbx>
                            <w:txbxContent>
                              <w:p w14:paraId="420A8667"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.3</w:t>
                                </w:r>
                              </w:p>
                            </w:txbxContent>
                          </wps:txbx>
                          <wps:bodyPr vert="horz" wrap="square" lIns="91440" tIns="45720" rIns="91440" bIns="45720" numCol="1" anchor="t" anchorCtr="0" compatLnSpc="1">
                            <a:prstTxWarp prst="textNoShape">
                              <a:avLst/>
                            </a:prstTxWarp>
                          </wps:bodyPr>
                        </wps:wsp>
                        <wps:wsp>
                          <wps:cNvPr id="477" name="Oval 477"/>
                          <wps:cNvSpPr>
                            <a:spLocks noChangeArrowheads="1"/>
                          </wps:cNvSpPr>
                          <wps:spPr bwMode="auto">
                            <a:xfrm>
                              <a:off x="5383213" y="4824413"/>
                              <a:ext cx="50800" cy="48896"/>
                            </a:xfrm>
                            <a:prstGeom prst="ellipse">
                              <a:avLst/>
                            </a:prstGeom>
                            <a:solidFill>
                              <a:srgbClr val="0000FF"/>
                            </a:solidFill>
                            <a:ln w="0">
                              <a:solidFill>
                                <a:srgbClr val="0000FF"/>
                              </a:solidFill>
                              <a:prstDash val="solid"/>
                              <a:round/>
                              <a:headEnd/>
                              <a:tailEnd/>
                            </a:ln>
                          </wps:spPr>
                          <wps:txbx>
                            <w:txbxContent>
                              <w:p w14:paraId="69DC1088"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78" name="Oval 478"/>
                          <wps:cNvSpPr>
                            <a:spLocks noChangeArrowheads="1"/>
                          </wps:cNvSpPr>
                          <wps:spPr bwMode="auto">
                            <a:xfrm>
                              <a:off x="6037263" y="3162300"/>
                              <a:ext cx="45719" cy="45719"/>
                            </a:xfrm>
                            <a:prstGeom prst="ellipse">
                              <a:avLst/>
                            </a:prstGeom>
                            <a:solidFill>
                              <a:srgbClr val="0000FF"/>
                            </a:solidFill>
                            <a:ln w="0">
                              <a:solidFill>
                                <a:srgbClr val="0000FF"/>
                              </a:solidFill>
                              <a:prstDash val="solid"/>
                              <a:round/>
                              <a:headEnd/>
                              <a:tailEnd/>
                            </a:ln>
                          </wps:spPr>
                          <wps:txbx>
                            <w:txbxContent>
                              <w:p w14:paraId="35679497"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79" name="Oval 479"/>
                          <wps:cNvSpPr>
                            <a:spLocks noChangeArrowheads="1"/>
                          </wps:cNvSpPr>
                          <wps:spPr bwMode="auto">
                            <a:xfrm>
                              <a:off x="5024438" y="2119313"/>
                              <a:ext cx="45719" cy="45719"/>
                            </a:xfrm>
                            <a:prstGeom prst="ellipse">
                              <a:avLst/>
                            </a:prstGeom>
                            <a:solidFill>
                              <a:srgbClr val="0000FF"/>
                            </a:solidFill>
                            <a:ln w="0">
                              <a:solidFill>
                                <a:srgbClr val="0000FF"/>
                              </a:solidFill>
                              <a:prstDash val="solid"/>
                              <a:round/>
                              <a:headEnd/>
                              <a:tailEnd/>
                            </a:ln>
                          </wps:spPr>
                          <wps:txbx>
                            <w:txbxContent>
                              <w:p w14:paraId="0B5C68B6"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.25</w:t>
                                </w:r>
                              </w:p>
                            </w:txbxContent>
                          </wps:txbx>
                          <wps:bodyPr vert="horz" wrap="square" lIns="91440" tIns="45720" rIns="91440" bIns="45720" numCol="1" anchor="t" anchorCtr="0" compatLnSpc="1">
                            <a:prstTxWarp prst="textNoShape">
                              <a:avLst/>
                            </a:prstTxWarp>
                          </wps:bodyPr>
                        </wps:wsp>
                        <wps:wsp>
                          <wps:cNvPr id="480" name="Oval 480"/>
                          <wps:cNvSpPr>
                            <a:spLocks noChangeArrowheads="1"/>
                          </wps:cNvSpPr>
                          <wps:spPr bwMode="auto">
                            <a:xfrm>
                              <a:off x="5826125" y="2973388"/>
                              <a:ext cx="45719" cy="45719"/>
                            </a:xfrm>
                            <a:prstGeom prst="ellipse">
                              <a:avLst/>
                            </a:prstGeom>
                            <a:solidFill>
                              <a:srgbClr val="0000FF"/>
                            </a:solidFill>
                            <a:ln w="0">
                              <a:solidFill>
                                <a:srgbClr val="0000FF"/>
                              </a:solidFill>
                              <a:prstDash val="solid"/>
                              <a:round/>
                              <a:headEnd/>
                              <a:tailEnd/>
                            </a:ln>
                          </wps:spPr>
                          <wps:txbx>
                            <w:txbxContent>
                              <w:p w14:paraId="6E00EB91"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81" name="Oval 481"/>
                          <wps:cNvSpPr>
                            <a:spLocks noChangeArrowheads="1"/>
                          </wps:cNvSpPr>
                          <wps:spPr bwMode="auto">
                            <a:xfrm>
                              <a:off x="5376863" y="2962275"/>
                              <a:ext cx="45719" cy="45719"/>
                            </a:xfrm>
                            <a:prstGeom prst="ellipse">
                              <a:avLst/>
                            </a:prstGeom>
                            <a:solidFill>
                              <a:srgbClr val="0000FF"/>
                            </a:solidFill>
                            <a:ln w="0">
                              <a:solidFill>
                                <a:srgbClr val="0000FF"/>
                              </a:solidFill>
                              <a:prstDash val="solid"/>
                              <a:round/>
                              <a:headEnd/>
                              <a:tailEnd/>
                            </a:ln>
                          </wps:spPr>
                          <wps:txbx>
                            <w:txbxContent>
                              <w:p w14:paraId="6E1105AB"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82" name="Oval 482"/>
                          <wps:cNvSpPr>
                            <a:spLocks noChangeArrowheads="1"/>
                          </wps:cNvSpPr>
                          <wps:spPr bwMode="auto">
                            <a:xfrm>
                              <a:off x="5499100" y="2049463"/>
                              <a:ext cx="45719" cy="45719"/>
                            </a:xfrm>
                            <a:prstGeom prst="ellipse">
                              <a:avLst/>
                            </a:prstGeom>
                            <a:solidFill>
                              <a:srgbClr val="0000FF"/>
                            </a:solidFill>
                            <a:ln w="0">
                              <a:solidFill>
                                <a:srgbClr val="0000FF"/>
                              </a:solidFill>
                              <a:prstDash val="solid"/>
                              <a:round/>
                              <a:headEnd/>
                              <a:tailEnd/>
                            </a:ln>
                          </wps:spPr>
                          <wps:txbx>
                            <w:txbxContent>
                              <w:p w14:paraId="0136323A"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.2</w:t>
                                </w:r>
                              </w:p>
                            </w:txbxContent>
                          </wps:txbx>
                          <wps:bodyPr vert="horz" wrap="square" lIns="91440" tIns="45720" rIns="91440" bIns="45720" numCol="1" anchor="t" anchorCtr="0" compatLnSpc="1">
                            <a:prstTxWarp prst="textNoShape">
                              <a:avLst/>
                            </a:prstTxWarp>
                          </wps:bodyPr>
                        </wps:wsp>
                        <wps:wsp>
                          <wps:cNvPr id="483" name="Oval 483"/>
                          <wps:cNvSpPr>
                            <a:spLocks noChangeArrowheads="1"/>
                          </wps:cNvSpPr>
                          <wps:spPr bwMode="auto">
                            <a:xfrm>
                              <a:off x="5899150" y="2606675"/>
                              <a:ext cx="45719" cy="45719"/>
                            </a:xfrm>
                            <a:prstGeom prst="ellipse">
                              <a:avLst/>
                            </a:prstGeom>
                            <a:solidFill>
                              <a:srgbClr val="0000FF"/>
                            </a:solidFill>
                            <a:ln w="0">
                              <a:solidFill>
                                <a:srgbClr val="0000FF"/>
                              </a:solidFill>
                              <a:prstDash val="solid"/>
                              <a:round/>
                              <a:headEnd/>
                              <a:tailEnd/>
                            </a:ln>
                          </wps:spPr>
                          <wps:txbx>
                            <w:txbxContent>
                              <w:p w14:paraId="15CC9873"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84" name="Oval 484"/>
                          <wps:cNvSpPr>
                            <a:spLocks noChangeArrowheads="1"/>
                          </wps:cNvSpPr>
                          <wps:spPr bwMode="auto">
                            <a:xfrm>
                              <a:off x="5911850" y="2363788"/>
                              <a:ext cx="45719" cy="45719"/>
                            </a:xfrm>
                            <a:prstGeom prst="ellipse">
                              <a:avLst/>
                            </a:prstGeom>
                            <a:solidFill>
                              <a:srgbClr val="0000FF"/>
                            </a:solidFill>
                            <a:ln w="0">
                              <a:solidFill>
                                <a:srgbClr val="0000FF"/>
                              </a:solidFill>
                              <a:prstDash val="solid"/>
                              <a:round/>
                              <a:headEnd/>
                              <a:tailEnd/>
                            </a:ln>
                          </wps:spPr>
                          <wps:txbx>
                            <w:txbxContent>
                              <w:p w14:paraId="43D951B7"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85" name="Oval 485"/>
                          <wps:cNvSpPr>
                            <a:spLocks noChangeArrowheads="1"/>
                          </wps:cNvSpPr>
                          <wps:spPr bwMode="auto">
                            <a:xfrm>
                              <a:off x="5487988" y="2659063"/>
                              <a:ext cx="45719" cy="45719"/>
                            </a:xfrm>
                            <a:prstGeom prst="ellipse">
                              <a:avLst/>
                            </a:prstGeom>
                            <a:solidFill>
                              <a:srgbClr val="0000FF"/>
                            </a:solidFill>
                            <a:ln w="0">
                              <a:solidFill>
                                <a:srgbClr val="0000FF"/>
                              </a:solidFill>
                              <a:prstDash val="solid"/>
                              <a:round/>
                              <a:headEnd/>
                              <a:tailEnd/>
                            </a:ln>
                          </wps:spPr>
                          <wps:txbx>
                            <w:txbxContent>
                              <w:p w14:paraId="74E38944"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.15</w:t>
                                </w:r>
                              </w:p>
                            </w:txbxContent>
                          </wps:txbx>
                          <wps:bodyPr vert="horz" wrap="square" lIns="91440" tIns="45720" rIns="91440" bIns="45720" numCol="1" anchor="t" anchorCtr="0" compatLnSpc="1">
                            <a:prstTxWarp prst="textNoShape">
                              <a:avLst/>
                            </a:prstTxWarp>
                          </wps:bodyPr>
                        </wps:wsp>
                        <wps:wsp>
                          <wps:cNvPr id="486" name="Oval 486"/>
                          <wps:cNvSpPr>
                            <a:spLocks noChangeArrowheads="1"/>
                          </wps:cNvSpPr>
                          <wps:spPr bwMode="auto">
                            <a:xfrm>
                              <a:off x="5162550" y="2187575"/>
                              <a:ext cx="45719" cy="45719"/>
                            </a:xfrm>
                            <a:prstGeom prst="ellipse">
                              <a:avLst/>
                            </a:prstGeom>
                            <a:solidFill>
                              <a:srgbClr val="0000FF"/>
                            </a:solidFill>
                            <a:ln w="0">
                              <a:solidFill>
                                <a:srgbClr val="0000FF"/>
                              </a:solidFill>
                              <a:prstDash val="solid"/>
                              <a:round/>
                              <a:headEnd/>
                              <a:tailEnd/>
                            </a:ln>
                          </wps:spPr>
                          <wps:txbx>
                            <w:txbxContent>
                              <w:p w14:paraId="011DC814"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87" name="Oval 487"/>
                          <wps:cNvSpPr>
                            <a:spLocks noChangeArrowheads="1"/>
                          </wps:cNvSpPr>
                          <wps:spPr bwMode="auto">
                            <a:xfrm>
                              <a:off x="5135563" y="2259013"/>
                              <a:ext cx="45719" cy="45719"/>
                            </a:xfrm>
                            <a:prstGeom prst="ellipse">
                              <a:avLst/>
                            </a:prstGeom>
                            <a:solidFill>
                              <a:srgbClr val="0000FF"/>
                            </a:solidFill>
                            <a:ln w="0">
                              <a:solidFill>
                                <a:srgbClr val="0000FF"/>
                              </a:solidFill>
                              <a:prstDash val="solid"/>
                              <a:round/>
                              <a:headEnd/>
                              <a:tailEnd/>
                            </a:ln>
                          </wps:spPr>
                          <wps:txbx>
                            <w:txbxContent>
                              <w:p w14:paraId="216D3408"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88" name="Oval 488"/>
                          <wps:cNvSpPr>
                            <a:spLocks noChangeArrowheads="1"/>
                          </wps:cNvSpPr>
                          <wps:spPr bwMode="auto">
                            <a:xfrm>
                              <a:off x="5729288" y="2187575"/>
                              <a:ext cx="45719" cy="45719"/>
                            </a:xfrm>
                            <a:prstGeom prst="ellipse">
                              <a:avLst/>
                            </a:prstGeom>
                            <a:solidFill>
                              <a:srgbClr val="0000FF"/>
                            </a:solidFill>
                            <a:ln w="0">
                              <a:solidFill>
                                <a:srgbClr val="0000FF"/>
                              </a:solidFill>
                              <a:prstDash val="solid"/>
                              <a:round/>
                              <a:headEnd/>
                              <a:tailEnd/>
                            </a:ln>
                          </wps:spPr>
                          <wps:txbx>
                            <w:txbxContent>
                              <w:p w14:paraId="5782146B"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.1</w:t>
                                </w:r>
                              </w:p>
                            </w:txbxContent>
                          </wps:txbx>
                          <wps:bodyPr vert="horz" wrap="square" lIns="91440" tIns="45720" rIns="91440" bIns="45720" numCol="1" anchor="t" anchorCtr="0" compatLnSpc="1">
                            <a:prstTxWarp prst="textNoShape">
                              <a:avLst/>
                            </a:prstTxWarp>
                          </wps:bodyPr>
                        </wps:wsp>
                        <wps:wsp>
                          <wps:cNvPr id="489" name="Oval 489"/>
                          <wps:cNvSpPr>
                            <a:spLocks noChangeArrowheads="1"/>
                          </wps:cNvSpPr>
                          <wps:spPr bwMode="auto">
                            <a:xfrm>
                              <a:off x="2262188" y="3000375"/>
                              <a:ext cx="45719" cy="45719"/>
                            </a:xfrm>
                            <a:prstGeom prst="ellipse">
                              <a:avLst/>
                            </a:prstGeom>
                            <a:solidFill>
                              <a:srgbClr val="00C800"/>
                            </a:solidFill>
                            <a:ln w="0">
                              <a:solidFill>
                                <a:srgbClr val="00C800"/>
                              </a:solidFill>
                              <a:prstDash val="solid"/>
                              <a:round/>
                              <a:headEnd/>
                              <a:tailEnd/>
                            </a:ln>
                          </wps:spPr>
                          <wps:txbx>
                            <w:txbxContent>
                              <w:p w14:paraId="333E3EF6"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90" name="Oval 490"/>
                          <wps:cNvSpPr>
                            <a:spLocks noChangeArrowheads="1"/>
                          </wps:cNvSpPr>
                          <wps:spPr bwMode="auto">
                            <a:xfrm>
                              <a:off x="2335213" y="3048000"/>
                              <a:ext cx="46831" cy="45719"/>
                            </a:xfrm>
                            <a:prstGeom prst="ellipse">
                              <a:avLst/>
                            </a:prstGeom>
                            <a:solidFill>
                              <a:srgbClr val="00C800"/>
                            </a:solidFill>
                            <a:ln w="0">
                              <a:solidFill>
                                <a:srgbClr val="00C800"/>
                              </a:solidFill>
                              <a:prstDash val="solid"/>
                              <a:round/>
                              <a:headEnd/>
                              <a:tailEnd/>
                            </a:ln>
                          </wps:spPr>
                          <wps:txbx>
                            <w:txbxContent>
                              <w:p w14:paraId="35AA3BB8"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91" name="Oval 491"/>
                          <wps:cNvSpPr>
                            <a:spLocks noChangeArrowheads="1"/>
                          </wps:cNvSpPr>
                          <wps:spPr bwMode="auto">
                            <a:xfrm>
                              <a:off x="2660650" y="2995613"/>
                              <a:ext cx="46831" cy="47150"/>
                            </a:xfrm>
                            <a:prstGeom prst="ellipse">
                              <a:avLst/>
                            </a:prstGeom>
                            <a:solidFill>
                              <a:srgbClr val="00C800"/>
                            </a:solidFill>
                            <a:ln w="0">
                              <a:solidFill>
                                <a:srgbClr val="00C800"/>
                              </a:solidFill>
                              <a:prstDash val="solid"/>
                              <a:round/>
                              <a:headEnd/>
                              <a:tailEnd/>
                            </a:ln>
                          </wps:spPr>
                          <wps:txbx>
                            <w:txbxContent>
                              <w:p w14:paraId="1C58D173"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.05</w:t>
                                </w:r>
                              </w:p>
                            </w:txbxContent>
                          </wps:txbx>
                          <wps:bodyPr vert="horz" wrap="square" lIns="91440" tIns="45720" rIns="91440" bIns="45720" numCol="1" anchor="t" anchorCtr="0" compatLnSpc="1">
                            <a:prstTxWarp prst="textNoShape">
                              <a:avLst/>
                            </a:prstTxWarp>
                          </wps:bodyPr>
                        </wps:wsp>
                        <wps:wsp>
                          <wps:cNvPr id="492" name="Oval 492"/>
                          <wps:cNvSpPr>
                            <a:spLocks noChangeArrowheads="1"/>
                          </wps:cNvSpPr>
                          <wps:spPr bwMode="auto">
                            <a:xfrm>
                              <a:off x="2808288" y="3397250"/>
                              <a:ext cx="46831" cy="45719"/>
                            </a:xfrm>
                            <a:prstGeom prst="ellipse">
                              <a:avLst/>
                            </a:prstGeom>
                            <a:solidFill>
                              <a:srgbClr val="00C800"/>
                            </a:solidFill>
                            <a:ln w="0">
                              <a:solidFill>
                                <a:srgbClr val="00C800"/>
                              </a:solidFill>
                              <a:prstDash val="solid"/>
                              <a:round/>
                              <a:headEnd/>
                              <a:tailEnd/>
                            </a:ln>
                          </wps:spPr>
                          <wps:txbx>
                            <w:txbxContent>
                              <w:p w14:paraId="29EEF2F0"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93" name="Oval 493"/>
                          <wps:cNvSpPr>
                            <a:spLocks noChangeArrowheads="1"/>
                          </wps:cNvSpPr>
                          <wps:spPr bwMode="auto">
                            <a:xfrm flipH="1" flipV="1">
                              <a:off x="3405506" y="3448369"/>
                              <a:ext cx="45719" cy="45719"/>
                            </a:xfrm>
                            <a:prstGeom prst="ellipse">
                              <a:avLst/>
                            </a:prstGeom>
                            <a:solidFill>
                              <a:srgbClr val="00C800"/>
                            </a:solidFill>
                            <a:ln w="0">
                              <a:solidFill>
                                <a:srgbClr val="00C800"/>
                              </a:solidFill>
                              <a:prstDash val="solid"/>
                              <a:round/>
                              <a:headEnd/>
                              <a:tailEnd/>
                            </a:ln>
                          </wps:spPr>
                          <wps:txbx>
                            <w:txbxContent>
                              <w:p w14:paraId="0936C8D3"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94" name="Oval 494"/>
                          <wps:cNvSpPr>
                            <a:spLocks noChangeArrowheads="1"/>
                          </wps:cNvSpPr>
                          <wps:spPr bwMode="auto">
                            <a:xfrm>
                              <a:off x="3681732" y="3483294"/>
                              <a:ext cx="45719" cy="45719"/>
                            </a:xfrm>
                            <a:prstGeom prst="ellipse">
                              <a:avLst/>
                            </a:prstGeom>
                            <a:solidFill>
                              <a:srgbClr val="00C800"/>
                            </a:solidFill>
                            <a:ln w="0">
                              <a:solidFill>
                                <a:srgbClr val="00C800"/>
                              </a:solidFill>
                              <a:prstDash val="solid"/>
                              <a:round/>
                              <a:headEnd/>
                              <a:tailEnd/>
                            </a:ln>
                          </wps:spPr>
                          <wps:txbx>
                            <w:txbxContent>
                              <w:p w14:paraId="70ABC91E"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95" name="Oval 495"/>
                          <wps:cNvSpPr>
                            <a:spLocks noChangeArrowheads="1"/>
                          </wps:cNvSpPr>
                          <wps:spPr bwMode="auto">
                            <a:xfrm>
                              <a:off x="2568575" y="3038475"/>
                              <a:ext cx="45719" cy="45719"/>
                            </a:xfrm>
                            <a:prstGeom prst="ellipse">
                              <a:avLst/>
                            </a:prstGeom>
                            <a:solidFill>
                              <a:srgbClr val="00C800"/>
                            </a:solidFill>
                            <a:ln w="0">
                              <a:solidFill>
                                <a:srgbClr val="00C800"/>
                              </a:solidFill>
                              <a:prstDash val="solid"/>
                              <a:round/>
                              <a:headEnd/>
                              <a:tailEnd/>
                            </a:ln>
                          </wps:spPr>
                          <wps:txbx>
                            <w:txbxContent>
                              <w:p w14:paraId="756E738D"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-.05</w:t>
                                </w:r>
                              </w:p>
                            </w:txbxContent>
                          </wps:txbx>
                          <wps:bodyPr vert="horz" wrap="square" lIns="91440" tIns="45720" rIns="91440" bIns="45720" numCol="1" anchor="t" anchorCtr="0" compatLnSpc="1">
                            <a:prstTxWarp prst="textNoShape">
                              <a:avLst/>
                            </a:prstTxWarp>
                          </wps:bodyPr>
                        </wps:wsp>
                        <wps:wsp>
                          <wps:cNvPr id="496" name="Oval 496"/>
                          <wps:cNvSpPr>
                            <a:spLocks noChangeArrowheads="1"/>
                          </wps:cNvSpPr>
                          <wps:spPr bwMode="auto">
                            <a:xfrm>
                              <a:off x="2092325" y="3287713"/>
                              <a:ext cx="46831" cy="47150"/>
                            </a:xfrm>
                            <a:prstGeom prst="ellipse">
                              <a:avLst/>
                            </a:prstGeom>
                            <a:solidFill>
                              <a:srgbClr val="00C800"/>
                            </a:solidFill>
                            <a:ln w="0">
                              <a:solidFill>
                                <a:srgbClr val="00C800"/>
                              </a:solidFill>
                              <a:prstDash val="solid"/>
                              <a:round/>
                              <a:headEnd/>
                              <a:tailEnd/>
                            </a:ln>
                          </wps:spPr>
                          <wps:txbx>
                            <w:txbxContent>
                              <w:p w14:paraId="5A44853B"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97" name="Oval 497"/>
                          <wps:cNvSpPr>
                            <a:spLocks noChangeArrowheads="1"/>
                          </wps:cNvSpPr>
                          <wps:spPr bwMode="auto">
                            <a:xfrm>
                              <a:off x="3325812" y="3325813"/>
                              <a:ext cx="46831" cy="45719"/>
                            </a:xfrm>
                            <a:prstGeom prst="ellipse">
                              <a:avLst/>
                            </a:prstGeom>
                            <a:solidFill>
                              <a:srgbClr val="00C800"/>
                            </a:solidFill>
                            <a:ln w="0">
                              <a:solidFill>
                                <a:srgbClr val="00C800"/>
                              </a:solidFill>
                              <a:prstDash val="solid"/>
                              <a:round/>
                              <a:headEnd/>
                              <a:tailEnd/>
                            </a:ln>
                          </wps:spPr>
                          <wps:txbx>
                            <w:txbxContent>
                              <w:p w14:paraId="274FDF81"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498" name="Oval 498"/>
                          <wps:cNvSpPr>
                            <a:spLocks noChangeArrowheads="1"/>
                          </wps:cNvSpPr>
                          <wps:spPr bwMode="auto">
                            <a:xfrm>
                              <a:off x="2297112" y="2797174"/>
                              <a:ext cx="45719" cy="47147"/>
                            </a:xfrm>
                            <a:prstGeom prst="ellipse">
                              <a:avLst/>
                            </a:prstGeom>
                            <a:solidFill>
                              <a:srgbClr val="00C800"/>
                            </a:solidFill>
                            <a:ln w="0">
                              <a:solidFill>
                                <a:srgbClr val="00C800"/>
                              </a:solidFill>
                              <a:prstDash val="solid"/>
                              <a:round/>
                              <a:headEnd/>
                              <a:tailEnd/>
                            </a:ln>
                          </wps:spPr>
                          <wps:txbx>
                            <w:txbxContent>
                              <w:p w14:paraId="6A24B2FE"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-.1</w:t>
                                </w:r>
                              </w:p>
                            </w:txbxContent>
                          </wps:txbx>
                          <wps:bodyPr vert="horz" wrap="square" lIns="91440" tIns="45720" rIns="91440" bIns="45720" numCol="1" anchor="t" anchorCtr="0" compatLnSpc="1">
                            <a:prstTxWarp prst="textNoShape">
                              <a:avLst/>
                            </a:prstTxWarp>
                          </wps:bodyPr>
                        </wps:wsp>
                        <wps:wsp>
                          <wps:cNvPr id="499" name="Oval 499"/>
                          <wps:cNvSpPr>
                            <a:spLocks noChangeArrowheads="1"/>
                          </wps:cNvSpPr>
                          <wps:spPr bwMode="auto">
                            <a:xfrm>
                              <a:off x="2713037" y="3257550"/>
                              <a:ext cx="46831" cy="45719"/>
                            </a:xfrm>
                            <a:prstGeom prst="ellipse">
                              <a:avLst/>
                            </a:prstGeom>
                            <a:solidFill>
                              <a:srgbClr val="00C800"/>
                            </a:solidFill>
                            <a:ln w="0">
                              <a:solidFill>
                                <a:srgbClr val="00C800"/>
                              </a:solidFill>
                              <a:prstDash val="solid"/>
                              <a:round/>
                              <a:headEnd/>
                              <a:tailEnd/>
                            </a:ln>
                          </wps:spPr>
                          <wps:txbx>
                            <w:txbxContent>
                              <w:p w14:paraId="21C15799"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00" name="Oval 500"/>
                          <wps:cNvSpPr>
                            <a:spLocks noChangeArrowheads="1"/>
                          </wps:cNvSpPr>
                          <wps:spPr bwMode="auto">
                            <a:xfrm>
                              <a:off x="3527425" y="3676650"/>
                              <a:ext cx="46038" cy="48259"/>
                            </a:xfrm>
                            <a:prstGeom prst="ellipse">
                              <a:avLst/>
                            </a:prstGeom>
                            <a:solidFill>
                              <a:srgbClr val="00C800"/>
                            </a:solidFill>
                            <a:ln w="0">
                              <a:solidFill>
                                <a:srgbClr val="00C800"/>
                              </a:solidFill>
                              <a:prstDash val="solid"/>
                              <a:round/>
                              <a:headEnd/>
                              <a:tailEnd/>
                            </a:ln>
                          </wps:spPr>
                          <wps:txbx>
                            <w:txbxContent>
                              <w:p w14:paraId="0A9DF9DF"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01" name="Oval 501"/>
                          <wps:cNvSpPr>
                            <a:spLocks noChangeArrowheads="1"/>
                          </wps:cNvSpPr>
                          <wps:spPr bwMode="auto">
                            <a:xfrm>
                              <a:off x="3359150" y="3617912"/>
                              <a:ext cx="45719" cy="52387"/>
                            </a:xfrm>
                            <a:prstGeom prst="ellipse">
                              <a:avLst/>
                            </a:prstGeom>
                            <a:solidFill>
                              <a:srgbClr val="00C800"/>
                            </a:solidFill>
                            <a:ln w="0">
                              <a:solidFill>
                                <a:srgbClr val="00C800"/>
                              </a:solidFill>
                              <a:prstDash val="solid"/>
                              <a:round/>
                              <a:headEnd/>
                              <a:tailEnd/>
                            </a:ln>
                          </wps:spPr>
                          <wps:txbx>
                            <w:txbxContent>
                              <w:p w14:paraId="5108DEEC"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-.15</w:t>
                                </w:r>
                              </w:p>
                            </w:txbxContent>
                          </wps:txbx>
                          <wps:bodyPr vert="horz" wrap="square" lIns="91440" tIns="45720" rIns="91440" bIns="45720" numCol="1" anchor="t" anchorCtr="0" compatLnSpc="1">
                            <a:prstTxWarp prst="textNoShape">
                              <a:avLst/>
                            </a:prstTxWarp>
                          </wps:bodyPr>
                        </wps:wsp>
                        <wps:wsp>
                          <wps:cNvPr id="502" name="Oval 502"/>
                          <wps:cNvSpPr>
                            <a:spLocks noChangeArrowheads="1"/>
                          </wps:cNvSpPr>
                          <wps:spPr bwMode="auto">
                            <a:xfrm>
                              <a:off x="2778125" y="2916238"/>
                              <a:ext cx="45719" cy="45719"/>
                            </a:xfrm>
                            <a:prstGeom prst="ellipse">
                              <a:avLst/>
                            </a:prstGeom>
                            <a:solidFill>
                              <a:srgbClr val="00C800"/>
                            </a:solidFill>
                            <a:ln w="0">
                              <a:solidFill>
                                <a:srgbClr val="00C800"/>
                              </a:solidFill>
                              <a:prstDash val="solid"/>
                              <a:round/>
                              <a:headEnd/>
                              <a:tailEnd/>
                            </a:ln>
                          </wps:spPr>
                          <wps:txbx>
                            <w:txbxContent>
                              <w:p w14:paraId="7C8FDC30"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03" name="Oval 503"/>
                          <wps:cNvSpPr>
                            <a:spLocks noChangeArrowheads="1"/>
                          </wps:cNvSpPr>
                          <wps:spPr bwMode="auto">
                            <a:xfrm>
                              <a:off x="3568700" y="3811588"/>
                              <a:ext cx="45719" cy="45719"/>
                            </a:xfrm>
                            <a:prstGeom prst="ellipse">
                              <a:avLst/>
                            </a:prstGeom>
                            <a:solidFill>
                              <a:srgbClr val="00C800"/>
                            </a:solidFill>
                            <a:ln w="0">
                              <a:solidFill>
                                <a:srgbClr val="00C800"/>
                              </a:solidFill>
                              <a:prstDash val="solid"/>
                              <a:round/>
                              <a:headEnd/>
                              <a:tailEnd/>
                            </a:ln>
                          </wps:spPr>
                          <wps:txbx>
                            <w:txbxContent>
                              <w:p w14:paraId="7734753B"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04" name="Oval 504"/>
                          <wps:cNvSpPr>
                            <a:spLocks noChangeArrowheads="1"/>
                          </wps:cNvSpPr>
                          <wps:spPr bwMode="auto">
                            <a:xfrm>
                              <a:off x="2678112" y="3278188"/>
                              <a:ext cx="46831" cy="45719"/>
                            </a:xfrm>
                            <a:prstGeom prst="ellipse">
                              <a:avLst/>
                            </a:prstGeom>
                            <a:solidFill>
                              <a:srgbClr val="00C800"/>
                            </a:solidFill>
                            <a:ln w="0">
                              <a:solidFill>
                                <a:srgbClr val="00C800"/>
                              </a:solidFill>
                              <a:prstDash val="solid"/>
                              <a:round/>
                              <a:headEnd/>
                              <a:tailEnd/>
                            </a:ln>
                          </wps:spPr>
                          <wps:txbx>
                            <w:txbxContent>
                              <w:p w14:paraId="1151D5CD"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-.2</w:t>
                                </w:r>
                              </w:p>
                            </w:txbxContent>
                          </wps:txbx>
                          <wps:bodyPr vert="horz" wrap="square" lIns="91440" tIns="45720" rIns="91440" bIns="45720" numCol="1" anchor="t" anchorCtr="0" compatLnSpc="1">
                            <a:prstTxWarp prst="textNoShape">
                              <a:avLst/>
                            </a:prstTxWarp>
                          </wps:bodyPr>
                        </wps:wsp>
                        <wps:wsp>
                          <wps:cNvPr id="505" name="Oval 505"/>
                          <wps:cNvSpPr>
                            <a:spLocks noChangeArrowheads="1"/>
                          </wps:cNvSpPr>
                          <wps:spPr bwMode="auto">
                            <a:xfrm>
                              <a:off x="2774950" y="3563938"/>
                              <a:ext cx="45719" cy="45719"/>
                            </a:xfrm>
                            <a:prstGeom prst="ellipse">
                              <a:avLst/>
                            </a:prstGeom>
                            <a:solidFill>
                              <a:srgbClr val="00C800"/>
                            </a:solidFill>
                            <a:ln w="0">
                              <a:solidFill>
                                <a:srgbClr val="00C800"/>
                              </a:solidFill>
                              <a:prstDash val="solid"/>
                              <a:round/>
                              <a:headEnd/>
                              <a:tailEnd/>
                            </a:ln>
                          </wps:spPr>
                          <wps:txbx>
                            <w:txbxContent>
                              <w:p w14:paraId="3454A15D"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06" name="Oval 506"/>
                          <wps:cNvSpPr>
                            <a:spLocks noChangeArrowheads="1"/>
                          </wps:cNvSpPr>
                          <wps:spPr bwMode="auto">
                            <a:xfrm>
                              <a:off x="2947987" y="3768725"/>
                              <a:ext cx="45719" cy="45719"/>
                            </a:xfrm>
                            <a:prstGeom prst="ellipse">
                              <a:avLst/>
                            </a:prstGeom>
                            <a:solidFill>
                              <a:srgbClr val="00C800"/>
                            </a:solidFill>
                            <a:ln w="0">
                              <a:solidFill>
                                <a:srgbClr val="00C800"/>
                              </a:solidFill>
                              <a:prstDash val="solid"/>
                              <a:round/>
                              <a:headEnd/>
                              <a:tailEnd/>
                            </a:ln>
                          </wps:spPr>
                          <wps:txbx>
                            <w:txbxContent>
                              <w:p w14:paraId="7AAF8FAC"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07" name="Oval 507"/>
                          <wps:cNvSpPr>
                            <a:spLocks noChangeArrowheads="1"/>
                          </wps:cNvSpPr>
                          <wps:spPr bwMode="auto">
                            <a:xfrm>
                              <a:off x="2428875" y="2941637"/>
                              <a:ext cx="46831" cy="47147"/>
                            </a:xfrm>
                            <a:prstGeom prst="ellipse">
                              <a:avLst/>
                            </a:prstGeom>
                            <a:solidFill>
                              <a:srgbClr val="00C800"/>
                            </a:solidFill>
                            <a:ln w="0">
                              <a:solidFill>
                                <a:srgbClr val="00C800"/>
                              </a:solidFill>
                              <a:prstDash val="solid"/>
                              <a:round/>
                              <a:headEnd/>
                              <a:tailEnd/>
                            </a:ln>
                          </wps:spPr>
                          <wps:txbx>
                            <w:txbxContent>
                              <w:p w14:paraId="146E13A5"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-.25</w:t>
                                </w:r>
                              </w:p>
                            </w:txbxContent>
                          </wps:txbx>
                          <wps:bodyPr vert="horz" wrap="square" lIns="91440" tIns="45720" rIns="91440" bIns="45720" numCol="1" anchor="t" anchorCtr="0" compatLnSpc="1">
                            <a:prstTxWarp prst="textNoShape">
                              <a:avLst/>
                            </a:prstTxWarp>
                          </wps:bodyPr>
                        </wps:wsp>
                        <wps:wsp>
                          <wps:cNvPr id="508" name="Oval 508"/>
                          <wps:cNvSpPr>
                            <a:spLocks noChangeArrowheads="1"/>
                          </wps:cNvSpPr>
                          <wps:spPr bwMode="auto">
                            <a:xfrm>
                              <a:off x="2239962" y="3194049"/>
                              <a:ext cx="45719" cy="47147"/>
                            </a:xfrm>
                            <a:prstGeom prst="ellipse">
                              <a:avLst/>
                            </a:prstGeom>
                            <a:solidFill>
                              <a:srgbClr val="00C800"/>
                            </a:solidFill>
                            <a:ln w="0">
                              <a:solidFill>
                                <a:srgbClr val="00C800"/>
                              </a:solidFill>
                              <a:prstDash val="solid"/>
                              <a:round/>
                              <a:headEnd/>
                              <a:tailEnd/>
                            </a:ln>
                          </wps:spPr>
                          <wps:txbx>
                            <w:txbxContent>
                              <w:p w14:paraId="5764F411"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09" name="Oval 509"/>
                          <wps:cNvSpPr>
                            <a:spLocks noChangeArrowheads="1"/>
                          </wps:cNvSpPr>
                          <wps:spPr bwMode="auto">
                            <a:xfrm>
                              <a:off x="3335337" y="2762250"/>
                              <a:ext cx="46831" cy="45719"/>
                            </a:xfrm>
                            <a:prstGeom prst="ellipse">
                              <a:avLst/>
                            </a:prstGeom>
                            <a:solidFill>
                              <a:srgbClr val="00C800"/>
                            </a:solidFill>
                            <a:ln w="0">
                              <a:solidFill>
                                <a:srgbClr val="00C800"/>
                              </a:solidFill>
                              <a:prstDash val="solid"/>
                              <a:round/>
                              <a:headEnd/>
                              <a:tailEnd/>
                            </a:ln>
                          </wps:spPr>
                          <wps:txbx>
                            <w:txbxContent>
                              <w:p w14:paraId="15544C44"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10" name="Oval 510"/>
                          <wps:cNvSpPr>
                            <a:spLocks noChangeArrowheads="1"/>
                          </wps:cNvSpPr>
                          <wps:spPr bwMode="auto">
                            <a:xfrm>
                              <a:off x="2963862" y="3003550"/>
                              <a:ext cx="45719" cy="45719"/>
                            </a:xfrm>
                            <a:prstGeom prst="ellipse">
                              <a:avLst/>
                            </a:prstGeom>
                            <a:solidFill>
                              <a:srgbClr val="00C800"/>
                            </a:solidFill>
                            <a:ln w="0">
                              <a:solidFill>
                                <a:srgbClr val="00C800"/>
                              </a:solidFill>
                              <a:prstDash val="solid"/>
                              <a:round/>
                              <a:headEnd/>
                              <a:tailEnd/>
                            </a:ln>
                          </wps:spPr>
                          <wps:txbx>
                            <w:txbxContent>
                              <w:p w14:paraId="269FEA11"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-.3</w:t>
                                </w:r>
                              </w:p>
                            </w:txbxContent>
                          </wps:txbx>
                          <wps:bodyPr vert="horz" wrap="square" lIns="91440" tIns="45720" rIns="91440" bIns="45720" numCol="1" anchor="t" anchorCtr="0" compatLnSpc="1">
                            <a:prstTxWarp prst="textNoShape">
                              <a:avLst/>
                            </a:prstTxWarp>
                          </wps:bodyPr>
                        </wps:wsp>
                        <wps:wsp>
                          <wps:cNvPr id="511" name="Oval 511"/>
                          <wps:cNvSpPr>
                            <a:spLocks noChangeArrowheads="1"/>
                          </wps:cNvSpPr>
                          <wps:spPr bwMode="auto">
                            <a:xfrm>
                              <a:off x="2867025" y="3813174"/>
                              <a:ext cx="45719" cy="45719"/>
                            </a:xfrm>
                            <a:prstGeom prst="ellipse">
                              <a:avLst/>
                            </a:prstGeom>
                            <a:solidFill>
                              <a:srgbClr val="00C800"/>
                            </a:solidFill>
                            <a:ln w="0">
                              <a:solidFill>
                                <a:srgbClr val="00C800"/>
                              </a:solidFill>
                              <a:prstDash val="solid"/>
                              <a:round/>
                              <a:headEnd/>
                              <a:tailEnd/>
                            </a:ln>
                          </wps:spPr>
                          <wps:txbx>
                            <w:txbxContent>
                              <w:p w14:paraId="09A2C81B"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12" name="Oval 512"/>
                          <wps:cNvSpPr>
                            <a:spLocks noChangeArrowheads="1"/>
                          </wps:cNvSpPr>
                          <wps:spPr bwMode="auto">
                            <a:xfrm>
                              <a:off x="2982912" y="3502025"/>
                              <a:ext cx="45719" cy="45719"/>
                            </a:xfrm>
                            <a:prstGeom prst="ellipse">
                              <a:avLst/>
                            </a:prstGeom>
                            <a:solidFill>
                              <a:srgbClr val="00C800"/>
                            </a:solidFill>
                            <a:ln w="0">
                              <a:solidFill>
                                <a:srgbClr val="00C800"/>
                              </a:solidFill>
                              <a:prstDash val="solid"/>
                              <a:round/>
                              <a:headEnd/>
                              <a:tailEnd/>
                            </a:ln>
                          </wps:spPr>
                          <wps:txbx>
                            <w:txbxContent>
                              <w:p w14:paraId="2A5D1432"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13" name="Oval 513"/>
                          <wps:cNvSpPr>
                            <a:spLocks noChangeArrowheads="1"/>
                          </wps:cNvSpPr>
                          <wps:spPr bwMode="auto">
                            <a:xfrm>
                              <a:off x="3327400" y="3486150"/>
                              <a:ext cx="45719" cy="55563"/>
                            </a:xfrm>
                            <a:prstGeom prst="ellipse">
                              <a:avLst/>
                            </a:prstGeom>
                            <a:solidFill>
                              <a:srgbClr val="00C800"/>
                            </a:solidFill>
                            <a:ln w="0">
                              <a:solidFill>
                                <a:srgbClr val="00C800"/>
                              </a:solidFill>
                              <a:prstDash val="solid"/>
                              <a:round/>
                              <a:headEnd/>
                              <a:tailEnd/>
                            </a:ln>
                          </wps:spPr>
                          <wps:txbx>
                            <w:txbxContent>
                              <w:p w14:paraId="1AA3B4C8"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-.35</w:t>
                                </w:r>
                              </w:p>
                            </w:txbxContent>
                          </wps:txbx>
                          <wps:bodyPr vert="horz" wrap="square" lIns="91440" tIns="45720" rIns="91440" bIns="45720" numCol="1" anchor="t" anchorCtr="0" compatLnSpc="1">
                            <a:prstTxWarp prst="textNoShape">
                              <a:avLst/>
                            </a:prstTxWarp>
                          </wps:bodyPr>
                        </wps:wsp>
                        <wps:wsp>
                          <wps:cNvPr id="514" name="Oval 514"/>
                          <wps:cNvSpPr>
                            <a:spLocks noChangeArrowheads="1"/>
                          </wps:cNvSpPr>
                          <wps:spPr bwMode="auto">
                            <a:xfrm>
                              <a:off x="3000375" y="3406775"/>
                              <a:ext cx="46831" cy="45719"/>
                            </a:xfrm>
                            <a:prstGeom prst="ellipse">
                              <a:avLst/>
                            </a:prstGeom>
                            <a:solidFill>
                              <a:srgbClr val="00C800"/>
                            </a:solidFill>
                            <a:ln w="0">
                              <a:solidFill>
                                <a:srgbClr val="00C800"/>
                              </a:solidFill>
                              <a:prstDash val="solid"/>
                              <a:round/>
                              <a:headEnd/>
                              <a:tailEnd/>
                            </a:ln>
                          </wps:spPr>
                          <wps:txbx>
                            <w:txbxContent>
                              <w:p w14:paraId="493EAAF0"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15" name="Oval 515"/>
                          <wps:cNvSpPr>
                            <a:spLocks noChangeArrowheads="1"/>
                          </wps:cNvSpPr>
                          <wps:spPr bwMode="auto">
                            <a:xfrm>
                              <a:off x="2824162" y="3317875"/>
                              <a:ext cx="45719" cy="45719"/>
                            </a:xfrm>
                            <a:prstGeom prst="ellipse">
                              <a:avLst/>
                            </a:prstGeom>
                            <a:solidFill>
                              <a:srgbClr val="00C800"/>
                            </a:solidFill>
                            <a:ln w="0">
                              <a:solidFill>
                                <a:srgbClr val="00C800"/>
                              </a:solidFill>
                              <a:prstDash val="solid"/>
                              <a:round/>
                              <a:headEnd/>
                              <a:tailEnd/>
                            </a:ln>
                          </wps:spPr>
                          <wps:txbx>
                            <w:txbxContent>
                              <w:p w14:paraId="7B25145B"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16" name="Oval 516"/>
                          <wps:cNvSpPr>
                            <a:spLocks noChangeArrowheads="1"/>
                          </wps:cNvSpPr>
                          <wps:spPr bwMode="auto">
                            <a:xfrm>
                              <a:off x="2944812" y="3816349"/>
                              <a:ext cx="45719" cy="45719"/>
                            </a:xfrm>
                            <a:prstGeom prst="ellipse">
                              <a:avLst/>
                            </a:prstGeom>
                            <a:solidFill>
                              <a:srgbClr val="00C800"/>
                            </a:solidFill>
                            <a:ln w="0">
                              <a:solidFill>
                                <a:srgbClr val="00C800"/>
                              </a:solidFill>
                              <a:prstDash val="solid"/>
                              <a:round/>
                              <a:headEnd/>
                              <a:tailEnd/>
                            </a:ln>
                          </wps:spPr>
                          <wps:txbx>
                            <w:txbxContent>
                              <w:p w14:paraId="188F3742"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17" name="Oval 517"/>
                          <wps:cNvSpPr>
                            <a:spLocks noChangeArrowheads="1"/>
                          </wps:cNvSpPr>
                          <wps:spPr bwMode="auto">
                            <a:xfrm>
                              <a:off x="3378200" y="3532188"/>
                              <a:ext cx="45719" cy="54609"/>
                            </a:xfrm>
                            <a:prstGeom prst="ellipse">
                              <a:avLst/>
                            </a:prstGeom>
                            <a:solidFill>
                              <a:srgbClr val="00C800"/>
                            </a:solidFill>
                            <a:ln w="0">
                              <a:solidFill>
                                <a:srgbClr val="00C800"/>
                              </a:solidFill>
                              <a:prstDash val="solid"/>
                              <a:round/>
                              <a:headEnd/>
                              <a:tailEnd/>
                            </a:ln>
                          </wps:spPr>
                          <wps:txbx>
                            <w:txbxContent>
                              <w:p w14:paraId="1318730F"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18" name="Oval 518"/>
                          <wps:cNvSpPr>
                            <a:spLocks noChangeArrowheads="1"/>
                          </wps:cNvSpPr>
                          <wps:spPr bwMode="auto">
                            <a:xfrm>
                              <a:off x="3090862" y="3598863"/>
                              <a:ext cx="45719" cy="52386"/>
                            </a:xfrm>
                            <a:prstGeom prst="ellipse">
                              <a:avLst/>
                            </a:prstGeom>
                            <a:solidFill>
                              <a:srgbClr val="00C800"/>
                            </a:solidFill>
                            <a:ln w="0">
                              <a:solidFill>
                                <a:srgbClr val="00C800"/>
                              </a:solidFill>
                              <a:prstDash val="solid"/>
                              <a:round/>
                              <a:headEnd/>
                              <a:tailEnd/>
                            </a:ln>
                          </wps:spPr>
                          <wps:txbx>
                            <w:txbxContent>
                              <w:p w14:paraId="38582DBF"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19" name="Oval 519"/>
                          <wps:cNvSpPr>
                            <a:spLocks noChangeArrowheads="1"/>
                          </wps:cNvSpPr>
                          <wps:spPr bwMode="auto">
                            <a:xfrm>
                              <a:off x="2759075" y="3025774"/>
                              <a:ext cx="46831" cy="47147"/>
                            </a:xfrm>
                            <a:prstGeom prst="ellipse">
                              <a:avLst/>
                            </a:prstGeom>
                            <a:solidFill>
                              <a:srgbClr val="00C800"/>
                            </a:solidFill>
                            <a:ln w="0">
                              <a:solidFill>
                                <a:srgbClr val="00C800"/>
                              </a:solidFill>
                              <a:prstDash val="solid"/>
                              <a:round/>
                              <a:headEnd/>
                              <a:tailEnd/>
                            </a:ln>
                          </wps:spPr>
                          <wps:txbx>
                            <w:txbxContent>
                              <w:p w14:paraId="02D8168E"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20" name="Oval 520"/>
                          <wps:cNvSpPr>
                            <a:spLocks noChangeArrowheads="1"/>
                          </wps:cNvSpPr>
                          <wps:spPr bwMode="auto">
                            <a:xfrm>
                              <a:off x="2881312" y="3436938"/>
                              <a:ext cx="46831" cy="45719"/>
                            </a:xfrm>
                            <a:prstGeom prst="ellipse">
                              <a:avLst/>
                            </a:prstGeom>
                            <a:solidFill>
                              <a:srgbClr val="00C800"/>
                            </a:solidFill>
                            <a:ln w="0">
                              <a:solidFill>
                                <a:srgbClr val="00C800"/>
                              </a:solidFill>
                              <a:prstDash val="solid"/>
                              <a:round/>
                              <a:headEnd/>
                              <a:tailEnd/>
                            </a:ln>
                          </wps:spPr>
                          <wps:txbx>
                            <w:txbxContent>
                              <w:p w14:paraId="24657A77"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21" name="Oval 521"/>
                          <wps:cNvSpPr>
                            <a:spLocks noChangeArrowheads="1"/>
                          </wps:cNvSpPr>
                          <wps:spPr bwMode="auto">
                            <a:xfrm>
                              <a:off x="2698750" y="3154363"/>
                              <a:ext cx="45719" cy="45719"/>
                            </a:xfrm>
                            <a:prstGeom prst="ellipse">
                              <a:avLst/>
                            </a:prstGeom>
                            <a:solidFill>
                              <a:srgbClr val="00C800"/>
                            </a:solidFill>
                            <a:ln w="0">
                              <a:solidFill>
                                <a:srgbClr val="00C800"/>
                              </a:solidFill>
                              <a:prstDash val="solid"/>
                              <a:round/>
                              <a:headEnd/>
                              <a:tailEnd/>
                            </a:ln>
                          </wps:spPr>
                          <wps:txbx>
                            <w:txbxContent>
                              <w:p w14:paraId="12C366C3"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22" name="Oval 522"/>
                          <wps:cNvSpPr>
                            <a:spLocks noChangeArrowheads="1"/>
                          </wps:cNvSpPr>
                          <wps:spPr bwMode="auto">
                            <a:xfrm>
                              <a:off x="2755900" y="3174999"/>
                              <a:ext cx="45719" cy="47147"/>
                            </a:xfrm>
                            <a:prstGeom prst="ellipse">
                              <a:avLst/>
                            </a:prstGeom>
                            <a:solidFill>
                              <a:srgbClr val="00C800"/>
                            </a:solidFill>
                            <a:ln w="0">
                              <a:solidFill>
                                <a:srgbClr val="00C800"/>
                              </a:solidFill>
                              <a:prstDash val="solid"/>
                              <a:round/>
                              <a:headEnd/>
                              <a:tailEnd/>
                            </a:ln>
                          </wps:spPr>
                          <wps:txbx>
                            <w:txbxContent>
                              <w:p w14:paraId="3CACD4D3"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23" name="Oval 523"/>
                          <wps:cNvSpPr>
                            <a:spLocks noChangeArrowheads="1"/>
                          </wps:cNvSpPr>
                          <wps:spPr bwMode="auto">
                            <a:xfrm>
                              <a:off x="3328987" y="3702050"/>
                              <a:ext cx="45719" cy="45719"/>
                            </a:xfrm>
                            <a:prstGeom prst="ellipse">
                              <a:avLst/>
                            </a:prstGeom>
                            <a:solidFill>
                              <a:srgbClr val="00C800"/>
                            </a:solidFill>
                            <a:ln w="0">
                              <a:solidFill>
                                <a:srgbClr val="00C800"/>
                              </a:solidFill>
                              <a:prstDash val="solid"/>
                              <a:round/>
                              <a:headEnd/>
                              <a:tailEnd/>
                            </a:ln>
                          </wps:spPr>
                          <wps:txbx>
                            <w:txbxContent>
                              <w:p w14:paraId="557A89E0"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24" name="Oval 524"/>
                          <wps:cNvSpPr>
                            <a:spLocks noChangeArrowheads="1"/>
                          </wps:cNvSpPr>
                          <wps:spPr bwMode="auto">
                            <a:xfrm>
                              <a:off x="2632075" y="3109913"/>
                              <a:ext cx="46831" cy="45719"/>
                            </a:xfrm>
                            <a:prstGeom prst="ellipse">
                              <a:avLst/>
                            </a:prstGeom>
                            <a:solidFill>
                              <a:srgbClr val="00C800"/>
                            </a:solidFill>
                            <a:ln w="0">
                              <a:solidFill>
                                <a:srgbClr val="00C800"/>
                              </a:solidFill>
                              <a:prstDash val="solid"/>
                              <a:round/>
                              <a:headEnd/>
                              <a:tailEnd/>
                            </a:ln>
                          </wps:spPr>
                          <wps:txbx>
                            <w:txbxContent>
                              <w:p w14:paraId="2864596A"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25" name="Oval 525"/>
                          <wps:cNvSpPr>
                            <a:spLocks noChangeArrowheads="1"/>
                          </wps:cNvSpPr>
                          <wps:spPr bwMode="auto">
                            <a:xfrm>
                              <a:off x="3133725" y="3422650"/>
                              <a:ext cx="45719" cy="45719"/>
                            </a:xfrm>
                            <a:prstGeom prst="ellipse">
                              <a:avLst/>
                            </a:prstGeom>
                            <a:solidFill>
                              <a:srgbClr val="00C800"/>
                            </a:solidFill>
                            <a:ln w="0">
                              <a:solidFill>
                                <a:srgbClr val="00C800"/>
                              </a:solidFill>
                              <a:prstDash val="solid"/>
                              <a:round/>
                              <a:headEnd/>
                              <a:tailEnd/>
                            </a:ln>
                          </wps:spPr>
                          <wps:txbx>
                            <w:txbxContent>
                              <w:p w14:paraId="7EBF17D9"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26" name="Oval 526"/>
                          <wps:cNvSpPr>
                            <a:spLocks noChangeArrowheads="1"/>
                          </wps:cNvSpPr>
                          <wps:spPr bwMode="auto">
                            <a:xfrm>
                              <a:off x="2754312" y="3062288"/>
                              <a:ext cx="45719" cy="45719"/>
                            </a:xfrm>
                            <a:prstGeom prst="ellipse">
                              <a:avLst/>
                            </a:prstGeom>
                            <a:solidFill>
                              <a:srgbClr val="00C800"/>
                            </a:solidFill>
                            <a:ln w="0">
                              <a:solidFill>
                                <a:srgbClr val="00C800"/>
                              </a:solidFill>
                              <a:prstDash val="solid"/>
                              <a:round/>
                              <a:headEnd/>
                              <a:tailEnd/>
                            </a:ln>
                          </wps:spPr>
                          <wps:txbx>
                            <w:txbxContent>
                              <w:p w14:paraId="3C6CB2C9"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27" name="Oval 527"/>
                          <wps:cNvSpPr>
                            <a:spLocks noChangeArrowheads="1"/>
                          </wps:cNvSpPr>
                          <wps:spPr bwMode="auto">
                            <a:xfrm>
                              <a:off x="2884487" y="3413125"/>
                              <a:ext cx="45719" cy="45719"/>
                            </a:xfrm>
                            <a:prstGeom prst="ellipse">
                              <a:avLst/>
                            </a:prstGeom>
                            <a:solidFill>
                              <a:srgbClr val="00C800"/>
                            </a:solidFill>
                            <a:ln w="0">
                              <a:solidFill>
                                <a:srgbClr val="00C800"/>
                              </a:solidFill>
                              <a:prstDash val="solid"/>
                              <a:round/>
                              <a:headEnd/>
                              <a:tailEnd/>
                            </a:ln>
                          </wps:spPr>
                          <wps:txbx>
                            <w:txbxContent>
                              <w:p w14:paraId="6B548088"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28" name="Oval 528"/>
                          <wps:cNvSpPr>
                            <a:spLocks noChangeArrowheads="1"/>
                          </wps:cNvSpPr>
                          <wps:spPr bwMode="auto">
                            <a:xfrm>
                              <a:off x="3181350" y="2914650"/>
                              <a:ext cx="45719" cy="45719"/>
                            </a:xfrm>
                            <a:prstGeom prst="ellipse">
                              <a:avLst/>
                            </a:prstGeom>
                            <a:solidFill>
                              <a:srgbClr val="00C800"/>
                            </a:solidFill>
                            <a:ln w="0">
                              <a:solidFill>
                                <a:srgbClr val="00C800"/>
                              </a:solidFill>
                              <a:prstDash val="solid"/>
                              <a:round/>
                              <a:headEnd/>
                              <a:tailEnd/>
                            </a:ln>
                          </wps:spPr>
                          <wps:txbx>
                            <w:txbxContent>
                              <w:p w14:paraId="47AFE6FA"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29" name="Oval 529"/>
                          <wps:cNvSpPr>
                            <a:spLocks noChangeArrowheads="1"/>
                          </wps:cNvSpPr>
                          <wps:spPr bwMode="auto">
                            <a:xfrm>
                              <a:off x="2705100" y="3351212"/>
                              <a:ext cx="45719" cy="47147"/>
                            </a:xfrm>
                            <a:prstGeom prst="ellipse">
                              <a:avLst/>
                            </a:prstGeom>
                            <a:solidFill>
                              <a:srgbClr val="00C800"/>
                            </a:solidFill>
                            <a:ln w="0">
                              <a:solidFill>
                                <a:srgbClr val="00C800"/>
                              </a:solidFill>
                              <a:prstDash val="solid"/>
                              <a:round/>
                              <a:headEnd/>
                              <a:tailEnd/>
                            </a:ln>
                          </wps:spPr>
                          <wps:txbx>
                            <w:txbxContent>
                              <w:p w14:paraId="68B6821D"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30" name="Oval 530"/>
                          <wps:cNvSpPr>
                            <a:spLocks noChangeArrowheads="1"/>
                          </wps:cNvSpPr>
                          <wps:spPr bwMode="auto">
                            <a:xfrm>
                              <a:off x="3690937" y="2881313"/>
                              <a:ext cx="46831" cy="45719"/>
                            </a:xfrm>
                            <a:prstGeom prst="ellipse">
                              <a:avLst/>
                            </a:prstGeom>
                            <a:solidFill>
                              <a:srgbClr val="00C800"/>
                            </a:solidFill>
                            <a:ln w="0">
                              <a:solidFill>
                                <a:srgbClr val="00C800"/>
                              </a:solidFill>
                              <a:prstDash val="solid"/>
                              <a:round/>
                              <a:headEnd/>
                              <a:tailEnd/>
                            </a:ln>
                          </wps:spPr>
                          <wps:txbx>
                            <w:txbxContent>
                              <w:p w14:paraId="193911A6"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31" name="Oval 531"/>
                          <wps:cNvSpPr>
                            <a:spLocks noChangeArrowheads="1"/>
                          </wps:cNvSpPr>
                          <wps:spPr bwMode="auto">
                            <a:xfrm>
                              <a:off x="2838450" y="3127375"/>
                              <a:ext cx="45719" cy="45719"/>
                            </a:xfrm>
                            <a:prstGeom prst="ellipse">
                              <a:avLst/>
                            </a:prstGeom>
                            <a:solidFill>
                              <a:srgbClr val="00C800"/>
                            </a:solidFill>
                            <a:ln w="0">
                              <a:solidFill>
                                <a:srgbClr val="00C800"/>
                              </a:solidFill>
                              <a:prstDash val="solid"/>
                              <a:round/>
                              <a:headEnd/>
                              <a:tailEnd/>
                            </a:ln>
                          </wps:spPr>
                          <wps:txbx>
                            <w:txbxContent>
                              <w:p w14:paraId="0C466E14"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32" name="Oval 532"/>
                          <wps:cNvSpPr>
                            <a:spLocks noChangeArrowheads="1"/>
                          </wps:cNvSpPr>
                          <wps:spPr bwMode="auto">
                            <a:xfrm>
                              <a:off x="3275012" y="3103562"/>
                              <a:ext cx="45719" cy="47147"/>
                            </a:xfrm>
                            <a:prstGeom prst="ellipse">
                              <a:avLst/>
                            </a:prstGeom>
                            <a:solidFill>
                              <a:srgbClr val="00C800"/>
                            </a:solidFill>
                            <a:ln w="0">
                              <a:solidFill>
                                <a:srgbClr val="00C800"/>
                              </a:solidFill>
                              <a:prstDash val="solid"/>
                              <a:round/>
                              <a:headEnd/>
                              <a:tailEnd/>
                            </a:ln>
                          </wps:spPr>
                          <wps:txbx>
                            <w:txbxContent>
                              <w:p w14:paraId="29C01B00"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33" name="Oval 533"/>
                          <wps:cNvSpPr>
                            <a:spLocks noChangeArrowheads="1"/>
                          </wps:cNvSpPr>
                          <wps:spPr bwMode="auto">
                            <a:xfrm>
                              <a:off x="2820987" y="3306763"/>
                              <a:ext cx="45719" cy="45719"/>
                            </a:xfrm>
                            <a:prstGeom prst="ellipse">
                              <a:avLst/>
                            </a:prstGeom>
                            <a:solidFill>
                              <a:srgbClr val="00C800"/>
                            </a:solidFill>
                            <a:ln w="0">
                              <a:solidFill>
                                <a:srgbClr val="00C800"/>
                              </a:solidFill>
                              <a:prstDash val="solid"/>
                              <a:round/>
                              <a:headEnd/>
                              <a:tailEnd/>
                            </a:ln>
                          </wps:spPr>
                          <wps:txbx>
                            <w:txbxContent>
                              <w:p w14:paraId="148BED21"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34" name="Oval 534"/>
                          <wps:cNvSpPr>
                            <a:spLocks noChangeArrowheads="1"/>
                          </wps:cNvSpPr>
                          <wps:spPr bwMode="auto">
                            <a:xfrm>
                              <a:off x="2927350" y="3427412"/>
                              <a:ext cx="45719" cy="47147"/>
                            </a:xfrm>
                            <a:prstGeom prst="ellipse">
                              <a:avLst/>
                            </a:prstGeom>
                            <a:solidFill>
                              <a:srgbClr val="00C800"/>
                            </a:solidFill>
                            <a:ln w="0">
                              <a:solidFill>
                                <a:srgbClr val="00C800"/>
                              </a:solidFill>
                              <a:prstDash val="solid"/>
                              <a:round/>
                              <a:headEnd/>
                              <a:tailEnd/>
                            </a:ln>
                          </wps:spPr>
                          <wps:txbx>
                            <w:txbxContent>
                              <w:p w14:paraId="7BD7DE30"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35" name="Oval 535"/>
                          <wps:cNvSpPr>
                            <a:spLocks noChangeArrowheads="1"/>
                          </wps:cNvSpPr>
                          <wps:spPr bwMode="auto">
                            <a:xfrm>
                              <a:off x="2992437" y="3171824"/>
                              <a:ext cx="46831" cy="47147"/>
                            </a:xfrm>
                            <a:prstGeom prst="ellipse">
                              <a:avLst/>
                            </a:prstGeom>
                            <a:solidFill>
                              <a:srgbClr val="00C800"/>
                            </a:solidFill>
                            <a:ln w="0">
                              <a:solidFill>
                                <a:srgbClr val="00C800"/>
                              </a:solidFill>
                              <a:prstDash val="solid"/>
                              <a:round/>
                              <a:headEnd/>
                              <a:tailEnd/>
                            </a:ln>
                          </wps:spPr>
                          <wps:txbx>
                            <w:txbxContent>
                              <w:p w14:paraId="3D43AE2C"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36" name="Oval 536"/>
                          <wps:cNvSpPr>
                            <a:spLocks noChangeArrowheads="1"/>
                          </wps:cNvSpPr>
                          <wps:spPr bwMode="auto">
                            <a:xfrm>
                              <a:off x="3136900" y="3252788"/>
                              <a:ext cx="45719" cy="45719"/>
                            </a:xfrm>
                            <a:prstGeom prst="ellipse">
                              <a:avLst/>
                            </a:prstGeom>
                            <a:solidFill>
                              <a:srgbClr val="00C800"/>
                            </a:solidFill>
                            <a:ln w="0">
                              <a:solidFill>
                                <a:srgbClr val="00C800"/>
                              </a:solidFill>
                              <a:prstDash val="solid"/>
                              <a:round/>
                              <a:headEnd/>
                              <a:tailEnd/>
                            </a:ln>
                          </wps:spPr>
                          <wps:txbx>
                            <w:txbxContent>
                              <w:p w14:paraId="7AB8AE2A"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37" name="Oval 537"/>
                          <wps:cNvSpPr>
                            <a:spLocks noChangeArrowheads="1"/>
                          </wps:cNvSpPr>
                          <wps:spPr bwMode="auto">
                            <a:xfrm>
                              <a:off x="3340100" y="2754313"/>
                              <a:ext cx="46831" cy="45719"/>
                            </a:xfrm>
                            <a:prstGeom prst="ellipse">
                              <a:avLst/>
                            </a:prstGeom>
                            <a:solidFill>
                              <a:srgbClr val="00C800"/>
                            </a:solidFill>
                            <a:ln w="0">
                              <a:solidFill>
                                <a:srgbClr val="00C800"/>
                              </a:solidFill>
                              <a:prstDash val="solid"/>
                              <a:round/>
                              <a:headEnd/>
                              <a:tailEnd/>
                            </a:ln>
                          </wps:spPr>
                          <wps:txbx>
                            <w:txbxContent>
                              <w:p w14:paraId="63938A68"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38" name="Oval 538"/>
                          <wps:cNvSpPr>
                            <a:spLocks noChangeArrowheads="1"/>
                          </wps:cNvSpPr>
                          <wps:spPr bwMode="auto">
                            <a:xfrm>
                              <a:off x="3181350" y="3505200"/>
                              <a:ext cx="45719" cy="49213"/>
                            </a:xfrm>
                            <a:prstGeom prst="ellipse">
                              <a:avLst/>
                            </a:prstGeom>
                            <a:solidFill>
                              <a:srgbClr val="00C800"/>
                            </a:solidFill>
                            <a:ln w="0">
                              <a:solidFill>
                                <a:srgbClr val="00C800"/>
                              </a:solidFill>
                              <a:prstDash val="solid"/>
                              <a:round/>
                              <a:headEnd/>
                              <a:tailEnd/>
                            </a:ln>
                          </wps:spPr>
                          <wps:txbx>
                            <w:txbxContent>
                              <w:p w14:paraId="03548472"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39" name="Oval 539"/>
                          <wps:cNvSpPr>
                            <a:spLocks noChangeArrowheads="1"/>
                          </wps:cNvSpPr>
                          <wps:spPr bwMode="auto">
                            <a:xfrm>
                              <a:off x="3087687" y="3198812"/>
                              <a:ext cx="46831" cy="47147"/>
                            </a:xfrm>
                            <a:prstGeom prst="ellipse">
                              <a:avLst/>
                            </a:prstGeom>
                            <a:solidFill>
                              <a:srgbClr val="00C800"/>
                            </a:solidFill>
                            <a:ln w="0">
                              <a:solidFill>
                                <a:srgbClr val="00C800"/>
                              </a:solidFill>
                              <a:prstDash val="solid"/>
                              <a:round/>
                              <a:headEnd/>
                              <a:tailEnd/>
                            </a:ln>
                          </wps:spPr>
                          <wps:txbx>
                            <w:txbxContent>
                              <w:p w14:paraId="17B10EED"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40" name="Oval 540"/>
                          <wps:cNvSpPr>
                            <a:spLocks noChangeArrowheads="1"/>
                          </wps:cNvSpPr>
                          <wps:spPr bwMode="auto">
                            <a:xfrm>
                              <a:off x="3054350" y="3344863"/>
                              <a:ext cx="45719" cy="45719"/>
                            </a:xfrm>
                            <a:prstGeom prst="ellipse">
                              <a:avLst/>
                            </a:prstGeom>
                            <a:solidFill>
                              <a:srgbClr val="00C800"/>
                            </a:solidFill>
                            <a:ln w="0">
                              <a:solidFill>
                                <a:srgbClr val="00C800"/>
                              </a:solidFill>
                              <a:prstDash val="solid"/>
                              <a:round/>
                              <a:headEnd/>
                              <a:tailEnd/>
                            </a:ln>
                          </wps:spPr>
                          <wps:txbx>
                            <w:txbxContent>
                              <w:p w14:paraId="3F5329DE"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41" name="Oval 541"/>
                          <wps:cNvSpPr>
                            <a:spLocks noChangeArrowheads="1"/>
                          </wps:cNvSpPr>
                          <wps:spPr bwMode="auto">
                            <a:xfrm>
                              <a:off x="3902075" y="3662363"/>
                              <a:ext cx="45719" cy="45719"/>
                            </a:xfrm>
                            <a:prstGeom prst="ellipse">
                              <a:avLst/>
                            </a:prstGeom>
                            <a:solidFill>
                              <a:srgbClr val="00C800"/>
                            </a:solidFill>
                            <a:ln w="0">
                              <a:solidFill>
                                <a:srgbClr val="00C800"/>
                              </a:solidFill>
                              <a:prstDash val="solid"/>
                              <a:round/>
                              <a:headEnd/>
                              <a:tailEnd/>
                            </a:ln>
                          </wps:spPr>
                          <wps:txbx>
                            <w:txbxContent>
                              <w:p w14:paraId="7D239233"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42" name="Oval 542"/>
                          <wps:cNvSpPr>
                            <a:spLocks noChangeArrowheads="1"/>
                          </wps:cNvSpPr>
                          <wps:spPr bwMode="auto">
                            <a:xfrm>
                              <a:off x="2746375" y="3417887"/>
                              <a:ext cx="45719" cy="47147"/>
                            </a:xfrm>
                            <a:prstGeom prst="ellipse">
                              <a:avLst/>
                            </a:prstGeom>
                            <a:solidFill>
                              <a:srgbClr val="00C800"/>
                            </a:solidFill>
                            <a:ln w="0">
                              <a:solidFill>
                                <a:srgbClr val="00C800"/>
                              </a:solidFill>
                              <a:prstDash val="solid"/>
                              <a:round/>
                              <a:headEnd/>
                              <a:tailEnd/>
                            </a:ln>
                          </wps:spPr>
                          <wps:txbx>
                            <w:txbxContent>
                              <w:p w14:paraId="25F0FEA1"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43" name="Oval 543"/>
                          <wps:cNvSpPr>
                            <a:spLocks noChangeArrowheads="1"/>
                          </wps:cNvSpPr>
                          <wps:spPr bwMode="auto">
                            <a:xfrm>
                              <a:off x="3097212" y="3651249"/>
                              <a:ext cx="45719" cy="45719"/>
                            </a:xfrm>
                            <a:prstGeom prst="ellipse">
                              <a:avLst/>
                            </a:prstGeom>
                            <a:solidFill>
                              <a:srgbClr val="00C800"/>
                            </a:solidFill>
                            <a:ln w="0">
                              <a:solidFill>
                                <a:srgbClr val="00C800"/>
                              </a:solidFill>
                              <a:prstDash val="solid"/>
                              <a:round/>
                              <a:headEnd/>
                              <a:tailEnd/>
                            </a:ln>
                          </wps:spPr>
                          <wps:txbx>
                            <w:txbxContent>
                              <w:p w14:paraId="65089921"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44" name="Oval 544"/>
                          <wps:cNvSpPr>
                            <a:spLocks noChangeArrowheads="1"/>
                          </wps:cNvSpPr>
                          <wps:spPr bwMode="auto">
                            <a:xfrm flipH="1" flipV="1">
                              <a:off x="3257868" y="3454719"/>
                              <a:ext cx="45719" cy="45719"/>
                            </a:xfrm>
                            <a:prstGeom prst="ellipse">
                              <a:avLst/>
                            </a:prstGeom>
                            <a:solidFill>
                              <a:srgbClr val="00C800"/>
                            </a:solidFill>
                            <a:ln w="0">
                              <a:solidFill>
                                <a:srgbClr val="00C800"/>
                              </a:solidFill>
                              <a:prstDash val="solid"/>
                              <a:round/>
                              <a:headEnd/>
                              <a:tailEnd/>
                            </a:ln>
                          </wps:spPr>
                          <wps:txbx>
                            <w:txbxContent>
                              <w:p w14:paraId="415BC70F"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45" name="Oval 545"/>
                          <wps:cNvSpPr>
                            <a:spLocks noChangeArrowheads="1"/>
                          </wps:cNvSpPr>
                          <wps:spPr bwMode="auto">
                            <a:xfrm>
                              <a:off x="3222625" y="3632200"/>
                              <a:ext cx="45719" cy="45719"/>
                            </a:xfrm>
                            <a:prstGeom prst="ellipse">
                              <a:avLst/>
                            </a:prstGeom>
                            <a:solidFill>
                              <a:srgbClr val="00C800"/>
                            </a:solidFill>
                            <a:ln w="0">
                              <a:solidFill>
                                <a:srgbClr val="00C800"/>
                              </a:solidFill>
                              <a:prstDash val="solid"/>
                              <a:round/>
                              <a:headEnd/>
                              <a:tailEnd/>
                            </a:ln>
                          </wps:spPr>
                          <wps:txbx>
                            <w:txbxContent>
                              <w:p w14:paraId="22DA18D3"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46" name="Oval 546"/>
                          <wps:cNvSpPr>
                            <a:spLocks noChangeArrowheads="1"/>
                          </wps:cNvSpPr>
                          <wps:spPr bwMode="auto">
                            <a:xfrm>
                              <a:off x="2955925" y="3413125"/>
                              <a:ext cx="46831" cy="45719"/>
                            </a:xfrm>
                            <a:prstGeom prst="ellipse">
                              <a:avLst/>
                            </a:prstGeom>
                            <a:solidFill>
                              <a:srgbClr val="00C800"/>
                            </a:solidFill>
                            <a:ln w="0">
                              <a:solidFill>
                                <a:srgbClr val="00C800"/>
                              </a:solidFill>
                              <a:prstDash val="solid"/>
                              <a:round/>
                              <a:headEnd/>
                              <a:tailEnd/>
                            </a:ln>
                          </wps:spPr>
                          <wps:txbx>
                            <w:txbxContent>
                              <w:p w14:paraId="2B64D863"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47" name="Oval 547"/>
                          <wps:cNvSpPr>
                            <a:spLocks noChangeArrowheads="1"/>
                          </wps:cNvSpPr>
                          <wps:spPr bwMode="auto">
                            <a:xfrm>
                              <a:off x="3228975" y="3841749"/>
                              <a:ext cx="45719" cy="45719"/>
                            </a:xfrm>
                            <a:prstGeom prst="ellipse">
                              <a:avLst/>
                            </a:prstGeom>
                            <a:solidFill>
                              <a:srgbClr val="00C800"/>
                            </a:solidFill>
                            <a:ln w="0">
                              <a:solidFill>
                                <a:srgbClr val="00C800"/>
                              </a:solidFill>
                              <a:prstDash val="solid"/>
                              <a:round/>
                              <a:headEnd/>
                              <a:tailEnd/>
                            </a:ln>
                          </wps:spPr>
                          <wps:txbx>
                            <w:txbxContent>
                              <w:p w14:paraId="4C771FE5"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48" name="Oval 548"/>
                          <wps:cNvSpPr>
                            <a:spLocks noChangeArrowheads="1"/>
                          </wps:cNvSpPr>
                          <wps:spPr bwMode="auto">
                            <a:xfrm>
                              <a:off x="3554412" y="3214688"/>
                              <a:ext cx="45719" cy="45719"/>
                            </a:xfrm>
                            <a:prstGeom prst="ellipse">
                              <a:avLst/>
                            </a:prstGeom>
                            <a:solidFill>
                              <a:srgbClr val="00C800"/>
                            </a:solidFill>
                            <a:ln w="0">
                              <a:solidFill>
                                <a:srgbClr val="00C800"/>
                              </a:solidFill>
                              <a:prstDash val="solid"/>
                              <a:round/>
                              <a:headEnd/>
                              <a:tailEnd/>
                            </a:ln>
                          </wps:spPr>
                          <wps:txbx>
                            <w:txbxContent>
                              <w:p w14:paraId="5B266AAD"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49" name="Oval 549"/>
                          <wps:cNvSpPr>
                            <a:spLocks noChangeArrowheads="1"/>
                          </wps:cNvSpPr>
                          <wps:spPr bwMode="auto">
                            <a:xfrm>
                              <a:off x="3957637" y="3670300"/>
                              <a:ext cx="45719" cy="45719"/>
                            </a:xfrm>
                            <a:prstGeom prst="ellipse">
                              <a:avLst/>
                            </a:prstGeom>
                            <a:solidFill>
                              <a:srgbClr val="00C800"/>
                            </a:solidFill>
                            <a:ln w="0">
                              <a:solidFill>
                                <a:srgbClr val="00C800"/>
                              </a:solidFill>
                              <a:prstDash val="solid"/>
                              <a:round/>
                              <a:headEnd/>
                              <a:tailEnd/>
                            </a:ln>
                          </wps:spPr>
                          <wps:txbx>
                            <w:txbxContent>
                              <w:p w14:paraId="35E0246C"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50" name="Oval 550"/>
                          <wps:cNvSpPr>
                            <a:spLocks noChangeArrowheads="1"/>
                          </wps:cNvSpPr>
                          <wps:spPr bwMode="auto">
                            <a:xfrm>
                              <a:off x="3890962" y="3776663"/>
                              <a:ext cx="45719" cy="57784"/>
                            </a:xfrm>
                            <a:prstGeom prst="ellipse">
                              <a:avLst/>
                            </a:prstGeom>
                            <a:solidFill>
                              <a:srgbClr val="00C800"/>
                            </a:solidFill>
                            <a:ln w="0">
                              <a:solidFill>
                                <a:srgbClr val="00C800"/>
                              </a:solidFill>
                              <a:prstDash val="solid"/>
                              <a:round/>
                              <a:headEnd/>
                              <a:tailEnd/>
                            </a:ln>
                          </wps:spPr>
                          <wps:txbx>
                            <w:txbxContent>
                              <w:p w14:paraId="5D715247"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51" name="Oval 551"/>
                          <wps:cNvSpPr>
                            <a:spLocks noChangeArrowheads="1"/>
                          </wps:cNvSpPr>
                          <wps:spPr bwMode="auto">
                            <a:xfrm>
                              <a:off x="3749675" y="3619500"/>
                              <a:ext cx="45719" cy="45719"/>
                            </a:xfrm>
                            <a:prstGeom prst="ellipse">
                              <a:avLst/>
                            </a:prstGeom>
                            <a:solidFill>
                              <a:srgbClr val="00C800"/>
                            </a:solidFill>
                            <a:ln w="0">
                              <a:solidFill>
                                <a:srgbClr val="00C800"/>
                              </a:solidFill>
                              <a:prstDash val="solid"/>
                              <a:round/>
                              <a:headEnd/>
                              <a:tailEnd/>
                            </a:ln>
                          </wps:spPr>
                          <wps:txbx>
                            <w:txbxContent>
                              <w:p w14:paraId="54A68E30"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52" name="Oval 552"/>
                          <wps:cNvSpPr>
                            <a:spLocks noChangeArrowheads="1"/>
                          </wps:cNvSpPr>
                          <wps:spPr bwMode="auto">
                            <a:xfrm>
                              <a:off x="4180206" y="3489644"/>
                              <a:ext cx="45719" cy="45719"/>
                            </a:xfrm>
                            <a:prstGeom prst="ellipse">
                              <a:avLst/>
                            </a:prstGeom>
                            <a:solidFill>
                              <a:srgbClr val="00C800"/>
                            </a:solidFill>
                            <a:ln w="0">
                              <a:solidFill>
                                <a:srgbClr val="00C800"/>
                              </a:solidFill>
                              <a:prstDash val="solid"/>
                              <a:round/>
                              <a:headEnd/>
                              <a:tailEnd/>
                            </a:ln>
                          </wps:spPr>
                          <wps:txbx>
                            <w:txbxContent>
                              <w:p w14:paraId="595656C7"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53" name="Oval 553"/>
                          <wps:cNvSpPr>
                            <a:spLocks noChangeArrowheads="1"/>
                          </wps:cNvSpPr>
                          <wps:spPr bwMode="auto">
                            <a:xfrm>
                              <a:off x="4287837" y="3319463"/>
                              <a:ext cx="46038" cy="48259"/>
                            </a:xfrm>
                            <a:prstGeom prst="ellipse">
                              <a:avLst/>
                            </a:prstGeom>
                            <a:solidFill>
                              <a:srgbClr val="00C800"/>
                            </a:solidFill>
                            <a:ln w="0">
                              <a:solidFill>
                                <a:srgbClr val="00C800"/>
                              </a:solidFill>
                              <a:prstDash val="solid"/>
                              <a:round/>
                              <a:headEnd/>
                              <a:tailEnd/>
                            </a:ln>
                          </wps:spPr>
                          <wps:txbx>
                            <w:txbxContent>
                              <w:p w14:paraId="09D13C50"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554" name="Oval 554"/>
                          <wps:cNvSpPr>
                            <a:spLocks noChangeArrowheads="1"/>
                          </wps:cNvSpPr>
                          <wps:spPr bwMode="auto">
                            <a:xfrm>
                              <a:off x="4197350" y="3929063"/>
                              <a:ext cx="45719" cy="45719"/>
                            </a:xfrm>
                            <a:prstGeom prst="ellipse">
                              <a:avLst/>
                            </a:prstGeom>
                            <a:solidFill>
                              <a:srgbClr val="00C800"/>
                            </a:solidFill>
                            <a:ln w="0">
                              <a:solidFill>
                                <a:srgbClr val="00C800"/>
                              </a:solidFill>
                              <a:prstDash val="solid"/>
                              <a:round/>
                              <a:headEnd/>
                              <a:tailEnd/>
                            </a:ln>
                          </wps:spPr>
                          <wps:txbx>
                            <w:txbxContent>
                              <w:p w14:paraId="692792AA"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g:grpSp>
                      <wps:wsp>
                        <wps:cNvPr id="285" name="Text Box 285"/>
                        <wps:cNvSpPr txBox="1"/>
                        <wps:spPr>
                          <a:xfrm>
                            <a:off x="1503193" y="3356839"/>
                            <a:ext cx="297815" cy="267335"/>
                          </a:xfrm>
                          <a:prstGeom prst="rect">
                            <a:avLst/>
                          </a:prstGeom>
                          <a:noFill/>
                        </wps:spPr>
                        <wps:txbx>
                          <w:txbxContent>
                            <w:p w14:paraId="26ADC35A" w14:textId="77777777" w:rsidR="00B27355" w:rsidRDefault="00B27355" w:rsidP="00B27355">
                              <w:pPr>
                                <w:rPr>
                                  <w:rFonts w:eastAsia="Times New Roman"/>
                                </w:rPr>
                              </w:pPr>
                            </w:p>
                          </w:txbxContent>
                        </wps:txbx>
                        <wps:bodyPr wrap="none" rtlCol="0">
                          <a:spAutoFit/>
                        </wps:bodyPr>
                      </wps:wsp>
                      <wps:wsp>
                        <wps:cNvPr id="286" name="Text Box 286"/>
                        <wps:cNvSpPr txBox="1"/>
                        <wps:spPr>
                          <a:xfrm>
                            <a:off x="4262941" y="5771585"/>
                            <a:ext cx="297815" cy="267335"/>
                          </a:xfrm>
                          <a:prstGeom prst="rect">
                            <a:avLst/>
                          </a:prstGeom>
                          <a:noFill/>
                        </wps:spPr>
                        <wps:txbx>
                          <w:txbxContent>
                            <w:p w14:paraId="7E013F91" w14:textId="77777777" w:rsidR="00B27355" w:rsidRDefault="00B27355" w:rsidP="00B27355">
                              <w:pPr>
                                <w:rPr>
                                  <w:rFonts w:eastAsia="Times New Roman"/>
                                </w:rPr>
                              </w:pPr>
                            </w:p>
                          </w:txbxContent>
                        </wps:txbx>
                        <wps:bodyPr wrap="none" rtlCol="0">
                          <a:spAutoFit/>
                        </wps:bodyPr>
                      </wps:wsp>
                      <wps:wsp>
                        <wps:cNvPr id="287" name="Oval 287"/>
                        <wps:cNvSpPr/>
                        <wps:spPr>
                          <a:xfrm>
                            <a:off x="2032000" y="2414588"/>
                            <a:ext cx="2623819" cy="1810068"/>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9DBD2B" w14:textId="77777777" w:rsidR="00B27355" w:rsidRDefault="00B27355" w:rsidP="00B27355">
                              <w:pPr>
                                <w:rPr>
                                  <w:rFonts w:eastAsia="Times New Roman"/>
                                </w:rPr>
                              </w:pPr>
                            </w:p>
                          </w:txbxContent>
                        </wps:txbx>
                        <wps:bodyPr rtlCol="0" anchor="ctr"/>
                      </wps:wsp>
                      <wps:wsp>
                        <wps:cNvPr id="288" name="Oval 288"/>
                        <wps:cNvSpPr/>
                        <wps:spPr>
                          <a:xfrm>
                            <a:off x="4754564" y="1143000"/>
                            <a:ext cx="2030412" cy="2369503"/>
                          </a:xfrm>
                          <a:prstGeom prst="ellipse">
                            <a:avLst/>
                          </a:prstGeom>
                          <a:noFill/>
                          <a:ln>
                            <a:solidFill>
                              <a:srgbClr val="0C11E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5975E3" w14:textId="77777777" w:rsidR="00B27355" w:rsidRDefault="00B27355" w:rsidP="00B27355">
                              <w:pPr>
                                <w:rPr>
                                  <w:rFonts w:eastAsia="Times New Roman"/>
                                </w:rPr>
                              </w:pPr>
                            </w:p>
                          </w:txbxContent>
                        </wps:txbx>
                        <wps:bodyPr rtlCol="0" anchor="ctr"/>
                      </wps:wsp>
                      <wps:wsp>
                        <wps:cNvPr id="289" name="Oval 289"/>
                        <wps:cNvSpPr/>
                        <wps:spPr>
                          <a:xfrm>
                            <a:off x="4003356" y="3667590"/>
                            <a:ext cx="2498725" cy="205137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5AB3D9" w14:textId="77777777" w:rsidR="00B27355" w:rsidRDefault="00B27355" w:rsidP="00B27355">
                              <w:pPr>
                                <w:rPr>
                                  <w:rFonts w:eastAsia="Times New Roman"/>
                                </w:rPr>
                              </w:pPr>
                            </w:p>
                          </w:txbxContent>
                        </wps:txbx>
                        <wps:bodyPr rtlCol="0" anchor="ctr"/>
                      </wps:wsp>
                      <wps:wsp>
                        <wps:cNvPr id="290" name="Rectangle 290"/>
                        <wps:cNvSpPr/>
                        <wps:spPr>
                          <a:xfrm>
                            <a:off x="990600" y="838200"/>
                            <a:ext cx="457200" cy="15240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3D847E" w14:textId="77777777" w:rsidR="00B27355" w:rsidRDefault="00B27355" w:rsidP="00B27355">
                              <w:pPr>
                                <w:rPr>
                                  <w:rFonts w:eastAsia="Times New Roman"/>
                                </w:rPr>
                              </w:pPr>
                            </w:p>
                          </w:txbxContent>
                        </wps:txbx>
                        <wps:bodyPr rtlCol="0" anchor="ctr"/>
                      </wps:wsp>
                      <wps:wsp>
                        <wps:cNvPr id="291" name="Rectangle 291"/>
                        <wps:cNvSpPr/>
                        <wps:spPr>
                          <a:xfrm>
                            <a:off x="990600" y="1143000"/>
                            <a:ext cx="457200" cy="152400"/>
                          </a:xfrm>
                          <a:prstGeom prst="rect">
                            <a:avLst/>
                          </a:prstGeom>
                          <a:solidFill>
                            <a:srgbClr val="0C11EA"/>
                          </a:solidFill>
                          <a:ln>
                            <a:solidFill>
                              <a:srgbClr val="0C11E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5840CA" w14:textId="77777777" w:rsidR="00B27355" w:rsidRDefault="00B27355" w:rsidP="00B27355">
                              <w:pPr>
                                <w:rPr>
                                  <w:rFonts w:eastAsia="Times New Roman"/>
                                </w:rPr>
                              </w:pPr>
                            </w:p>
                          </w:txbxContent>
                        </wps:txbx>
                        <wps:bodyPr rtlCol="0" anchor="ctr"/>
                      </wps:wsp>
                      <wps:wsp>
                        <wps:cNvPr id="292" name="Rectangle 292"/>
                        <wps:cNvSpPr/>
                        <wps:spPr>
                          <a:xfrm>
                            <a:off x="990600" y="1455738"/>
                            <a:ext cx="457200" cy="152400"/>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F2D0EE" w14:textId="77777777" w:rsidR="00B27355" w:rsidRDefault="00B27355" w:rsidP="00B27355">
                              <w:pPr>
                                <w:rPr>
                                  <w:rFonts w:eastAsia="Times New Roman"/>
                                </w:rPr>
                              </w:pPr>
                            </w:p>
                          </w:txbxContent>
                        </wps:txbx>
                        <wps:bodyPr rtlCol="0" anchor="ctr"/>
                      </wps:wsp>
                      <wps:wsp>
                        <wps:cNvPr id="293" name="Text Box 293"/>
                        <wps:cNvSpPr txBox="1"/>
                        <wps:spPr>
                          <a:xfrm>
                            <a:off x="1463982" y="770345"/>
                            <a:ext cx="297815" cy="267335"/>
                          </a:xfrm>
                          <a:prstGeom prst="rect">
                            <a:avLst/>
                          </a:prstGeom>
                          <a:noFill/>
                        </wps:spPr>
                        <wps:txbx>
                          <w:txbxContent>
                            <w:p w14:paraId="3D3F3747" w14:textId="77777777" w:rsidR="00B27355" w:rsidRDefault="00B27355" w:rsidP="00B27355">
                              <w:pPr>
                                <w:rPr>
                                  <w:rFonts w:eastAsia="Times New Roman"/>
                                </w:rPr>
                              </w:pPr>
                            </w:p>
                          </w:txbxContent>
                        </wps:txbx>
                        <wps:bodyPr wrap="none" rtlCol="0">
                          <a:spAutoFit/>
                        </wps:bodyPr>
                      </wps:wsp>
                      <wps:wsp>
                        <wps:cNvPr id="294" name="Text Box 294"/>
                        <wps:cNvSpPr txBox="1"/>
                        <wps:spPr>
                          <a:xfrm>
                            <a:off x="1447775" y="1094563"/>
                            <a:ext cx="297815" cy="267335"/>
                          </a:xfrm>
                          <a:prstGeom prst="rect">
                            <a:avLst/>
                          </a:prstGeom>
                          <a:noFill/>
                        </wps:spPr>
                        <wps:txbx>
                          <w:txbxContent>
                            <w:p w14:paraId="6C21C318" w14:textId="77777777" w:rsidR="00B27355" w:rsidRDefault="00B27355" w:rsidP="00B27355">
                              <w:pPr>
                                <w:rPr>
                                  <w:rFonts w:eastAsia="Times New Roman"/>
                                </w:rPr>
                              </w:pPr>
                            </w:p>
                          </w:txbxContent>
                        </wps:txbx>
                        <wps:bodyPr wrap="none" rtlCol="0">
                          <a:spAutoFit/>
                        </wps:bodyPr>
                      </wps:wsp>
                      <wps:wsp>
                        <wps:cNvPr id="295" name="Text Box 295"/>
                        <wps:cNvSpPr txBox="1"/>
                        <wps:spPr>
                          <a:xfrm>
                            <a:off x="1447775" y="1399328"/>
                            <a:ext cx="297815" cy="267335"/>
                          </a:xfrm>
                          <a:prstGeom prst="rect">
                            <a:avLst/>
                          </a:prstGeom>
                          <a:noFill/>
                        </wps:spPr>
                        <wps:txbx>
                          <w:txbxContent>
                            <w:p w14:paraId="106E4540" w14:textId="77777777" w:rsidR="00B27355" w:rsidRDefault="00B27355" w:rsidP="00B27355">
                              <w:pPr>
                                <w:rPr>
                                  <w:rFonts w:eastAsia="Times New Roman"/>
                                </w:rPr>
                              </w:pPr>
                            </w:p>
                          </w:txbxContent>
                        </wps:txbx>
                        <wps:bodyPr wrap="none" rtlCol="0">
                          <a:spAutoFit/>
                        </wps:bodyPr>
                      </wps:wsp>
                    </wpg:wgp>
                  </a:graphicData>
                </a:graphic>
              </wp:inline>
            </w:drawing>
          </mc:Choice>
          <mc:Fallback>
            <w:pict>
              <v:group id="Group 271" o:spid="_x0000_s1302" style="width:425.05pt;height:351.65pt;mso-position-horizontal-relative:char;mso-position-vertical-relative:line" coordorigin="990600,770345" coordsize="5867400,54018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">
                <v:group id="Group 284" o:spid="_x0000_s1303" style="position:absolute;left:2032000;top:1295400;width:4826000;height:4476751" coordorigin="2032000,1295400" coordsize="4826000,447675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f55xQAAANwAAAAPAAAAZHJzL2Rvd25yZXYueG1sRI9Pi8IwFMTvwn6H8Bb2&#10;pmldFalGEdldPIjgHxBvj+bZFpuX0mTb+u2NIHgcZuY3zHzZmVI0VLvCsoJ4EIEgTq0uOFNwOv72&#10;pyCcR9ZYWiYFd3KwXHz05pho2/KemoPPRICwS1BB7n2VSOnSnAy6ga2Ig3e1tUEfZJ1JXWMb4KaU&#10;wyiaSIMFh4UcK1rnlN4O/0bBX4vt6jv+aba36/p+OY53521MSn19dqsZCE+df4df7Y1WMJyO4H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gn+ecUAAADcAAAA&#10;DwAAAAAAAAAAAAAAAACpAgAAZHJzL2Rvd25yZXYueG1sUEsFBgAAAAAEAAQA+gAAAJsDAAAAAA==&#10;">
                  <v:line id="Line 6" o:spid="_x0000_s1304" style="position:absolute;visibility:visible;mso-wrap-style:square;v-text-anchor:top" from="2074863,3529013" to="6759576,35290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IMR+wgAA&#10;ANwAAAAPAAAAZHJzL2Rvd25yZXYueG1sRI/NqsIwFIT3F3yHcAR311QXVatRRBFd6fXnAQ7NsS02&#10;JyWJWt/eCMJdDjPzDTNbtKYWD3K+sqxg0E9AEOdWV1wouJw3v2MQPiBrrC2Tghd5WMw7PzPMtH3y&#10;kR6nUIgIYZ+hgjKEJpPS5yUZ9H3bEEfvap3BEKUrpHb4jHBTy2GSpNJgxXGhxIZWJeW3090oONzc&#10;67gK+9TIy0D/Fdt8bUZjpXrddjkFEagN/+Fve6cVDCcpfM7EIyDn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ogxH7CAAAA3AAAAA8AAAAAAAAAAAAAAAAAlwIAAGRycy9kb3du&#10;cmV2LnhtbFBLBQYAAAAABAAEAPUAAACGAwAAAAA=&#10;" strokecolor="blue" strokeweight="0">
                    <v:textbox>
                      <w:txbxContent>
                        <w:p w14:paraId="384DC0E0" w14:textId="77777777" w:rsidR="00B27355" w:rsidRDefault="00B27355" w:rsidP="00B27355">
                          <w:pPr>
                            <w:rPr>
                              <w:rFonts w:eastAsia="Times New Roman"/>
                            </w:rPr>
                          </w:pPr>
                        </w:p>
                      </w:txbxContent>
                    </v:textbox>
                  </v:line>
                  <v:line id="Line 7" o:spid="_x0000_s1305" style="position:absolute;flip:y;visibility:visible;mso-wrap-style:square;v-text-anchor:top" from="2074863,3502025" to="2074863,35544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NdbjxQAA&#10;ANwAAAAPAAAAZHJzL2Rvd25yZXYueG1sRI9Ba8JAFITvQv/D8gredKPYWFNXsRWpV7WUHh/Z1ySa&#10;fRt3V5P+e7cgeBxm5htmvuxMLa7kfGVZwWiYgCDOra64UPB12AxeQfiArLG2TAr+yMNy8dSbY6Zt&#10;yzu67kMhIoR9hgrKEJpMSp+XZNAPbUMcvV/rDIYoXSG1wzbCTS3HSZJKgxXHhRIb+igpP+0vRsHn&#10;++k8adPD7CW1x8uPq9bfu9FRqf5zt3oDEagLj/C9vdUKxrMp/J+JR0Aub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A11uPFAAAA3AAAAA8AAAAAAAAAAAAAAAAAlwIAAGRycy9k&#10;b3ducmV2LnhtbFBLBQYAAAAABAAEAPUAAACJAwAAAAA=&#10;" strokecolor="blue" strokeweight="0">
                    <v:textbox>
                      <w:txbxContent>
                        <w:p w14:paraId="6B9D7500" w14:textId="77777777" w:rsidR="00B27355" w:rsidRDefault="00B27355" w:rsidP="00B27355">
                          <w:pPr>
                            <w:rPr>
                              <w:rFonts w:eastAsia="Times New Roman"/>
                            </w:rPr>
                          </w:pPr>
                        </w:p>
                      </w:txbxContent>
                    </v:textbox>
                  </v:line>
                  <v:rect id="Rectangle 298" o:spid="_x0000_s1306" style="position:absolute;left:2032000;top:3554413;width:128588;height:1063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QkcTvgAA&#10;ANwAAAAPAAAAZHJzL2Rvd25yZXYueG1sRE/LisIwFN0L/kO4wuw0tYvBqUYRQVCZjdUPuDS3D0xu&#10;ShJt/XuzGJjl4bw3u9Ea8SIfOscKlosMBHHldMeNgvvtOF+BCBFZo3FMCt4UYLedTjZYaDfwlV5l&#10;bEQK4VCggjbGvpAyVC1ZDAvXEyeudt5iTNA3UnscUrg1Ms+yb2mx49TQYk+HlqpH+bQK5K08DqvS&#10;+Mxd8vrXnE/XmpxSX7NxvwYRaYz/4j/3SSvIf9LadCYdAbn9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pUJHE74AAADcAAAADwAAAAAAAAAAAAAAAACXAgAAZHJzL2Rvd25yZXYu&#10;eG1sUEsFBgAAAAAEAAQA9QAAAIIDAAAAAA==&#10;" filled="f" stroked="f">
                    <v:textbox style="mso-fit-shape-to-text:t" inset="0,0,0,0">
                      <w:txbxContent>
                        <w:p w14:paraId="06EACEAE"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-.4</w:t>
                          </w:r>
                        </w:p>
                      </w:txbxContent>
                    </v:textbox>
                  </v:rect>
                  <v:line id="Line 9" o:spid="_x0000_s1307" style="position:absolute;flip:y;visibility:visible;mso-wrap-style:square;v-text-anchor:top" from="2230438,3514725" to="2230438,35417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5ucKxQAA&#10;ANwAAAAPAAAAZHJzL2Rvd25yZXYueG1sRI9Pa8JAFMTvBb/D8oTe6kZpQxNdxSqlXv2DeHxkn0k0&#10;+zbdXU367d1CocdhZn7DzBa9acSdnK8tKxiPEhDEhdU1lwoO+8+XdxA+IGtsLJOCH/KwmA+eZphr&#10;2/GW7rtQighhn6OCKoQ2l9IXFRn0I9sSR+9sncEQpSuldthFuGnkJElSabDmuFBhS6uKiuvuZhR8&#10;fVy/X7t0n72l9nI7uXp93I4vSj0P++UURKA+/If/2hutYJJl8HsmHgE5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7m5wrFAAAA3AAAAA8AAAAAAAAAAAAAAAAAlwIAAGRycy9k&#10;b3ducmV2LnhtbFBLBQYAAAAABAAEAPUAAACJAwAAAAA=&#10;" strokecolor="blue" strokeweight="0">
                    <v:textbox>
                      <w:txbxContent>
                        <w:p w14:paraId="3D88CDC4" w14:textId="77777777" w:rsidR="00B27355" w:rsidRDefault="00B27355" w:rsidP="00B27355">
                          <w:pPr>
                            <w:rPr>
                              <w:rFonts w:eastAsia="Times New Roman"/>
                            </w:rPr>
                          </w:pPr>
                        </w:p>
                      </w:txbxContent>
                    </v:textbox>
                  </v:line>
                  <v:line id="Line 10" o:spid="_x0000_s1308" style="position:absolute;flip:y;visibility:visible;mso-wrap-style:square;v-text-anchor:top" from="2387600,3502025" to="2387600,35544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N9SNwgAA&#10;ANwAAAAPAAAAZHJzL2Rvd25yZXYueG1sRE89b8IwEN2R+h+sq8QGDtBGJWBQAaF2BSrEeIqvSSA+&#10;B9uQ9N/XAxLj0/ueLztTizs5X1lWMBomIIhzqysuFPwctoMPED4ga6wtk4I/8rBcvPTmmGnb8o7u&#10;+1CIGMI+QwVlCE0mpc9LMuiHtiGO3K91BkOErpDaYRvDTS3HSZJKgxXHhhIbWpeUX/Y3o+Brdbm+&#10;telh+p7a8+3kqs1xNzor1X/tPmcgAnXhKX64v7WCSRLnxzPxCMjF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E31I3CAAAA3AAAAA8AAAAAAAAAAAAAAAAAlwIAAGRycy9kb3du&#10;cmV2LnhtbFBLBQYAAAAABAAEAPUAAACGAwAAAAA=&#10;" strokecolor="blue" strokeweight="0">
                    <v:textbox>
                      <w:txbxContent>
                        <w:p w14:paraId="36026C9A" w14:textId="77777777" w:rsidR="00B27355" w:rsidRDefault="00B27355" w:rsidP="00B27355">
                          <w:pPr>
                            <w:rPr>
                              <w:rFonts w:eastAsia="Times New Roman"/>
                            </w:rPr>
                          </w:pPr>
                        </w:p>
                      </w:txbxContent>
                    </v:textbox>
                  </v:line>
                  <v:rect id="Rectangle 301" o:spid="_x0000_s1309" style="position:absolute;left:2324100;top:3554413;width:173038;height:1063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k3SUwgAA&#10;ANwAAAAPAAAAZHJzL2Rvd25yZXYueG1sRI/NasMwEITvgb6D2EJvieQESnCjmBAIpKGXOHmAxVr/&#10;UGllJDV2374qFHocZuYbZlfNzooHhTh41lCsFAjixpuBOw3322m5BRETskHrmTR8U4Rq/7TYYWn8&#10;xFd61KkTGcKxRA19SmMpZWx6chhXfiTOXuuDw5Rl6KQJOGW4s3Kt1Kt0OHBe6HGkY0/NZ/3lNMhb&#10;fZq2tQ3KX9bth30/X1vyWr88z4c3EInm9B/+a5+Nho0q4PdMPgJy/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qTdJTCAAAA3AAAAA8AAAAAAAAAAAAAAAAAlwIAAGRycy9kb3du&#10;cmV2LnhtbFBLBQYAAAAABAAEAPUAAACGAwAAAAA=&#10;" filled="f" stroked="f">
                    <v:textbox style="mso-fit-shape-to-text:t" inset="0,0,0,0">
                      <w:txbxContent>
                        <w:p w14:paraId="78896BD6"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-.35</w:t>
                          </w:r>
                        </w:p>
                      </w:txbxContent>
                    </v:textbox>
                  </v:rect>
                  <v:line id="Line 12" o:spid="_x0000_s1310" style="position:absolute;flip:y;visibility:visible;mso-wrap-style:square;v-text-anchor:top" from="2543175,3514725" to="2543175,35417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qe9hxQAA&#10;ANwAAAAPAAAAZHJzL2Rvd25yZXYueG1sRI9Ba8JAFITvhf6H5Qm91Y22hjZ1ldpS9Gos4vGRfSbR&#10;7Nu4u5r4712h0OMwM98w03lvGnEh52vLCkbDBARxYXXNpYLfzc/zGwgfkDU2lknBlTzMZ48PU8y0&#10;7XhNlzyUIkLYZ6igCqHNpPRFRQb90LbE0dtbZzBE6UqpHXYRbho5TpJUGqw5LlTY0ldFxTE/GwXL&#10;xfH02qWb90lqD+edq7+369FBqadB//kBIlAf/sN/7ZVW8JKM4X4mHgE5u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6p72HFAAAA3AAAAA8AAAAAAAAAAAAAAAAAlwIAAGRycy9k&#10;b3ducmV2LnhtbFBLBQYAAAAABAAEAPUAAACJAwAAAAA=&#10;" strokecolor="blue" strokeweight="0">
                    <v:textbox>
                      <w:txbxContent>
                        <w:p w14:paraId="2C8841B4" w14:textId="77777777" w:rsidR="00B27355" w:rsidRDefault="00B27355" w:rsidP="00B27355">
                          <w:pPr>
                            <w:rPr>
                              <w:rFonts w:eastAsia="Times New Roman"/>
                            </w:rPr>
                          </w:pPr>
                        </w:p>
                      </w:txbxContent>
                    </v:textbox>
                  </v:line>
                  <v:line id="Line 13" o:spid="_x0000_s1311" style="position:absolute;flip:y;visibility:visible;mso-wrap-style:square;v-text-anchor:top" from="2698750,3502025" to="2698750,35544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5Ur6xQAA&#10;ANwAAAAPAAAAZHJzL2Rvd25yZXYueG1sRI/NbsIwEITvlfoO1iL1VhygRG2KQf1RBVdChTiu4iUJ&#10;xOtgGxLeHiNV6nE0M99oZoveNOJCzteWFYyGCQjiwuqaSwW/m5/nVxA+IGtsLJOCK3lYzB8fZphp&#10;2/GaLnkoRYSwz1BBFUKbSemLigz6oW2Jo7e3zmCI0pVSO+wi3DRynCSpNFhzXKiwpa+KimN+NgqW&#10;n8fTS5du3qapPZx3rv7erkcHpZ4G/cc7iEB9+A//tVdawSSZwP1MPAJyf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HlSvrFAAAA3AAAAA8AAAAAAAAAAAAAAAAAlwIAAGRycy9k&#10;b3ducmV2LnhtbFBLBQYAAAAABAAEAPUAAACJAwAAAAA=&#10;" strokecolor="blue" strokeweight="0">
                    <v:textbox>
                      <w:txbxContent>
                        <w:p w14:paraId="566317B8" w14:textId="77777777" w:rsidR="00B27355" w:rsidRDefault="00B27355" w:rsidP="00B27355">
                          <w:pPr>
                            <w:rPr>
                              <w:rFonts w:eastAsia="Times New Roman"/>
                            </w:rPr>
                          </w:pPr>
                        </w:p>
                      </w:txbxContent>
                    </v:textbox>
                  </v:line>
                  <v:rect id="Rectangle 304" o:spid="_x0000_s1312" style="position:absolute;left:2655888;top:3554413;width:128588;height:1063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5NcMwgAA&#10;ANwAAAAPAAAAZHJzL2Rvd25yZXYueG1sRI/dagIxFITvhb5DOIXeaaKVIlujiCBY8cbVBzhszv7Q&#10;5GRJort9e1Mo9HKYmW+Y9XZ0VjwoxM6zhvlMgSCuvOm40XC7HqYrEDEhG7SeScMPRdhuXiZrLIwf&#10;+EKPMjUiQzgWqKFNqS+kjFVLDuPM98TZq31wmLIMjTQBhwx3Vi6U+pAOO84LLfa0b6n6Lu9Og7yW&#10;h2FV2qD8aVGf7dfxUpPX+u113H2CSDSm//Bf+2g0vKsl/J7JR0Bu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rk1wzCAAAA3AAAAA8AAAAAAAAAAAAAAAAAlwIAAGRycy9kb3du&#10;cmV2LnhtbFBLBQYAAAAABAAEAPUAAACGAwAAAAA=&#10;" filled="f" stroked="f">
                    <v:textbox style="mso-fit-shape-to-text:t" inset="0,0,0,0">
                      <w:txbxContent>
                        <w:p w14:paraId="227F6BDD"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-.3</w:t>
                          </w:r>
                        </w:p>
                      </w:txbxContent>
                    </v:textbox>
                  </v:rect>
                  <v:line id="Line 15" o:spid="_x0000_s1313" style="position:absolute;flip:y;visibility:visible;mso-wrap-style:square;v-text-anchor:top" from="2855913,3514725" to="2855913,35417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QHcVxQAA&#10;ANwAAAAPAAAAZHJzL2Rvd25yZXYueG1sRI9Ba8JAFITvBf/D8oTe6kZbQ5u6im0p9Wos4vGRfSbR&#10;7Nu4u5r037sFweMwM98ws0VvGnEh52vLCsajBARxYXXNpYLfzffTKwgfkDU2lknBH3lYzAcPM8y0&#10;7XhNlzyUIkLYZ6igCqHNpPRFRQb9yLbE0dtbZzBE6UqpHXYRbho5SZJUGqw5LlTY0mdFxTE/GwU/&#10;H8fTS5du3qapPZx3rv7arscHpR6H/fIdRKA+3MO39koreE6m8H8mHgE5v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FAdxXFAAAA3AAAAA8AAAAAAAAAAAAAAAAAlwIAAGRycy9k&#10;b3ducmV2LnhtbFBLBQYAAAAABAAEAPUAAACJAwAAAAA=&#10;" strokecolor="blue" strokeweight="0">
                    <v:textbox>
                      <w:txbxContent>
                        <w:p w14:paraId="286800FF" w14:textId="77777777" w:rsidR="00B27355" w:rsidRDefault="00B27355" w:rsidP="00B27355">
                          <w:pPr>
                            <w:rPr>
                              <w:rFonts w:eastAsia="Times New Roman"/>
                            </w:rPr>
                          </w:pPr>
                        </w:p>
                      </w:txbxContent>
                    </v:textbox>
                  </v:line>
                  <v:line id="Line 16" o:spid="_x0000_s1314" style="position:absolute;flip:y;visibility:visible;mso-wrap-style:square;v-text-anchor:top" from="3011488,3502025" to="3011488,35544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kulixQAA&#10;ANwAAAAPAAAAZHJzL2Rvd25yZXYueG1sRI/NbsIwEITvSH0Hayv1Bg6URiXFINoK0Ss/qjiu4m0S&#10;iNepbUh4e4yExHE0M99opvPO1OJMzleWFQwHCQji3OqKCwW77bL/DsIHZI21ZVJwIQ/z2VNvipm2&#10;La/pvAmFiBD2GSooQ2gyKX1ekkE/sA1x9P6sMxiidIXUDtsIN7UcJUkqDVYcF0ps6Kuk/Lg5GQWr&#10;z+P/uE23k7fUHk57V33/rocHpV6eu8UHiEBdeITv7R+t4DVJ4XYmHgE5u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GS6WLFAAAA3AAAAA8AAAAAAAAAAAAAAAAAlwIAAGRycy9k&#10;b3ducmV2LnhtbFBLBQYAAAAABAAEAPUAAACJAwAAAAA=&#10;" strokecolor="blue" strokeweight="0">
                    <v:textbox>
                      <w:txbxContent>
                        <w:p w14:paraId="01BBB091" w14:textId="77777777" w:rsidR="00B27355" w:rsidRDefault="00B27355" w:rsidP="00B27355">
                          <w:pPr>
                            <w:rPr>
                              <w:rFonts w:eastAsia="Times New Roman"/>
                            </w:rPr>
                          </w:pPr>
                        </w:p>
                      </w:txbxContent>
                    </v:textbox>
                  </v:line>
                  <v:rect id="Rectangle 308" o:spid="_x0000_s1315" style="position:absolute;left:2949575;top:3554413;width:173038;height:1063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qd0JvgAA&#10;ANwAAAAPAAAAZHJzL2Rvd25yZXYueG1sRE/LagIxFN0L/kO4QneaaKHIaBQRBFvcOPoBl8mdByY3&#10;QxKd6d83C6HLw3lv96Oz4kUhdp41LBcKBHHlTceNhvvtNF+DiAnZoPVMGn4pwn43nWyxMH7gK73K&#10;1IgcwrFADW1KfSFlrFpyGBe+J85c7YPDlGFopAk45HBn5UqpL+mw49zQYk/HlqpH+XQa5K08DevS&#10;BuV/VvXFfp+vNXmtP2bjYQMi0Zj+xW/32Wj4VHltPpOPgNz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O6ndCb4AAADcAAAADwAAAAAAAAAAAAAAAACXAgAAZHJzL2Rvd25yZXYu&#10;eG1sUEsFBgAAAAAEAAQA9QAAAIIDAAAAAA==&#10;" filled="f" stroked="f">
                    <v:textbox style="mso-fit-shape-to-text:t" inset="0,0,0,0">
                      <w:txbxContent>
                        <w:p w14:paraId="1D5956F0"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-.25</w:t>
                          </w:r>
                        </w:p>
                      </w:txbxContent>
                    </v:textbox>
                  </v:rect>
                  <v:line id="Line 18" o:spid="_x0000_s1316" style="position:absolute;flip:y;visibility:visible;mso-wrap-style:square;v-text-anchor:top" from="3167063,3514725" to="3167063,35417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DX0QxQAA&#10;ANwAAAAPAAAAZHJzL2Rvd25yZXYueG1sRI/NbsIwEITvlXgHa5F6Kw7QRhAwCKiq9sqPEMdVvCSB&#10;eB1sQ9K3rytV6nE0M99o5svO1OJBzleWFQwHCQji3OqKCwWH/cfLBIQPyBpry6TgmzwsF72nOWba&#10;trylxy4UIkLYZ6igDKHJpPR5SQb9wDbE0TtbZzBE6QqpHbYRbmo5SpJUGqw4LpTY0Kak/Lq7GwWf&#10;6+vttU3307fUXu4nV70ft8OLUs/9bjUDEagL/+G/9pdWME6m8HsmHgG5+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ANfRDFAAAA3AAAAA8AAAAAAAAAAAAAAAAAlwIAAGRycy9k&#10;b3ducmV2LnhtbFBLBQYAAAAABAAEAPUAAACJAwAAAAA=&#10;" strokecolor="blue" strokeweight="0">
                    <v:textbox>
                      <w:txbxContent>
                        <w:p w14:paraId="4E8CB831" w14:textId="77777777" w:rsidR="00B27355" w:rsidRDefault="00B27355" w:rsidP="00B27355">
                          <w:pPr>
                            <w:rPr>
                              <w:rFonts w:eastAsia="Times New Roman"/>
                            </w:rPr>
                          </w:pPr>
                        </w:p>
                      </w:txbxContent>
                    </v:textbox>
                  </v:line>
                  <v:line id="Line 19" o:spid="_x0000_s1317" style="position:absolute;flip:y;visibility:visible;mso-wrap-style:square;v-text-anchor:top" from="3324225,3502025" to="3324225,35544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7kJQwgAA&#10;ANwAAAAPAAAAZHJzL2Rvd25yZXYueG1sRE/JbsIwEL1X6j9Yg9RbcULbCAIGdVFFryxCHEfxkATi&#10;cbANSf8eH5A4Pr19tuhNI67kfG1ZQTpMQBAXVtdcKthufl/HIHxA1thYJgX/5GExf36aYa5txyu6&#10;rkMpYgj7HBVUIbS5lL6oyKAf2pY4cgfrDIYIXSm1wy6Gm0aOkiSTBmuODRW29F1RcVpfjILl1+n8&#10;3mWbyUdmj5e9q392q/So1Mug/5yCCNSHh/ju/tMK3tI4P56JR0DO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TuQlDCAAAA3AAAAA8AAAAAAAAAAAAAAAAAlwIAAGRycy9kb3du&#10;cmV2LnhtbFBLBQYAAAAABAAEAPUAAACGAwAAAAA=&#10;" strokecolor="blue" strokeweight="0">
                    <v:textbox>
                      <w:txbxContent>
                        <w:p w14:paraId="2438DDAB" w14:textId="77777777" w:rsidR="00B27355" w:rsidRDefault="00B27355" w:rsidP="00B27355">
                          <w:pPr>
                            <w:rPr>
                              <w:rFonts w:eastAsia="Times New Roman"/>
                            </w:rPr>
                          </w:pPr>
                        </w:p>
                      </w:txbxContent>
                    </v:textbox>
                  </v:line>
                  <v:rect id="Rectangle 311" o:spid="_x0000_s1318" style="position:absolute;left:3281363;top:3554413;width:128588;height:1063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SuJJwQAA&#10;ANwAAAAPAAAAZHJzL2Rvd25yZXYueG1sRI/disIwFITvF3yHcATv1rQKi1SjiCC4sjdWH+DQnP5g&#10;clKSrK1vb4SFvRxm5htmsxutEQ/yoXOsIJ9nIIgrpztuFNyux88ViBCRNRrHpOBJAXbbyccGC+0G&#10;vtCjjI1IEA4FKmhj7AspQ9WSxTB3PXHyauctxiR9I7XHIcGtkYss+5IWO04LLfZ0aKm6l79WgbyW&#10;x2FVGp+586L+Md+nS01Oqdl03K9BRBrjf/ivfdIKlnkO7zPpCMjt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L0riScEAAADcAAAADwAAAAAAAAAAAAAAAACXAgAAZHJzL2Rvd25y&#10;ZXYueG1sUEsFBgAAAAAEAAQA9QAAAIUDAAAAAA==&#10;" filled="f" stroked="f">
                    <v:textbox style="mso-fit-shape-to-text:t" inset="0,0,0,0">
                      <w:txbxContent>
                        <w:p w14:paraId="74E36204"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-.2</w:t>
                          </w:r>
                        </w:p>
                      </w:txbxContent>
                    </v:textbox>
                  </v:rect>
                  <v:line id="Line 21" o:spid="_x0000_s1319" style="position:absolute;flip:y;visibility:visible;mso-wrap-style:square;v-text-anchor:top" from="3479800,3514725" to="3479800,35417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cHm8xQAA&#10;ANwAAAAPAAAAZHJzL2Rvd25yZXYueG1sRI9Ba8JAFITvgv9heYXedBNbQ42uYltKvapFPD6yr0k0&#10;+zbdXU36712h0OMwM98wi1VvGnEl52vLCtJxAoK4sLrmUsHX/mP0AsIHZI2NZVLwSx5Wy+Fggbm2&#10;HW/puguliBD2OSqoQmhzKX1RkUE/ti1x9L6tMxiidKXUDrsIN42cJEkmDdYcFyps6a2i4ry7GAWf&#10;r+ef5y7bz6aZPV2Orn4/bNOTUo8P/XoOIlAf/sN/7Y1W8JRO4H4mHgG5v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twebzFAAAA3AAAAA8AAAAAAAAAAAAAAAAAlwIAAGRycy9k&#10;b3ducmV2LnhtbFBLBQYAAAAABAAEAPUAAACJAwAAAAA=&#10;" strokecolor="blue" strokeweight="0">
                    <v:textbox>
                      <w:txbxContent>
                        <w:p w14:paraId="1BA6C3D2" w14:textId="77777777" w:rsidR="00B27355" w:rsidRDefault="00B27355" w:rsidP="00B27355">
                          <w:pPr>
                            <w:rPr>
                              <w:rFonts w:eastAsia="Times New Roman"/>
                            </w:rPr>
                          </w:pPr>
                        </w:p>
                      </w:txbxContent>
                    </v:textbox>
                  </v:line>
                  <v:line id="Line 22" o:spid="_x0000_s1320" style="position:absolute;flip:y;visibility:visible;mso-wrap-style:square;v-text-anchor:top" from="3636963,3502025" to="3636963,35544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PNwnxQAA&#10;ANwAAAAPAAAAZHJzL2Rvd25yZXYueG1sRI9Ba8JAFITvgv9heYXedJNaQ42uYltKvapFPD6yr0k0&#10;+zbdXU36712h0OMwM98wi1VvGnEl52vLCtJxAoK4sLrmUsHX/mP0AsIHZI2NZVLwSx5Wy+Fggbm2&#10;HW/puguliBD2OSqoQmhzKX1RkUE/ti1x9L6tMxiidKXUDrsIN418SpJMGqw5LlTY0ltFxXl3MQo+&#10;X88/z122n00ze7ocXf1+2KYnpR4f+vUcRKA+/If/2hutYJJO4H4mHgG5v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Q83CfFAAAA3AAAAA8AAAAAAAAAAAAAAAAAlwIAAGRycy9k&#10;b3ducmV2LnhtbFBLBQYAAAAABAAEAPUAAACJAwAAAAA=&#10;" strokecolor="blue" strokeweight="0">
                    <v:textbox>
                      <w:txbxContent>
                        <w:p w14:paraId="78A5BCF2" w14:textId="77777777" w:rsidR="00B27355" w:rsidRDefault="00B27355" w:rsidP="00B27355">
                          <w:pPr>
                            <w:rPr>
                              <w:rFonts w:eastAsia="Times New Roman"/>
                            </w:rPr>
                          </w:pPr>
                        </w:p>
                      </w:txbxContent>
                    </v:textbox>
                  </v:line>
                  <v:rect id="Rectangle 314" o:spid="_x0000_s1321" style="position:absolute;left:3573463;top:3554413;width:173038;height:1063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UHRwgAA&#10;ANwAAAAPAAAAZHJzL2Rvd25yZXYueG1sRI/NigIxEITvgu8QWvCmGX9YZDSKCIK7eHH0AZpJzw8m&#10;nSGJzuzbbxYW9lhU1VfU7jBYI97kQ+tYwWKegSAunW65VvC4n2cbECEiazSOScE3BTjsx6Md5tr1&#10;fKN3EWuRIBxyVNDE2OVShrIhi2HuOuLkVc5bjEn6WmqPfYJbI5dZ9iEttpwWGuzo1FD5LF5WgbwX&#10;535TGJ+5r2V1NZ+XW0VOqelkOG5BRBrif/ivfdEKVos1/J5JR0Du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89QdHCAAAA3AAAAA8AAAAAAAAAAAAAAAAAlwIAAGRycy9kb3du&#10;cmV2LnhtbFBLBQYAAAAABAAEAPUAAACGAwAAAAA=&#10;" filled="f" stroked="f">
                    <v:textbox style="mso-fit-shape-to-text:t" inset="0,0,0,0">
                      <w:txbxContent>
                        <w:p w14:paraId="02DDD2E2"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-.15</w:t>
                          </w:r>
                        </w:p>
                      </w:txbxContent>
                    </v:textbox>
                  </v:rect>
                  <v:line id="Line 24" o:spid="_x0000_s1322" style="position:absolute;flip:y;visibility:visible;mso-wrap-style:square;v-text-anchor:top" from="3792538,3514725" to="3792538,35417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meHIxgAA&#10;ANwAAAAPAAAAZHJzL2Rvd25yZXYueG1sRI/NbsIwEITvlXgHa5F6K07aEkHAINqqold+hDiu4iUJ&#10;xOvUNiR9+xqpUo+jmflGM1/2phE3cr62rCAdJSCIC6trLhXsd59PExA+IGtsLJOCH/KwXAwe5phr&#10;2/GGbttQighhn6OCKoQ2l9IXFRn0I9sSR+9kncEQpSuldthFuGnkc5Jk0mDNcaHClt4rKi7bq1Gw&#10;frt8v3bZbjrO7Pl6dPXHYZOelXoc9qsZiEB9+A//tb+0gpd0DPcz8QjIx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UmeHIxgAAANwAAAAPAAAAAAAAAAAAAAAAAJcCAABkcnMv&#10;ZG93bnJldi54bWxQSwUGAAAAAAQABAD1AAAAigMAAAAA&#10;" strokecolor="blue" strokeweight="0">
                    <v:textbox>
                      <w:txbxContent>
                        <w:p w14:paraId="6C9F54D4" w14:textId="77777777" w:rsidR="00B27355" w:rsidRDefault="00B27355" w:rsidP="00B27355">
                          <w:pPr>
                            <w:rPr>
                              <w:rFonts w:eastAsia="Times New Roman"/>
                            </w:rPr>
                          </w:pPr>
                        </w:p>
                      </w:txbxContent>
                    </v:textbox>
                  </v:line>
                  <v:line id="Line 25" o:spid="_x0000_s1323" style="position:absolute;flip:y;visibility:visible;mso-wrap-style:square;v-text-anchor:top" from="3948113,3502025" to="3948113,35544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S3+/xQAA&#10;ANwAAAAPAAAAZHJzL2Rvd25yZXYueG1sRI/NbsIwEITvSLyDtUjcwEkLUZtiUFuEypUfVT2u4m0S&#10;iNepbUj69nUlJI6jmflGs1j1phFXcr62rCCdJiCIC6trLhUcD5vJEwgfkDU2lknBL3lYLYeDBeba&#10;dryj6z6UIkLY56igCqHNpfRFRQb91LbE0fu2zmCI0pVSO+wi3DTyIUkyabDmuFBhS+8VFef9xSj4&#10;eDv/zLrs8DzP7Ony5er15y49KTUe9a8vIAL14R6+tbdawWOawf+ZeATk8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RLf7/FAAAA3AAAAA8AAAAAAAAAAAAAAAAAlwIAAGRycy9k&#10;b3ducmV2LnhtbFBLBQYAAAAABAAEAPUAAACJAwAAAAA=&#10;" strokecolor="blue" strokeweight="0">
                    <v:textbox>
                      <w:txbxContent>
                        <w:p w14:paraId="74366073" w14:textId="77777777" w:rsidR="00B27355" w:rsidRDefault="00B27355" w:rsidP="00B27355">
                          <w:pPr>
                            <w:rPr>
                              <w:rFonts w:eastAsia="Times New Roman"/>
                            </w:rPr>
                          </w:pPr>
                        </w:p>
                      </w:txbxContent>
                    </v:textbox>
                  </v:line>
                  <v:rect id="Rectangle 317" o:spid="_x0000_s1324" style="position:absolute;left:3905250;top:3554413;width:128588;height:1063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79+mwgAA&#10;ANwAAAAPAAAAZHJzL2Rvd25yZXYueG1sRI/NigIxEITvgu8QWvCmGRVcGY0iguAuXhx9gGbS84NJ&#10;Z0iiM/v2m4WFPRZV9RW1OwzWiDf50DpWsJhnIIhLp1uuFTzu59kGRIjIGo1jUvBNAQ778WiHuXY9&#10;3+hdxFokCIccFTQxdrmUoWzIYpi7jjh5lfMWY5K+ltpjn+DWyGWWraXFltNCgx2dGiqfxcsqkPfi&#10;3G8K4zP3tayu5vNyq8gpNZ0Mxy2ISEP8D/+1L1rBavEBv2fSEZD7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v36bCAAAA3AAAAA8AAAAAAAAAAAAAAAAAlwIAAGRycy9kb3du&#10;cmV2LnhtbFBLBQYAAAAABAAEAPUAAACGAwAAAAA=&#10;" filled="f" stroked="f">
                    <v:textbox style="mso-fit-shape-to-text:t" inset="0,0,0,0">
                      <w:txbxContent>
                        <w:p w14:paraId="0D13189E"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-.1</w:t>
                          </w:r>
                        </w:p>
                      </w:txbxContent>
                    </v:textbox>
                  </v:rect>
                  <v:line id="Line 27" o:spid="_x0000_s1325" style="position:absolute;flip:y;visibility:visible;mso-wrap-style:square;v-text-anchor:top" from="4105275,3514725" to="4105275,35417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mE5WwgAA&#10;ANwAAAAPAAAAZHJzL2Rvd25yZXYueG1sRE/JbsIwEL1X6j9Yg9RbcULbCAIGdVFFryxCHEfxkATi&#10;cbANSf8eH5A4Pr19tuhNI67kfG1ZQTpMQBAXVtdcKthufl/HIHxA1thYJgX/5GExf36aYa5txyu6&#10;rkMpYgj7HBVUIbS5lL6oyKAf2pY4cgfrDIYIXSm1wy6Gm0aOkiSTBmuODRW29F1RcVpfjILl1+n8&#10;3mWbyUdmj5e9q392q/So1Mug/5yCCNSHh/ju/tMK3tK4Np6JR0DO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qYTlbCAAAA3AAAAA8AAAAAAAAAAAAAAAAAlwIAAGRycy9kb3du&#10;cmV2LnhtbFBLBQYAAAAABAAEAPUAAACGAwAAAAA=&#10;" strokecolor="blue" strokeweight="0">
                    <v:textbox>
                      <w:txbxContent>
                        <w:p w14:paraId="4172DC6B" w14:textId="77777777" w:rsidR="00B27355" w:rsidRDefault="00B27355" w:rsidP="00B27355">
                          <w:pPr>
                            <w:rPr>
                              <w:rFonts w:eastAsia="Times New Roman"/>
                            </w:rPr>
                          </w:pPr>
                        </w:p>
                      </w:txbxContent>
                    </v:textbox>
                  </v:line>
                  <v:line id="Line 28" o:spid="_x0000_s1326" style="position:absolute;flip:y;visibility:visible;mso-wrap-style:square;v-text-anchor:top" from="4260850,3502025" to="4260850,35544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1OvNxQAA&#10;ANwAAAAPAAAAZHJzL2Rvd25yZXYueG1sRI9Ba8JAFITvBf/D8gRvdZPahhpdpSqlvapFPD6yzySa&#10;fRt3V5P++26h0OMwM98w82VvGnEn52vLCtJxAoK4sLrmUsHX/v3xFYQPyBoby6TgmzwsF4OHOeba&#10;dryl+y6UIkLY56igCqHNpfRFRQb92LbE0TtZZzBE6UqpHXYRbhr5lCSZNFhzXKiwpXVFxWV3Mwo+&#10;Vpfrc5ftpy+ZPd+Ort4ctulZqdGwf5uBCNSH//Bf+1MrmKRT+D0Tj4Bc/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XU683FAAAA3AAAAA8AAAAAAAAAAAAAAAAAlwIAAGRycy9k&#10;b3ducmV2LnhtbFBLBQYAAAAABAAEAPUAAACJAwAAAAA=&#10;" strokecolor="blue" strokeweight="0">
                    <v:textbox>
                      <w:txbxContent>
                        <w:p w14:paraId="1498B70A" w14:textId="77777777" w:rsidR="00B27355" w:rsidRDefault="00B27355" w:rsidP="00B27355">
                          <w:pPr>
                            <w:rPr>
                              <w:rFonts w:eastAsia="Times New Roman"/>
                            </w:rPr>
                          </w:pPr>
                        </w:p>
                      </w:txbxContent>
                    </v:textbox>
                  </v:line>
                  <v:rect id="Rectangle 320" o:spid="_x0000_s1327" style="position:absolute;left:4198938;top:3554413;width:173038;height:1063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ao1vvgAA&#10;ANwAAAAPAAAAZHJzL2Rvd25yZXYueG1sRE/LisIwFN0L/kO4wuw0tQMi1SgiCI7MxuoHXJrbByY3&#10;JYm28/dmMeDycN7b/WiNeJEPnWMFy0UGgrhyuuNGwf12mq9BhIis0TgmBX8UYL+bTrZYaDfwlV5l&#10;bEQK4VCggjbGvpAyVC1ZDAvXEyeudt5iTNA3UnscUrg1Ms+ylbTYcWposadjS9WjfFoF8laehnVp&#10;fOYuef1rfs7XmpxSX7PxsAERaYwf8b/7rBV852l+OpOOgNy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jmqNb74AAADcAAAADwAAAAAAAAAAAAAAAACXAgAAZHJzL2Rvd25yZXYu&#10;eG1sUEsFBgAAAAAEAAQA9QAAAIIDAAAAAA==&#10;" filled="f" stroked="f">
                    <v:textbox style="mso-fit-shape-to-text:t" inset="0,0,0,0">
                      <w:txbxContent>
                        <w:p w14:paraId="1A4DF3A0"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-.05</w:t>
                          </w:r>
                        </w:p>
                      </w:txbxContent>
                    </v:textbox>
                  </v:rect>
                  <v:line id="Line 30" o:spid="_x0000_s1328" style="position:absolute;flip:y;visibility:visible;mso-wrap-style:square;v-text-anchor:top" from="4418013,3514725" to="4418013,35417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zi12xQAA&#10;ANwAAAAPAAAAZHJzL2Rvd25yZXYueG1sRI9Ba8JAFITvgv9heYXedBNbQ42uYltKvapFPD6yr0k0&#10;+zbdXU36712h0OMwM98wi1VvGnEl52vLCtJxAoK4sLrmUsHX/mP0AsIHZI2NZVLwSx5Wy+Fggbm2&#10;HW/puguliBD2OSqoQmhzKX1RkUE/ti1x9L6tMxiidKXUDrsIN42cJEkmDdYcFyps6a2i4ry7GAWf&#10;r+ef5y7bz6aZPV2Orn4/bNOTUo8P/XoOIlAf/sN/7Y1W8DRJ4X4mHgG5v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XOLXbFAAAA3AAAAA8AAAAAAAAAAAAAAAAAlwIAAGRycy9k&#10;b3ducmV2LnhtbFBLBQYAAAAABAAEAPUAAACJAwAAAAA=&#10;" strokecolor="blue" strokeweight="0">
                    <v:textbox>
                      <w:txbxContent>
                        <w:p w14:paraId="558B4EC2" w14:textId="77777777" w:rsidR="00B27355" w:rsidRDefault="00B27355" w:rsidP="00B27355">
                          <w:pPr>
                            <w:rPr>
                              <w:rFonts w:eastAsia="Times New Roman"/>
                            </w:rPr>
                          </w:pPr>
                        </w:p>
                      </w:txbxContent>
                    </v:textbox>
                  </v:line>
                  <v:line id="Line 31" o:spid="_x0000_s1329" style="position:absolute;flip:y;visibility:visible;mso-wrap-style:square;v-text-anchor:top" from="4729163,3514725" to="4729163,35417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HLMBxQAA&#10;ANwAAAAPAAAAZHJzL2Rvd25yZXYueG1sRI9Ba8JAFITvBf/D8gq91Y2pDW3qKtoi9qqW0uMj+5pE&#10;s2/j7mriv3cFweMwM98wk1lvGnEi52vLCkbDBARxYXXNpYKf7fL5DYQPyBoby6TgTB5m08HDBHNt&#10;O17TaRNKESHsc1RQhdDmUvqiIoN+aFvi6P1bZzBE6UqpHXYRbhqZJkkmDdYcFyps6bOiYr85GgWr&#10;xf4w7rLt+2tmd8c/V3/9rkc7pZ4e+/kHiEB9uIdv7W+t4CVN4XomHgE5v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UcswHFAAAA3AAAAA8AAAAAAAAAAAAAAAAAlwIAAGRycy9k&#10;b3ducmV2LnhtbFBLBQYAAAAABAAEAPUAAACJAwAAAAA=&#10;" strokecolor="blue" strokeweight="0">
                    <v:textbox>
                      <w:txbxContent>
                        <w:p w14:paraId="586A574B" w14:textId="77777777" w:rsidR="00B27355" w:rsidRDefault="00B27355" w:rsidP="00B27355">
                          <w:pPr>
                            <w:rPr>
                              <w:rFonts w:eastAsia="Times New Roman"/>
                            </w:rPr>
                          </w:pPr>
                        </w:p>
                      </w:txbxContent>
                    </v:textbox>
                  </v:line>
                  <v:line id="Line 32" o:spid="_x0000_s1330" style="position:absolute;flip:y;visibility:visible;mso-wrap-style:square;v-text-anchor:top" from="4886325,3502025" to="4886325,35544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UBaaxQAA&#10;ANwAAAAPAAAAZHJzL2Rvd25yZXYueG1sRI/NbsIwEITvSH0HaytxAwdoozbFoAKq6JUfVT2u4m0S&#10;iNepbUh4e4yExHE0M99opvPO1OJMzleWFYyGCQji3OqKCwX73dfgDYQPyBpry6TgQh7ms6feFDNt&#10;W97QeRsKESHsM1RQhtBkUvq8JIN+aBvi6P1ZZzBE6QqpHbYRbmo5TpJUGqw4LpTY0LKk/Lg9GQXr&#10;xfH/pU1376+pPZx+XbX62YwOSvWfu88PEIG68Ajf299awWQ8gduZeATk7A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pQFprFAAAA3AAAAA8AAAAAAAAAAAAAAAAAlwIAAGRycy9k&#10;b3ducmV2LnhtbFBLBQYAAAAABAAEAPUAAACJAwAAAAA=&#10;" strokecolor="blue" strokeweight="0">
                    <v:textbox>
                      <w:txbxContent>
                        <w:p w14:paraId="54ACB8FA" w14:textId="77777777" w:rsidR="00B27355" w:rsidRDefault="00B27355" w:rsidP="00B27355">
                          <w:pPr>
                            <w:rPr>
                              <w:rFonts w:eastAsia="Times New Roman"/>
                            </w:rPr>
                          </w:pPr>
                        </w:p>
                      </w:txbxContent>
                    </v:textbox>
                  </v:line>
                  <v:rect id="Rectangle 324" o:spid="_x0000_s1331" style="position:absolute;left:4838700;top:3554413;width:146050;height:1063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UYtswgAA&#10;ANwAAAAPAAAAZHJzL2Rvd25yZXYueG1sRI/dagIxFITvBd8hHME7zbqWIqtRRBBs6Y2rD3DYnP3B&#10;5GRJort9+6ZQ6OUwM98wu8NojXiRD51jBatlBoK4crrjRsH9dl5sQISIrNE4JgXfFOCwn052WGg3&#10;8JVeZWxEgnAoUEEbY19IGaqWLIal64mTVztvMSbpG6k9Dglujcyz7F1a7DgttNjTqaXqUT6tAnkr&#10;z8OmND5zn3n9ZT4u15qcUvPZeNyCiDTG//Bf+6IVrPM3+D2TjoDc/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FRi2zCAAAA3AAAAA8AAAAAAAAAAAAAAAAAlwIAAGRycy9kb3du&#10;cmV2LnhtbFBLBQYAAAAABAAEAPUAAACGAwAAAAA=&#10;" filled="f" stroked="f">
                    <v:textbox style="mso-fit-shape-to-text:t" inset="0,0,0,0">
                      <w:txbxContent>
                        <w:p w14:paraId="3F47B2B3"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.05</w:t>
                          </w:r>
                        </w:p>
                      </w:txbxContent>
                    </v:textbox>
                  </v:rect>
                  <v:line id="Line 34" o:spid="_x0000_s1332" style="position:absolute;flip:y;visibility:visible;mso-wrap-style:square;v-text-anchor:top" from="5041900,3514725" to="5041900,35417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9St1xQAA&#10;ANwAAAAPAAAAZHJzL2Rvd25yZXYueG1sRI/NbsIwEITvSH0Hayv1Bg60RJBiEG1VlSs/QhxX8TYJ&#10;xOtgG5K+Pa6ExHE0M99oZovO1OJKzleWFQwHCQji3OqKCwW77Xd/AsIHZI21ZVLwRx4W86feDDNt&#10;W17TdRMKESHsM1RQhtBkUvq8JIN+YBvi6P1aZzBE6QqpHbYRbmo5SpJUGqw4LpTY0GdJ+WlzMQp+&#10;Pk7ntzbdTsepPV4Orvrar4dHpV6eu+U7iEBdeITv7ZVW8Doaw/+ZeATk/A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r1K3XFAAAA3AAAAA8AAAAAAAAAAAAAAAAAlwIAAGRycy9k&#10;b3ducmV2LnhtbFBLBQYAAAAABAAEAPUAAACJAwAAAAA=&#10;" strokecolor="blue" strokeweight="0">
                    <v:textbox>
                      <w:txbxContent>
                        <w:p w14:paraId="1ACE7080" w14:textId="77777777" w:rsidR="00B27355" w:rsidRDefault="00B27355" w:rsidP="00B27355">
                          <w:pPr>
                            <w:rPr>
                              <w:rFonts w:eastAsia="Times New Roman"/>
                            </w:rPr>
                          </w:pPr>
                        </w:p>
                      </w:txbxContent>
                    </v:textbox>
                  </v:line>
                  <v:line id="Line 35" o:spid="_x0000_s1333" style="position:absolute;flip:y;visibility:visible;mso-wrap-style:square;v-text-anchor:top" from="5197475,3502025" to="5197475,35544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J7UCxQAA&#10;ANwAAAAPAAAAZHJzL2Rvd25yZXYueG1sRI9Ba8JAFITvQv/D8gRvutHa0Kau0lakvapFPD6yzySa&#10;fZvurib9964geBxm5htmtuhMLS7kfGVZwXiUgCDOra64UPC7XQ1fQfiArLG2TAr+ycNi/tSbYaZt&#10;y2u6bEIhIoR9hgrKEJpMSp+XZNCPbEMcvYN1BkOUrpDaYRvhppaTJEmlwYrjQokNfZWUnzZno+D7&#10;8/Q3bdPt20tqj+e9q5a79fio1KDffbyDCNSFR/je/tEKnicp3M7EIyDn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ontQLFAAAA3AAAAA8AAAAAAAAAAAAAAAAAlwIAAGRycy9k&#10;b3ducmV2LnhtbFBLBQYAAAAABAAEAPUAAACJAwAAAAA=&#10;" strokecolor="blue" strokeweight="0">
                    <v:textbox>
                      <w:txbxContent>
                        <w:p w14:paraId="244603CA" w14:textId="77777777" w:rsidR="00B27355" w:rsidRDefault="00B27355" w:rsidP="00B27355">
                          <w:pPr>
                            <w:rPr>
                              <w:rFonts w:eastAsia="Times New Roman"/>
                            </w:rPr>
                          </w:pPr>
                        </w:p>
                      </w:txbxContent>
                    </v:textbox>
                  </v:line>
                  <v:rect id="Rectangle 327" o:spid="_x0000_s1334" style="position:absolute;left:5168900;top:3554413;width:101600;height:1063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gxUbwgAA&#10;ANwAAAAPAAAAZHJzL2Rvd25yZXYueG1sRI/dagIxFITvBd8hHME7zbpCK6tRRBBs6Y2rD3DYnP3B&#10;5GRJort9+6ZQ6OUwM98wu8NojXiRD51jBatlBoK4crrjRsH9dl5sQISIrNE4JgXfFOCwn052WGg3&#10;8JVeZWxEgnAoUEEbY19IGaqWLIal64mTVztvMSbpG6k9Dglujcyz7E1a7DgttNjTqaXqUT6tAnkr&#10;z8OmND5zn3n9ZT4u15qcUvPZeNyCiDTG//Bf+6IVrPN3+D2TjoDc/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GDFRvCAAAA3AAAAA8AAAAAAAAAAAAAAAAAlwIAAGRycy9kb3du&#10;cmV2LnhtbFBLBQYAAAAABAAEAPUAAACGAwAAAAA=&#10;" filled="f" stroked="f">
                    <v:textbox style="mso-fit-shape-to-text:t" inset="0,0,0,0">
                      <w:txbxContent>
                        <w:p w14:paraId="590A3F36"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.1</w:t>
                          </w:r>
                        </w:p>
                      </w:txbxContent>
                    </v:textbox>
                  </v:rect>
                  <v:line id="Line 37" o:spid="_x0000_s1335" style="position:absolute;flip:y;visibility:visible;mso-wrap-style:square;v-text-anchor:top" from="5354638,3514725" to="5354638,35417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9ITrwgAA&#10;ANwAAAAPAAAAZHJzL2Rvd25yZXYueG1sRE/JbsIwEL0j9R+sqdQbOFCISopBtFUFVxZVHEfxNAnE&#10;42AbEv4eH5A4Pr19tuhMLa7kfGVZwXCQgCDOra64ULDf/fY/QPiArLG2TApu5GExf+nNMNO25Q1d&#10;t6EQMYR9hgrKEJpMSp+XZNAPbEMcuX/rDIYIXSG1wzaGm1qOkiSVBiuODSU29F1SftpejILV1+k8&#10;btPddJLa4+Xgqp+/zfCo1Ntrt/wEEagLT/HDvdYK3kdxbTwTj4Cc3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T0hOvCAAAA3AAAAA8AAAAAAAAAAAAAAAAAlwIAAGRycy9kb3du&#10;cmV2LnhtbFBLBQYAAAAABAAEAPUAAACGAwAAAAA=&#10;" strokecolor="blue" strokeweight="0">
                    <v:textbox>
                      <w:txbxContent>
                        <w:p w14:paraId="149EA49E" w14:textId="77777777" w:rsidR="00B27355" w:rsidRDefault="00B27355" w:rsidP="00B27355">
                          <w:pPr>
                            <w:rPr>
                              <w:rFonts w:eastAsia="Times New Roman"/>
                            </w:rPr>
                          </w:pPr>
                        </w:p>
                      </w:txbxContent>
                    </v:textbox>
                  </v:line>
                  <v:line id="Line 38" o:spid="_x0000_s1336" style="position:absolute;flip:y;visibility:visible;mso-wrap-style:square;v-text-anchor:top" from="5510213,3502025" to="5510213,35544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uCFwxQAA&#10;ANwAAAAPAAAAZHJzL2Rvd25yZXYueG1sRI/NbsIwEITvlXgHayv1VhwojSBgELRC7ZUfIY6reJsE&#10;4nWwDUnfvq6ExHE0M99oZovO1OJGzleWFQz6CQji3OqKCwX73fp1DMIHZI21ZVLwSx4W897TDDNt&#10;W97QbRsKESHsM1RQhtBkUvq8JIO+bxvi6P1YZzBE6QqpHbYRbmo5TJJUGqw4LpTY0EdJ+Xl7NQq+&#10;VufLqE13k/fUnq5HV30eNoOTUi/P3XIKIlAXHuF7+1sreBtO4P9MPAJy/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u4IXDFAAAA3AAAAA8AAAAAAAAAAAAAAAAAlwIAAGRycy9k&#10;b3ducmV2LnhtbFBLBQYAAAAABAAEAPUAAACJAwAAAAA=&#10;" strokecolor="blue" strokeweight="0">
                    <v:textbox>
                      <w:txbxContent>
                        <w:p w14:paraId="7345C668" w14:textId="77777777" w:rsidR="00B27355" w:rsidRDefault="00B27355" w:rsidP="00B27355">
                          <w:pPr>
                            <w:rPr>
                              <w:rFonts w:eastAsia="Times New Roman"/>
                            </w:rPr>
                          </w:pPr>
                        </w:p>
                      </w:txbxContent>
                    </v:textbox>
                  </v:line>
                  <v:rect id="Rectangle 330" o:spid="_x0000_s1337" style="position:absolute;left:5462588;top:3554413;width:146050;height:1063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sxuywAAA&#10;ANwAAAAPAAAAZHJzL2Rvd25yZXYueG1sRE9LasMwEN0XcgcxgewauQkU41oOpRBIQjaxe4DBGn+o&#10;NDKSEru3rxaBLh/vXx4Wa8SDfBgdK3jbZiCIW6dH7hV8N8fXHESIyBqNY1LwSwEO1eqlxEK7mW/0&#10;qGMvUgiHAhUMMU6FlKEdyGLYuok4cZ3zFmOCvpfa45zCrZG7LHuXFkdODQNO9DVQ+1PfrQLZ1Mc5&#10;r43P3GXXXc35dOvIKbVZL58fICIt8V/8dJ+0gv0+zU9n0hGQ1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sxuywAAAANwAAAAPAAAAAAAAAAAAAAAAAJcCAABkcnMvZG93bnJl&#10;di54bWxQSwUGAAAAAAQABAD1AAAAhAMAAAAA&#10;" filled="f" stroked="f">
                    <v:textbox style="mso-fit-shape-to-text:t" inset="0,0,0,0">
                      <w:txbxContent>
                        <w:p w14:paraId="66F8E8E6"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.15</w:t>
                          </w:r>
                        </w:p>
                      </w:txbxContent>
                    </v:textbox>
                  </v:rect>
                  <v:line id="Line 40" o:spid="_x0000_s1338" style="position:absolute;flip:y;visibility:visible;mso-wrap-style:square;v-text-anchor:top" from="5667375,3514725" to="5667375,35417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F7urxQAA&#10;ANwAAAAPAAAAZHJzL2Rvd25yZXYueG1sRI9Ba8JAFITvgv9heYXedJNaQ42uYltKvapFPD6yr0k0&#10;+zbdXU36712h0OMwM98wi1VvGnEl52vLCtJxAoK4sLrmUsHX/mP0AsIHZI2NZVLwSx5Wy+Fggbm2&#10;HW/puguliBD2OSqoQmhzKX1RkUE/ti1x9L6tMxiidKXUDrsIN418SpJMGqw5LlTY0ltFxXl3MQo+&#10;X88/z122n00ze7ocXf1+2KYnpR4f+vUcRKA+/If/2hutYDJJ4X4mHgG5v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AXu6vFAAAA3AAAAA8AAAAAAAAAAAAAAAAAlwIAAGRycy9k&#10;b3ducmV2LnhtbFBLBQYAAAAABAAEAPUAAACJAwAAAAA=&#10;" strokecolor="blue" strokeweight="0">
                    <v:textbox>
                      <w:txbxContent>
                        <w:p w14:paraId="1D29F64C" w14:textId="77777777" w:rsidR="00B27355" w:rsidRDefault="00B27355" w:rsidP="00B27355">
                          <w:pPr>
                            <w:rPr>
                              <w:rFonts w:eastAsia="Times New Roman"/>
                            </w:rPr>
                          </w:pPr>
                        </w:p>
                      </w:txbxContent>
                    </v:textbox>
                  </v:line>
                  <v:line id="Line 41" o:spid="_x0000_s1339" style="position:absolute;flip:y;visibility:visible;mso-wrap-style:square;v-text-anchor:top" from="5822950,3502025" to="5822950,35544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xSXcxQAA&#10;ANwAAAAPAAAAZHJzL2Rvd25yZXYueG1sRI/NbsIwEITvSH0HaytxAwdoozbFoAKq6JUfVT2u4m0S&#10;iNepbUh4e4yExHE0M99opvPO1OJMzleWFYyGCQji3OqKCwX73dfgDYQPyBpry6TgQh7ms6feFDNt&#10;W97QeRsKESHsM1RQhtBkUvq8JIN+aBvi6P1ZZzBE6QqpHbYRbmo5TpJUGqw4LpTY0LKk/Lg9GQXr&#10;xfH/pU1376+pPZx+XbX62YwOSvWfu88PEIG68Ajf299awWQyhtuZeATk7A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DFJdzFAAAA3AAAAA8AAAAAAAAAAAAAAAAAlwIAAGRycy9k&#10;b3ducmV2LnhtbFBLBQYAAAAABAAEAPUAAACJAwAAAAA=&#10;" strokecolor="blue" strokeweight="0">
                    <v:textbox>
                      <w:txbxContent>
                        <w:p w14:paraId="574FC5F4" w14:textId="77777777" w:rsidR="00B27355" w:rsidRDefault="00B27355" w:rsidP="00B27355">
                          <w:pPr>
                            <w:rPr>
                              <w:rFonts w:eastAsia="Times New Roman"/>
                            </w:rPr>
                          </w:pPr>
                        </w:p>
                      </w:txbxContent>
                    </v:textbox>
                  </v:line>
                  <v:rect id="Rectangle 333" o:spid="_x0000_s1340" style="position:absolute;left:5794375;top:3554413;width:101600;height:1063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YYXFwQAA&#10;ANwAAAAPAAAAZHJzL2Rvd25yZXYueG1sRI/disIwFITvhX2HcIS901QLi1SjiCC44o3VBzg0pz+Y&#10;nJQka7tvbxaEvRxm5htmsxutEU/yoXOsYDHPQBBXTnfcKLjfjrMViBCRNRrHpOCXAuy2H5MNFtoN&#10;fKVnGRuRIBwKVNDG2BdShqoli2HueuLk1c5bjEn6RmqPQ4JbI5dZ9iUtdpwWWuzp0FL1KH+sAnkr&#10;j8OqND5z52V9Md+na01Oqc/puF+DiDTG//C7fdIK8jyHvzPpCMjt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GFxcEAAADcAAAADwAAAAAAAAAAAAAAAACXAgAAZHJzL2Rvd25y&#10;ZXYueG1sUEsFBgAAAAAEAAQA9QAAAIUDAAAAAA==&#10;" filled="f" stroked="f">
                    <v:textbox style="mso-fit-shape-to-text:t" inset="0,0,0,0">
                      <w:txbxContent>
                        <w:p w14:paraId="3B3570D6"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.2</w:t>
                          </w:r>
                        </w:p>
                      </w:txbxContent>
                    </v:textbox>
                  </v:rect>
                  <v:line id="Line 43" o:spid="_x0000_s1341" style="position:absolute;flip:y;visibility:visible;mso-wrap-style:square;v-text-anchor:top" from="5978525,3514725" to="5978525,35417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YBgzxQAA&#10;ANwAAAAPAAAAZHJzL2Rvd25yZXYueG1sRI/NbsIwEITvlfoO1lbqrTj8RW2KQdCqgisBVT2u4m0S&#10;iNfBNiS8fV0JieNoZr7RzBa9acSFnK8tKxgOEhDEhdU1lwr2u6+XVxA+IGtsLJOCK3lYzB8fZphp&#10;2/GWLnkoRYSwz1BBFUKbSemLigz6gW2Jo/drncEQpSuldthFuGnkKElSabDmuFBhSx8VFcf8bBSs&#10;V8fTpEt3b9PUHs4/rv783g4PSj0/9ct3EIH6cA/f2hutYDyewP+ZeATk/A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BgGDPFAAAA3AAAAA8AAAAAAAAAAAAAAAAAlwIAAGRycy9k&#10;b3ducmV2LnhtbFBLBQYAAAAABAAEAPUAAACJAwAAAAA=&#10;" strokecolor="blue" strokeweight="0">
                    <v:textbox>
                      <w:txbxContent>
                        <w:p w14:paraId="62103C1C" w14:textId="77777777" w:rsidR="00B27355" w:rsidRDefault="00B27355" w:rsidP="00B27355">
                          <w:pPr>
                            <w:rPr>
                              <w:rFonts w:eastAsia="Times New Roman"/>
                            </w:rPr>
                          </w:pPr>
                        </w:p>
                      </w:txbxContent>
                    </v:textbox>
                  </v:line>
                  <v:line id="Line 44" o:spid="_x0000_s1342" style="position:absolute;flip:y;visibility:visible;mso-wrap-style:square;v-text-anchor:top" from="6135688,3502025" to="6135688,35544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LL2oxQAA&#10;ANwAAAAPAAAAZHJzL2Rvd25yZXYueG1sRI/NbsIwEITvSH0Hayv1Bg5QIkgxiLaqypUfIY6reJsE&#10;4nVqG5K+Pa6ExHE0M99o5svO1OJKzleWFQwHCQji3OqKCwX73Vd/CsIHZI21ZVLwRx6Wi6feHDNt&#10;W97QdRsKESHsM1RQhtBkUvq8JIN+YBvi6P1YZzBE6QqpHbYRbmo5SpJUGqw4LpTY0EdJ+Xl7MQq+&#10;38+/r226m01Se7ocXfV52AxPSr08d6s3EIG68Ajf22utYDyewP+ZeATk4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8svajFAAAA3AAAAA8AAAAAAAAAAAAAAAAAlwIAAGRycy9k&#10;b3ducmV2LnhtbFBLBQYAAAAABAAEAPUAAACJAwAAAAA=&#10;" strokecolor="blue" strokeweight="0">
                    <v:textbox>
                      <w:txbxContent>
                        <w:p w14:paraId="78568E17" w14:textId="77777777" w:rsidR="00B27355" w:rsidRDefault="00B27355" w:rsidP="00B27355">
                          <w:pPr>
                            <w:rPr>
                              <w:rFonts w:eastAsia="Times New Roman"/>
                            </w:rPr>
                          </w:pPr>
                        </w:p>
                      </w:txbxContent>
                    </v:textbox>
                  </v:line>
                  <v:rect id="Rectangle 336" o:spid="_x0000_s1343" style="position:absolute;left:6088063;top:3554413;width:146050;height:1063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FiZdwQAA&#10;ANwAAAAPAAAAZHJzL2Rvd25yZXYueG1sRI/NigIxEITvC75DaMHbmlFBZNYoIggqXhz3AZpJzw8m&#10;nSGJzvj2RljYY1FVX1Hr7WCNeJIPrWMFs2kGgrh0uuVawe/t8L0CESKyRuOYFLwowHYz+lpjrl3P&#10;V3oWsRYJwiFHBU2MXS5lKBuyGKauI05e5bzFmKSvpfbYJ7g1cp5lS2mx5bTQYEf7hsp78bAK5K04&#10;9KvC+Myd59XFnI7XipxSk/Gw+wERaYj/4b/2UStYLJbwOZOOgNy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6xYmXcEAAADcAAAADwAAAAAAAAAAAAAAAACXAgAAZHJzL2Rvd25y&#10;ZXYueG1sUEsFBgAAAAAEAAQA9QAAAIUDAAAAAA==&#10;" filled="f" stroked="f">
                    <v:textbox style="mso-fit-shape-to-text:t" inset="0,0,0,0">
                      <w:txbxContent>
                        <w:p w14:paraId="7F63579E"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.25</w:t>
                          </w:r>
                        </w:p>
                      </w:txbxContent>
                    </v:textbox>
                  </v:rect>
                  <v:line id="Line 46" o:spid="_x0000_s1344" style="position:absolute;flip:y;visibility:visible;mso-wrap-style:square;v-text-anchor:top" from="6291263,3514725" to="6291263,35417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soZExQAA&#10;ANwAAAAPAAAAZHJzL2Rvd25yZXYueG1sRI/BbsIwEETvSP0Hayv1Bg6lpCXFoNIKwRWoKo6reJsE&#10;4nWwDQl/j5Eq9TiamTea6bwztbiQ85VlBcNBAoI4t7riQsH3btl/A+EDssbaMim4kof57KE3xUzb&#10;ljd02YZCRAj7DBWUITSZlD4vyaAf2IY4er/WGQxRukJqh22Em1o+J0kqDVYcF0ps6LOk/Lg9GwWr&#10;xfH00qa7yTi1h/PeVV8/m+FBqafH7uMdRKAu/If/2mutYDR6hfuZeATk7A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CyhkTFAAAA3AAAAA8AAAAAAAAAAAAAAAAAlwIAAGRycy9k&#10;b3ducmV2LnhtbFBLBQYAAAAABAAEAPUAAACJAwAAAAA=&#10;" strokecolor="blue" strokeweight="0">
                    <v:textbox>
                      <w:txbxContent>
                        <w:p w14:paraId="04C5A4C0" w14:textId="77777777" w:rsidR="00B27355" w:rsidRDefault="00B27355" w:rsidP="00B27355">
                          <w:pPr>
                            <w:rPr>
                              <w:rFonts w:eastAsia="Times New Roman"/>
                            </w:rPr>
                          </w:pPr>
                        </w:p>
                      </w:txbxContent>
                    </v:textbox>
                  </v:line>
                  <v:line id="Line 47" o:spid="_x0000_s1345" style="position:absolute;flip:y;visibility:visible;mso-wrap-style:square;v-text-anchor:top" from="6446838,3502025" to="6446838,35544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LRI2wgAA&#10;ANwAAAAPAAAAZHJzL2Rvd25yZXYueG1sRE/JbsIwEL1X4h+sQeJWHKCNIGAQparaK4sQx1E8JIF4&#10;nNqGpH9fH5A4Pr19sepMLe7kfGVZwWiYgCDOra64UHDYf71OQfiArLG2TAr+yMNq2XtZYKZty1u6&#10;70IhYgj7DBWUITSZlD4vyaAf2oY4cmfrDIYIXSG1wzaGm1qOkySVBiuODSU2tCkpv+5uRsH3x/X3&#10;rU33s/fUXm4nV30et6OLUoN+t56DCNSFp/jh/tEKJpO4Np6JR0A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EtEjbCAAAA3AAAAA8AAAAAAAAAAAAAAAAAlwIAAGRycy9kb3du&#10;cmV2LnhtbFBLBQYAAAAABAAEAPUAAACGAwAAAAA=&#10;" strokecolor="blue" strokeweight="0">
                    <v:textbox>
                      <w:txbxContent>
                        <w:p w14:paraId="132CD9E2" w14:textId="77777777" w:rsidR="00B27355" w:rsidRDefault="00B27355" w:rsidP="00B27355">
                          <w:pPr>
                            <w:rPr>
                              <w:rFonts w:eastAsia="Times New Roman"/>
                            </w:rPr>
                          </w:pPr>
                        </w:p>
                      </w:txbxContent>
                    </v:textbox>
                  </v:line>
                  <v:rect id="Rectangle 339" o:spid="_x0000_s1346" style="position:absolute;left:6418263;top:3554413;width:101600;height:1063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ibIvwgAA&#10;ANwAAAAPAAAAZHJzL2Rvd25yZXYueG1sRI/NigIxEITvC75DaMHbmlFhcUejiCCo7MVxH6CZ9Pxg&#10;0hmS6Ixvb4SFPRZV9RW13g7WiAf50DpWMJtmIIhLp1uuFfxeD59LECEiazSOScGTAmw3o4815tr1&#10;fKFHEWuRIBxyVNDE2OVShrIhi2HqOuLkVc5bjEn6WmqPfYJbI+dZ9iUttpwWGuxo31B5K+5WgbwW&#10;h35ZGJ+587z6MafjpSKn1GQ87FYgIg3xP/zXPmoFi8U3vM+kIyA3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qJsi/CAAAA3AAAAA8AAAAAAAAAAAAAAAAAlwIAAGRycy9kb3du&#10;cmV2LnhtbFBLBQYAAAAABAAEAPUAAACGAwAAAAA=&#10;" filled="f" stroked="f">
                    <v:textbox style="mso-fit-shape-to-text:t" inset="0,0,0,0">
                      <w:txbxContent>
                        <w:p w14:paraId="7C4253C5"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.3</w:t>
                          </w:r>
                        </w:p>
                      </w:txbxContent>
                    </v:textbox>
                  </v:rect>
                  <v:line id="Line 49" o:spid="_x0000_s1347" style="position:absolute;flip:y;visibility:visible;mso-wrap-style:square;v-text-anchor:top" from="6604000,3514725" to="6604000,35417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XW1NwQAA&#10;ANwAAAAPAAAAZHJzL2Rvd25yZXYueG1sRE/LTgIxFN2b+A/NNWEnHRAnMlIISIxuecSwvJle59nb&#10;oS3M+Pd2QcLy5LwXq8G04krOV5YVTMYJCOLc6ooLBcfD5/MbCB+QNbaWScEfeVgtHx8WmGnb846u&#10;+1CIGMI+QwVlCF0mpc9LMujHtiOO3K91BkOErpDaYR/DTSunSZJKgxXHhhI7+igpb/YXo+Br05xn&#10;fXqYv6a2vpxctf3ZTWqlRk/D+h1EoCHcxTf3t1bwMovz45l4BOTy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l11tTcEAAADcAAAADwAAAAAAAAAAAAAAAACXAgAAZHJzL2Rvd25y&#10;ZXYueG1sUEsFBgAAAAAEAAQA9QAAAIUDAAAAAA==&#10;" strokecolor="blue" strokeweight="0">
                    <v:textbox>
                      <w:txbxContent>
                        <w:p w14:paraId="5EA10A89" w14:textId="77777777" w:rsidR="00B27355" w:rsidRDefault="00B27355" w:rsidP="00B27355">
                          <w:pPr>
                            <w:rPr>
                              <w:rFonts w:eastAsia="Times New Roman"/>
                            </w:rPr>
                          </w:pPr>
                        </w:p>
                      </w:txbxContent>
                    </v:textbox>
                  </v:line>
                  <v:line id="Line 50" o:spid="_x0000_s1348" style="position:absolute;flip:y;visibility:visible;mso-wrap-style:square;v-text-anchor:top" from="6759575,3502025" to="6759575,35544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EcjWxQAA&#10;ANwAAAAPAAAAZHJzL2Rvd25yZXYueG1sRI9Ba8JAFITvBf/D8gq91U1aDTW6im0pelWLeHxkX5No&#10;9m26u5r4712h0OMwM98ws0VvGnEh52vLCtJhAoK4sLrmUsH37uv5DYQPyBoby6TgSh4W88HDDHNt&#10;O97QZRtKESHsc1RQhdDmUvqiIoN+aFvi6P1YZzBE6UqpHXYRbhr5kiSZNFhzXKiwpY+KitP2bBSs&#10;3k+/oy7bTcaZPZ4Prv7cb9KjUk+P/XIKIlAf/sN/7bVW8DpK4X4mHgE5v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gRyNbFAAAA3AAAAA8AAAAAAAAAAAAAAAAAlwIAAGRycy9k&#10;b3ducmV2LnhtbFBLBQYAAAAABAAEAPUAAACJAwAAAAA=&#10;" strokecolor="blue" strokeweight="0">
                    <v:textbox>
                      <w:txbxContent>
                        <w:p w14:paraId="4DD929A6" w14:textId="77777777" w:rsidR="00B27355" w:rsidRDefault="00B27355" w:rsidP="00B27355">
                          <w:pPr>
                            <w:rPr>
                              <w:rFonts w:eastAsia="Times New Roman"/>
                            </w:rPr>
                          </w:pPr>
                        </w:p>
                      </w:txbxContent>
                    </v:textbox>
                  </v:line>
                  <v:rect id="Rectangle 342" o:spid="_x0000_s1349" style="position:absolute;left:6711950;top:3554413;width:146050;height:1063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K1MjwgAA&#10;ANwAAAAPAAAAZHJzL2Rvd25yZXYueG1sRI/dagIxFITvBd8hHME7zbqWIqtRRBBs6Y2rD3DYnP3B&#10;5GRJort9+6ZQ6OUwM98wu8NojXiRD51jBatlBoK4crrjRsH9dl5sQISIrNE4JgXfFOCwn052WGg3&#10;8JVeZWxEgnAoUEEbY19IGaqWLIal64mTVztvMSbpG6k9Dglujcyz7F1a7DgttNjTqaXqUT6tAnkr&#10;z8OmND5zn3n9ZT4u15qcUvPZeNyCiDTG//Bf+6IVrN9y+D2TjoDc/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wrUyPCAAAA3AAAAA8AAAAAAAAAAAAAAAAAlwIAAGRycy9kb3du&#10;cmV2LnhtbFBLBQYAAAAABAAEAPUAAACGAwAAAAA=&#10;" filled="f" stroked="f">
                    <v:textbox style="mso-fit-shape-to-text:t" inset="0,0,0,0">
                      <w:txbxContent>
                        <w:p w14:paraId="28CD3185"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.35</w:t>
                          </w:r>
                        </w:p>
                      </w:txbxContent>
                    </v:textbox>
                  </v:rect>
                  <v:line id="Line 52" o:spid="_x0000_s1350" style="position:absolute;visibility:visible;mso-wrap-style:square;v-text-anchor:top" from="4573588,1343025" to="4573588,57134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1kQ8xAAA&#10;ANwAAAAPAAAAZHJzL2Rvd25yZXYueG1sRI/BasMwEETvgfyD2EJviey6pMGxYoJLaU9Nk/gDFmtr&#10;m1grI6mJ8/dVoZDjMDNvmKKczCAu5HxvWUG6TEAQN1b33CqoT2+LNQgfkDUOlknBjTyU2/mswFzb&#10;Kx/ocgytiBD2OSroQhhzKX3TkUG/tCNx9L6tMxiidK3UDq8Rbgb5lCQrabDnuNDhSFVHzfn4YxTs&#10;z+52qMLnysg61V/te/NqXtZKPT5Muw2IQFO4h//bH1pB9pzB35l4BOT2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8tZEPMQAAADcAAAADwAAAAAAAAAAAAAAAACXAgAAZHJzL2Rv&#10;d25yZXYueG1sUEsFBgAAAAAEAAQA9QAAAIgDAAAAAA==&#10;" strokecolor="blue" strokeweight="0">
                    <v:textbox>
                      <w:txbxContent>
                        <w:p w14:paraId="0F245AC0" w14:textId="77777777" w:rsidR="00B27355" w:rsidRDefault="00B27355" w:rsidP="00B27355">
                          <w:pPr>
                            <w:rPr>
                              <w:rFonts w:eastAsia="Times New Roman"/>
                            </w:rPr>
                          </w:pPr>
                        </w:p>
                      </w:txbxContent>
                    </v:textbox>
                  </v:line>
                  <v:line id="Line 53" o:spid="_x0000_s1351" style="position:absolute;visibility:visible;mso-wrap-style:square;v-text-anchor:top" from="4548188,1343025" to="4598988,13430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P9xIwwAA&#10;ANwAAAAPAAAAZHJzL2Rvd25yZXYueG1sRI/disIwFITvF3yHcBa8W1NXUek2iriIXvm3fYBDc7Yt&#10;NicliVrf3giCl8PMfMNki8404krO15YVDAcJCOLC6ppLBfnf+msGwgdkjY1lUnAnD4t57yPDVNsb&#10;H+l6CqWIEPYpKqhCaFMpfVGRQT+wLXH0/q0zGKJ0pdQObxFuGvmdJBNpsOa4UGFLq4qK8+liFOzP&#10;7n5chd3EyHyoD+Wm+DXTmVL9z275AyJQF97hV3urFYzGY3ieiUdAz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P9xIwwAAANwAAAAPAAAAAAAAAAAAAAAAAJcCAABkcnMvZG93&#10;bnJldi54bWxQSwUGAAAAAAQABAD1AAAAhwMAAAAA&#10;" strokecolor="blue" strokeweight="0">
                    <v:textbox>
                      <w:txbxContent>
                        <w:p w14:paraId="7069DC99" w14:textId="77777777" w:rsidR="00B27355" w:rsidRDefault="00B27355" w:rsidP="00B27355">
                          <w:pPr>
                            <w:rPr>
                              <w:rFonts w:eastAsia="Times New Roman"/>
                            </w:rPr>
                          </w:pPr>
                        </w:p>
                      </w:txbxContent>
                    </v:textbox>
                  </v:line>
                  <v:rect id="Rectangle 345" o:spid="_x0000_s1352" style="position:absolute;left:4438650;top:1295400;width:146050;height:1063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wstXwgAA&#10;ANwAAAAPAAAAZHJzL2Rvd25yZXYueG1sRI/dagIxFITvC75DOIJ3NatWkdUoUhBs8cbVBzhszv5g&#10;crIkqbt9+6YgeDnMzDfMdj9YIx7kQ+tYwWyagSAunW65VnC7Ht/XIEJE1mgck4JfCrDfjd62mGvX&#10;84UeRaxFgnDIUUETY5dLGcqGLIap64iTVzlvMSbpa6k99glujZxn2UpabDktNNjRZ0PlvfixCuS1&#10;OPbrwvjMfc+rs/k6XSpySk3Gw2EDItIQX+Fn+6QVLD6W8H8mHQG5+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PCy1fCAAAA3AAAAA8AAAAAAAAAAAAAAAAAlwIAAGRycy9kb3du&#10;cmV2LnhtbFBLBQYAAAAABAAEAPUAAACGAwAAAAA=&#10;" filled="f" stroked="f">
                    <v:textbox style="mso-fit-shape-to-text:t" inset="0,0,0,0">
                      <w:txbxContent>
                        <w:p w14:paraId="79627FEB"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.35</w:t>
                          </w:r>
                        </w:p>
                      </w:txbxContent>
                    </v:textbox>
                  </v:rect>
                  <v:line id="Line 55" o:spid="_x0000_s1353" style="position:absolute;visibility:visible;mso-wrap-style:square;v-text-anchor:top" from="4560888,1498600" to="4586288,149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oeekwwAA&#10;ANwAAAAPAAAAZHJzL2Rvd25yZXYueG1sRI/RisIwFETfBf8hXGHfNHVXqnSNsijL+qRW/YBLc7ct&#10;NjcliVr/3giCj8PMnGHmy8404krO15YVjEcJCOLC6ppLBafj73AGwgdkjY1lUnAnD8tFvzfHTNsb&#10;53Q9hFJECPsMFVQhtJmUvqjIoB/Zljh6/9YZDFG6UmqHtwg3jfxMklQarDkuVNjSqqLifLgYBbuz&#10;u+ersE2NPI31vvwr1mY6U+pj0P18gwjUhXf41d5oBV+TFJ5n4hG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oeekwwAAANwAAAAPAAAAAAAAAAAAAAAAAJcCAABkcnMvZG93&#10;bnJldi54bWxQSwUGAAAAAAQABAD1AAAAhwMAAAAA&#10;" strokecolor="blue" strokeweight="0">
                    <v:textbox>
                      <w:txbxContent>
                        <w:p w14:paraId="7AD726BF" w14:textId="77777777" w:rsidR="00B27355" w:rsidRDefault="00B27355" w:rsidP="00B27355">
                          <w:pPr>
                            <w:rPr>
                              <w:rFonts w:eastAsia="Times New Roman"/>
                            </w:rPr>
                          </w:pPr>
                        </w:p>
                      </w:txbxContent>
                    </v:textbox>
                  </v:line>
                  <v:line id="Line 56" o:spid="_x0000_s1354" style="position:absolute;visibility:visible;mso-wrap-style:square;v-text-anchor:top" from="4548188,1654175" to="4598988,16541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7UI/wwAA&#10;ANwAAAAPAAAAZHJzL2Rvd25yZXYueG1sRI/RisIwFETfhf2HcBd8s6m6qHSNIorok65uP+DS3G2L&#10;zU1Jota/NwuCj8PMnGHmy8404kbO15YVDJMUBHFhdc2lgvx3O5iB8AFZY2OZFDzIw3Lx0Ztjpu2d&#10;T3Q7h1JECPsMFVQhtJmUvqjIoE9sSxy9P+sMhihdKbXDe4SbRo7SdCIN1hwXKmxpXVFxOV+NguPF&#10;PU7rcJgYmQ/1T7krNmY6U6r/2a2+QQTqwjv8au+1gvHXFP7PxCMgF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7UI/wwAAANwAAAAPAAAAAAAAAAAAAAAAAJcCAABkcnMvZG93&#10;bnJldi54bWxQSwUGAAAAAAQABAD1AAAAhwMAAAAA&#10;" strokecolor="blue" strokeweight="0">
                    <v:textbox>
                      <w:txbxContent>
                        <w:p w14:paraId="1C4BDB53" w14:textId="77777777" w:rsidR="00B27355" w:rsidRDefault="00B27355" w:rsidP="00B27355">
                          <w:pPr>
                            <w:rPr>
                              <w:rFonts w:eastAsia="Times New Roman"/>
                            </w:rPr>
                          </w:pPr>
                        </w:p>
                      </w:txbxContent>
                    </v:textbox>
                  </v:line>
                  <v:rect id="Rectangle 348" o:spid="_x0000_s1355" style="position:absolute;left:4476750;top:1608138;width:101600;height:1063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w2TJvwAA&#10;ANwAAAAPAAAAZHJzL2Rvd25yZXYueG1sRE/LisIwFN0L8w/hDsxO01ERqUaRAUEHN7Z+wKW5fWBy&#10;U5Jo699PFgMuD+e93Y/WiCf50DlW8D3LQBBXTnfcKLiVx+kaRIjIGo1jUvCiAPvdx2SLuXYDX+lZ&#10;xEakEA45Kmhj7HMpQ9WSxTBzPXHiauctxgR9I7XHIYVbI+dZtpIWO04NLfb001J1Lx5WgSyL47Au&#10;jM/c77y+mPPpWpNT6utzPGxARBrjW/zvPmkFi2Vam86kIyB3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3DZMm/AAAA3AAAAA8AAAAAAAAAAAAAAAAAlwIAAGRycy9kb3ducmV2&#10;LnhtbFBLBQYAAAAABAAEAPUAAACDAwAAAAA=&#10;" filled="f" stroked="f">
                    <v:textbox style="mso-fit-shape-to-text:t" inset="0,0,0,0">
                      <w:txbxContent>
                        <w:p w14:paraId="420A8667"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.3</w:t>
                          </w:r>
                        </w:p>
                      </w:txbxContent>
                    </v:textbox>
                  </v:rect>
                  <v:line id="Line 58" o:spid="_x0000_s1356" style="position:absolute;visibility:visible;mso-wrap-style:square;v-text-anchor:top" from="4560888,1811338" to="4586288,18113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PnPWwwAA&#10;ANwAAAAPAAAAZHJzL2Rvd25yZXYueG1sRI/disIwFITvBd8hnAXvtqk/qNs1iijiXq2/D3BozrbF&#10;5qQkUevbbwTBy2FmvmFmi9bU4kbOV5YV9JMUBHFudcWFgvNp8zkF4QOyxtoyKXiQh8W825lhpu2d&#10;D3Q7hkJECPsMFZQhNJmUPi/JoE9sQxy9P+sMhihdIbXDe4SbWg7SdCwNVhwXSmxoVVJ+OV6Ngt3F&#10;PQ6r8Ds28tzX+2Kbr81kqlTvo11+gwjUhnf41f7RCoajL3ieiUdAz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PnPWwwAAANwAAAAPAAAAAAAAAAAAAAAAAJcCAABkcnMvZG93&#10;bnJldi54bWxQSwUGAAAAAAQABAD1AAAAhwMAAAAA&#10;" strokecolor="blue" strokeweight="0">
                    <v:textbox>
                      <w:txbxContent>
                        <w:p w14:paraId="69DC1088" w14:textId="77777777" w:rsidR="00B27355" w:rsidRDefault="00B27355" w:rsidP="00B27355">
                          <w:pPr>
                            <w:rPr>
                              <w:rFonts w:eastAsia="Times New Roman"/>
                            </w:rPr>
                          </w:pPr>
                        </w:p>
                      </w:txbxContent>
                    </v:textbox>
                  </v:line>
                  <v:line id="Line 59" o:spid="_x0000_s1357" style="position:absolute;visibility:visible;mso-wrap-style:square;v-text-anchor:top" from="4548188,1966913" to="4598988,19669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3UyWvwAA&#10;ANwAAAAPAAAAZHJzL2Rvd25yZXYueG1sRE/LisIwFN0L/kO4gjtNVXxQjSLKoKvRqh9waa5tsbkp&#10;SUbr35vFgMvDea82ranFk5yvLCsYDRMQxLnVFRcKbtefwQKED8gaa8uk4E0eNutuZ4Wpti/O6HkJ&#10;hYgh7FNUUIbQpFL6vCSDfmgb4sjdrTMYInSF1A5fMdzUcpwkM2mw4thQYkO7kvLH5c8oOD3cO9uF&#10;35mRt5E+F4d8b+YLpfq9drsEEagNX/G/+6gVTKZxfjwTj4Bc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fdTJa/AAAA3AAAAA8AAAAAAAAAAAAAAAAAlwIAAGRycy9kb3ducmV2&#10;LnhtbFBLBQYAAAAABAAEAPUAAACDAwAAAAA=&#10;" strokecolor="blue" strokeweight="0">
                    <v:textbox>
                      <w:txbxContent>
                        <w:p w14:paraId="35679497" w14:textId="77777777" w:rsidR="00B27355" w:rsidRDefault="00B27355" w:rsidP="00B27355">
                          <w:pPr>
                            <w:rPr>
                              <w:rFonts w:eastAsia="Times New Roman"/>
                            </w:rPr>
                          </w:pPr>
                        </w:p>
                      </w:txbxContent>
                    </v:textbox>
                  </v:line>
                  <v:rect id="Rectangle 351" o:spid="_x0000_s1358" style="position:absolute;left:4438650;top:1919288;width:146050;height:1063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IFuJwgAA&#10;ANwAAAAPAAAAZHJzL2Rvd25yZXYueG1sRI/NigIxEITvgu8QWvCmGRUXGY0iguAuXhx9gGbS84NJ&#10;Z0iiM/v2m4WFPRZV9RW1OwzWiDf50DpWsJhnIIhLp1uuFTzu59kGRIjIGo1jUvBNAQ778WiHuXY9&#10;3+hdxFokCIccFTQxdrmUoWzIYpi7jjh5lfMWY5K+ltpjn+DWyGWWfUiLLaeFBjs6NVQ+i5dVIO/F&#10;ud8Uxmfua1ldzeflVpFTajoZjlsQkYb4H/5rX7SC1XoBv2fSEZD7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kgW4nCAAAA3AAAAA8AAAAAAAAAAAAAAAAAlwIAAGRycy9kb3du&#10;cmV2LnhtbFBLBQYAAAAABAAEAPUAAACGAwAAAAA=&#10;" filled="f" stroked="f">
                    <v:textbox style="mso-fit-shape-to-text:t" inset="0,0,0,0">
                      <w:txbxContent>
                        <w:p w14:paraId="0B5C68B6"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.25</w:t>
                          </w:r>
                        </w:p>
                      </w:txbxContent>
                    </v:textbox>
                  </v:rect>
                  <v:line id="Line 61" o:spid="_x0000_s1359" style="position:absolute;visibility:visible;mso-wrap-style:square;v-text-anchor:top" from="4560888,2124075" to="4586288,21240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Q3d6wgAA&#10;ANwAAAAPAAAAZHJzL2Rvd25yZXYueG1sRI/disIwFITvBd8hnAXvNFXxh65RRBG98m99gENzti02&#10;JyWJWt/eCIKXw8x8w8wWjanEnZwvLSvo9xIQxJnVJecKLn+b7hSED8gaK8uk4EkeFvN2a4aptg8+&#10;0f0cchEh7FNUUIRQp1L6rCCDvmdr4uj9W2cwROlyqR0+ItxUcpAkY2mw5LhQYE2rgrLr+WYUHK7u&#10;eVqF/djIS18f8222NpOpUp2fZvkLIlATvuFPe6cVDEcDeJ+JR0DO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hDd3rCAAAA3AAAAA8AAAAAAAAAAAAAAAAAlwIAAGRycy9kb3du&#10;cmV2LnhtbFBLBQYAAAAABAAEAPUAAACGAwAAAAA=&#10;" strokecolor="blue" strokeweight="0">
                    <v:textbox>
                      <w:txbxContent>
                        <w:p w14:paraId="6E00EB91" w14:textId="77777777" w:rsidR="00B27355" w:rsidRDefault="00B27355" w:rsidP="00B27355">
                          <w:pPr>
                            <w:rPr>
                              <w:rFonts w:eastAsia="Times New Roman"/>
                            </w:rPr>
                          </w:pPr>
                        </w:p>
                      </w:txbxContent>
                    </v:textbox>
                  </v:line>
                  <v:line id="Line 62" o:spid="_x0000_s1360" style="position:absolute;visibility:visible;mso-wrap-style:square;v-text-anchor:top" from="4548188,2279650" to="4598988,22796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D9LhxAAA&#10;ANwAAAAPAAAAZHJzL2Rvd25yZXYueG1sRI/BasMwEETvgfyD2EJvieyapsGxYoJLaU9Nk/gDFmtr&#10;m1grI6mJ8/dVoZDjMDNvmKKczCAu5HxvWUG6TEAQN1b33CqoT2+LNQgfkDUOlknBjTyU2/mswFzb&#10;Kx/ocgytiBD2OSroQhhzKX3TkUG/tCNx9L6tMxiidK3UDq8Rbgb5lCQrabDnuNDhSFVHzfn4YxTs&#10;z+52qMLnysg61V/te/NqXtZKPT5Muw2IQFO4h//bH1pB9pzB35l4BOT2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w/S4cQAAADcAAAADwAAAAAAAAAAAAAAAACXAgAAZHJzL2Rv&#10;d25yZXYueG1sUEsFBgAAAAAEAAQA9QAAAIgDAAAAAA==&#10;" strokecolor="blue" strokeweight="0">
                    <v:textbox>
                      <w:txbxContent>
                        <w:p w14:paraId="6E1105AB" w14:textId="77777777" w:rsidR="00B27355" w:rsidRDefault="00B27355" w:rsidP="00B27355">
                          <w:pPr>
                            <w:rPr>
                              <w:rFonts w:eastAsia="Times New Roman"/>
                            </w:rPr>
                          </w:pPr>
                        </w:p>
                      </w:txbxContent>
                    </v:textbox>
                  </v:line>
                  <v:rect id="Rectangle 354" o:spid="_x0000_s1361" style="position:absolute;left:4476750;top:2232025;width:101600;height:1063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V/gRwgAA&#10;ANwAAAAPAAAAZHJzL2Rvd25yZXYueG1sRI/dagIxFITvC75DOIJ3NatWkdUoUhBs8cbVBzhszv5g&#10;crIkqbt9+6YgeDnMzDfMdj9YIx7kQ+tYwWyagSAunW65VnC7Ht/XIEJE1mgck4JfCrDfjd62mGvX&#10;84UeRaxFgnDIUUETY5dLGcqGLIap64iTVzlvMSbpa6k99glujZxn2UpabDktNNjRZ0PlvfixCuS1&#10;OPbrwvjMfc+rs/k6XSpySk3Gw2EDItIQX+Fn+6QVLJYf8H8mHQG5+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lX+BHCAAAA3AAAAA8AAAAAAAAAAAAAAAAAlwIAAGRycy9kb3du&#10;cmV2LnhtbFBLBQYAAAAABAAEAPUAAACGAwAAAAA=&#10;" filled="f" stroked="f">
                    <v:textbox style="mso-fit-shape-to-text:t" inset="0,0,0,0">
                      <w:txbxContent>
                        <w:p w14:paraId="0136323A"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.2</w:t>
                          </w:r>
                        </w:p>
                      </w:txbxContent>
                    </v:textbox>
                  </v:rect>
                  <v:line id="Line 64" o:spid="_x0000_s1362" style="position:absolute;visibility:visible;mso-wrap-style:square;v-text-anchor:top" from="4560888,2435225" to="4586288,24352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qu8OwwAA&#10;ANwAAAAPAAAAZHJzL2Rvd25yZXYueG1sRI/disIwFITvF3yHcBa8W1NX/KHbKOIieuXf9gEOzdm2&#10;2JyUJGp9eyMIXg4z8w2TLTrTiCs5X1tWMBwkIIgLq2suFeR/668ZCB+QNTaWScGdPCzmvY8MU21v&#10;fKTrKZQiQtinqKAKoU2l9EVFBv3AtsTR+7fOYIjSlVI7vEW4aeR3kkykwZrjQoUtrSoqzqeLUbA/&#10;u/txFXYTI/OhPpSb4tdMZ0r1P7vlD4hAXXiHX+2tVjAaj+F5Jh4BO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qu8OwwAAANwAAAAPAAAAAAAAAAAAAAAAAJcCAABkcnMvZG93&#10;bnJldi54bWxQSwUGAAAAAAQABAD1AAAAhwMAAAAA&#10;" strokecolor="blue" strokeweight="0">
                    <v:textbox>
                      <w:txbxContent>
                        <w:p w14:paraId="15CC9873" w14:textId="77777777" w:rsidR="00B27355" w:rsidRDefault="00B27355" w:rsidP="00B27355">
                          <w:pPr>
                            <w:rPr>
                              <w:rFonts w:eastAsia="Times New Roman"/>
                            </w:rPr>
                          </w:pPr>
                        </w:p>
                      </w:txbxContent>
                    </v:textbox>
                  </v:line>
                  <v:line id="Line 65" o:spid="_x0000_s1363" style="position:absolute;visibility:visible;mso-wrap-style:square;v-text-anchor:top" from="4548188,2592388" to="4598988,25923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eHF5wwAA&#10;ANwAAAAPAAAAZHJzL2Rvd25yZXYueG1sRI/RisIwFETfBf8hXGHfNHUXq3SNsijL+qRW/YBLc7ct&#10;NjcliVr/3giCj8PMnGHmy8404krO15YVjEcJCOLC6ppLBafj73AGwgdkjY1lUnAnD8tFvzfHTNsb&#10;53Q9hFJECPsMFVQhtJmUvqjIoB/Zljh6/9YZDFG6UmqHtwg3jfxMklQarDkuVNjSqqLifLgYBbuz&#10;u+ersE2NPI31vvwr1mY6U+pj0P18gwjUhXf41d5oBV+TFJ5n4hG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eHF5wwAAANwAAAAPAAAAAAAAAAAAAAAAAJcCAABkcnMvZG93&#10;bnJldi54bWxQSwUGAAAAAAQABAD1AAAAhwMAAAAA&#10;" strokecolor="blue" strokeweight="0">
                    <v:textbox>
                      <w:txbxContent>
                        <w:p w14:paraId="43D951B7" w14:textId="77777777" w:rsidR="00B27355" w:rsidRDefault="00B27355" w:rsidP="00B27355">
                          <w:pPr>
                            <w:rPr>
                              <w:rFonts w:eastAsia="Times New Roman"/>
                            </w:rPr>
                          </w:pPr>
                        </w:p>
                      </w:txbxContent>
                    </v:textbox>
                  </v:line>
                  <v:rect id="Rectangle 357" o:spid="_x0000_s1364" style="position:absolute;left:4438650;top:2543175;width:146050;height:1063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hWZmwgAA&#10;ANwAAAAPAAAAZHJzL2Rvd25yZXYueG1sRI/dagIxFITvC75DOIJ3NatSldUoUhBs8cbVBzhszv5g&#10;crIkqbt9+6YgeDnMzDfMdj9YIx7kQ+tYwWyagSAunW65VnC7Ht/XIEJE1mgck4JfCrDfjd62mGvX&#10;84UeRaxFgnDIUUETY5dLGcqGLIap64iTVzlvMSbpa6k99glujZxn2VJabDktNNjRZ0PlvfixCuS1&#10;OPbrwvjMfc+rs/k6XSpySk3Gw2EDItIQX+Fn+6QVLD5W8H8mHQG5+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mFZmbCAAAA3AAAAA8AAAAAAAAAAAAAAAAAlwIAAGRycy9kb3du&#10;cmV2LnhtbFBLBQYAAAAABAAEAPUAAACGAwAAAAA=&#10;" filled="f" stroked="f">
                    <v:textbox style="mso-fit-shape-to-text:t" inset="0,0,0,0">
                      <w:txbxContent>
                        <w:p w14:paraId="74E38944"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.15</w:t>
                          </w:r>
                        </w:p>
                      </w:txbxContent>
                    </v:textbox>
                  </v:rect>
                  <v:line id="Line 67" o:spid="_x0000_s1365" style="position:absolute;visibility:visible;mso-wrap-style:square;v-text-anchor:top" from="4560888,2747963" to="4586288,27479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q0CQvwAA&#10;ANwAAAAPAAAAZHJzL2Rvd25yZXYueG1sRE/LisIwFN0L/kO4gjtNVXxQjSLKoKvRqh9waa5tsbkp&#10;SUbr35vFgMvDea82ranFk5yvLCsYDRMQxLnVFRcKbtefwQKED8gaa8uk4E0eNutuZ4Wpti/O6HkJ&#10;hYgh7FNUUIbQpFL6vCSDfmgb4sjdrTMYInSF1A5fMdzUcpwkM2mw4thQYkO7kvLH5c8oOD3cO9uF&#10;35mRt5E+F4d8b+YLpfq9drsEEagNX/G/+6gVTKZxbTwTj4Bc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mrQJC/AAAA3AAAAA8AAAAAAAAAAAAAAAAAlwIAAGRycy9kb3ducmV2&#10;LnhtbFBLBQYAAAAABAAEAPUAAACDAwAAAAA=&#10;" strokecolor="blue" strokeweight="0">
                    <v:textbox>
                      <w:txbxContent>
                        <w:p w14:paraId="011DC814" w14:textId="77777777" w:rsidR="00B27355" w:rsidRDefault="00B27355" w:rsidP="00B27355">
                          <w:pPr>
                            <w:rPr>
                              <w:rFonts w:eastAsia="Times New Roman"/>
                            </w:rPr>
                          </w:pPr>
                        </w:p>
                      </w:txbxContent>
                    </v:textbox>
                  </v:line>
                  <v:line id="Line 68" o:spid="_x0000_s1366" style="position:absolute;visibility:visible;mso-wrap-style:square;v-text-anchor:top" from="4548188,2903538" to="4598988,29035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ULwwAA&#10;ANwAAAAPAAAAZHJzL2Rvd25yZXYueG1sRI/disIwFITvBd8hnAXvtqmKP9s1iijiXq2/D3BozrbF&#10;5qQkUevbbwTBy2FmvmFmi9bU4kbOV5YV9JMUBHFudcWFgvNp8zkF4QOyxtoyKXiQh8W825lhpu2d&#10;D3Q7hkJECPsMFZQhNJmUPi/JoE9sQxy9P+sMhihdIbXDe4SbWg7SdCwNVhwXSmxoVVJ+OV6Ngt3F&#10;PQ6r8Ds28tzX+2Kbr81kqlTvo11+gwjUhnf41f7RCoajL3ieiUdAz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5+ULwwAAANwAAAAPAAAAAAAAAAAAAAAAAJcCAABkcnMvZG93&#10;bnJldi54bWxQSwUGAAAAAAQABAD1AAAAhwMAAAAA&#10;" strokecolor="blue" strokeweight="0">
                    <v:textbox>
                      <w:txbxContent>
                        <w:p w14:paraId="216D3408" w14:textId="77777777" w:rsidR="00B27355" w:rsidRDefault="00B27355" w:rsidP="00B27355">
                          <w:pPr>
                            <w:rPr>
                              <w:rFonts w:eastAsia="Times New Roman"/>
                            </w:rPr>
                          </w:pPr>
                        </w:p>
                      </w:txbxContent>
                    </v:textbox>
                  </v:line>
                  <v:rect id="Rectangle 360" o:spid="_x0000_s1367" style="position:absolute;left:4476750;top:2855913;width:101600;height:1063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ADSvwAAA&#10;ANwAAAAPAAAAZHJzL2Rvd25yZXYueG1sRE9LasMwEN0Xcgcxge4aOS4E40YJJRBISjaxe4DBGn+o&#10;NDKSYru3rxaFLB/vvz8u1oiJfBgcK9huMhDEjdMDdwq+6/NbASJEZI3GMSn4pQDHw+plj6V2M99p&#10;qmInUgiHEhX0MY6llKHpyWLYuJE4ca3zFmOCvpPa45zCrZF5lu2kxYFTQ48jnXpqfqqHVSDr6jwX&#10;lfGZ+8rbm7le7i05pV7Xy+cHiEhLfIr/3Ret4H2X5qcz6QjIw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YADSvwAAAANwAAAAPAAAAAAAAAAAAAAAAAJcCAABkcnMvZG93bnJl&#10;di54bWxQSwUGAAAAAAQABAD1AAAAhAMAAAAA&#10;" filled="f" stroked="f">
                    <v:textbox style="mso-fit-shape-to-text:t" inset="0,0,0,0">
                      <w:txbxContent>
                        <w:p w14:paraId="5782146B"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.1</w:t>
                          </w:r>
                        </w:p>
                      </w:txbxContent>
                    </v:textbox>
                  </v:rect>
                  <v:line id="Line 70" o:spid="_x0000_s1368" style="position:absolute;visibility:visible;mso-wrap-style:square;v-text-anchor:top" from="4560888,3059113" to="4586288,30591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SOwwgAA&#10;ANwAAAAPAAAAZHJzL2Rvd25yZXYueG1sRI/RisIwFETfhf2HcBd807S7UKUaRVxkfVqt+gGX5toW&#10;m5uSRK1/vxEEH4eZOcPMl71pxY2cbywrSMcJCOLS6oYrBafjZjQF4QOyxtYyKXiQh+XiYzDHXNs7&#10;F3Q7hEpECPscFdQhdLmUvqzJoB/bjjh6Z+sMhihdJbXDe4SbVn4lSSYNNhwXauxoXVN5OVyNgt3F&#10;PYp1+MuMPKV6X/2WP2YyVWr42a9mIAL14R1+tbdawXeWwvNMPAJy8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b9I7DCAAAA3AAAAA8AAAAAAAAAAAAAAAAAlwIAAGRycy9kb3du&#10;cmV2LnhtbFBLBQYAAAAABAAEAPUAAACGAwAAAAA=&#10;" strokecolor="blue" strokeweight="0">
                    <v:textbox>
                      <w:txbxContent>
                        <w:p w14:paraId="333E3EF6" w14:textId="77777777" w:rsidR="00B27355" w:rsidRDefault="00B27355" w:rsidP="00B27355">
                          <w:pPr>
                            <w:rPr>
                              <w:rFonts w:eastAsia="Times New Roman"/>
                            </w:rPr>
                          </w:pPr>
                        </w:p>
                      </w:txbxContent>
                    </v:textbox>
                  </v:line>
                  <v:line id="Line 71" o:spid="_x0000_s1369" style="position:absolute;visibility:visible;mso-wrap-style:square;v-text-anchor:top" from="4548188,3216275" to="4598988,3216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L73HwwAA&#10;ANwAAAAPAAAAZHJzL2Rvd25yZXYueG1sRI/RasJAFETfC/7DcgXf6kaFVKKriFL0qW2iH3DJXpNg&#10;9m7Y3Sbx77uFQh+HmTnDbPejaUVPzjeWFSzmCQji0uqGKwW36/vrGoQPyBpby6TgSR72u8nLFjNt&#10;B86pL0IlIoR9hgrqELpMSl/WZNDPbUccvbt1BkOUrpLa4RDhppXLJEmlwYbjQo0dHWsqH8W3UfD5&#10;cM/8GD5SI28L/VWdy5N5Wys1m46HDYhAY/gP/7UvWsEqXcLvmXgE5O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L73HwwAAANwAAAAPAAAAAAAAAAAAAAAAAJcCAABkcnMvZG93&#10;bnJldi54bWxQSwUGAAAAAAQABAD1AAAAhwMAAAAA&#10;" strokecolor="blue" strokeweight="0">
                    <v:textbox>
                      <w:txbxContent>
                        <w:p w14:paraId="35AA3BB8" w14:textId="77777777" w:rsidR="00B27355" w:rsidRDefault="00B27355" w:rsidP="00B27355">
                          <w:pPr>
                            <w:rPr>
                              <w:rFonts w:eastAsia="Times New Roman"/>
                            </w:rPr>
                          </w:pPr>
                        </w:p>
                      </w:txbxContent>
                    </v:textbox>
                  </v:line>
                  <v:rect id="Rectangle 363" o:spid="_x0000_s1370" style="position:absolute;left:4438650;top:3168650;width:146050;height:1063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0qrYwQAA&#10;ANwAAAAPAAAAZHJzL2Rvd25yZXYueG1sRI/NigIxEITvC75DaMHbmlFBZNYoIggqXhz3AZpJzw8m&#10;nSGJzvj2RljYY1FVX1Hr7WCNeJIPrWMFs2kGgrh0uuVawe/t8L0CESKyRuOYFLwowHYz+lpjrl3P&#10;V3oWsRYJwiFHBU2MXS5lKBuyGKauI05e5bzFmKSvpfbYJ7g1cp5lS2mx5bTQYEf7hsp78bAK5K04&#10;9KvC+Myd59XFnI7XipxSk/Gw+wERaYj/4b/2UStYLBfwOZOOgNy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6NKq2MEAAADcAAAADwAAAAAAAAAAAAAAAACXAgAAZHJzL2Rvd25y&#10;ZXYueG1sUEsFBgAAAAAEAAQA9QAAAIUDAAAAAA==&#10;" filled="f" stroked="f">
                    <v:textbox style="mso-fit-shape-to-text:t" inset="0,0,0,0">
                      <w:txbxContent>
                        <w:p w14:paraId="1C58D173"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.05</w:t>
                          </w:r>
                        </w:p>
                      </w:txbxContent>
                    </v:textbox>
                  </v:rect>
                  <v:line id="Line 73" o:spid="_x0000_s1371" style="position:absolute;visibility:visible;mso-wrap-style:square;v-text-anchor:top" from="4560888,3371850" to="4586288,33718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ioAowwAA&#10;ANwAAAAPAAAAZHJzL2Rvd25yZXYueG1sRI/RisIwFETfBf8hXGHfNHVXqnSNsijL+qRW/YBLc7ct&#10;NjcliVr/3giCj8PMnGHmy8404krO15YVjEcJCOLC6ppLBafj73AGwgdkjY1lUnAnD8tFvzfHTNsb&#10;53Q9hFJECPsMFVQhtJmUvqjIoB/Zljh6/9YZDFG6UmqHtwg3jfxMklQarDkuVNjSqqLifLgYBbuz&#10;u+ersE2NPI31vvwr1mY6U+pj0P18gwjUhXf41d5oBV/pBJ5n4hG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2ioAowwAAANwAAAAPAAAAAAAAAAAAAAAAAJcCAABkcnMvZG93&#10;bnJldi54bWxQSwUGAAAAAAQABAD1AAAAhwMAAAAA&#10;" strokecolor="blue" strokeweight="0">
                    <v:textbox>
                      <w:txbxContent>
                        <w:p w14:paraId="29EEF2F0" w14:textId="77777777" w:rsidR="00B27355" w:rsidRDefault="00B27355" w:rsidP="00B27355">
                          <w:pPr>
                            <w:rPr>
                              <w:rFonts w:eastAsia="Times New Roman"/>
                            </w:rPr>
                          </w:pPr>
                        </w:p>
                      </w:txbxContent>
                    </v:textbox>
                  </v:line>
                  <v:line id="Line 74" o:spid="_x0000_s1372" style="position:absolute;visibility:visible;mso-wrap-style:square;v-text-anchor:top" from="4560888,3684588" to="4586288,36845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xiWzwwAA&#10;ANwAAAAPAAAAZHJzL2Rvd25yZXYueG1sRI/RisIwFETfBf8hXGHfNHUXq3SNsijL+qRW/YBLc7ct&#10;NjcliVr/3giCj8PMnGHmy8404krO15YVjEcJCOLC6ppLBafj73AGwgdkjY1lUnAnD8tFvzfHTNsb&#10;53Q9hFJECPsMFVQhtJmUvqjIoB/Zljh6/9YZDFG6UmqHtwg3jfxMklQarDkuVNjSqqLifLgYBbuz&#10;u+ersE2NPI31vvwr1mY6U+pj0P18gwjUhXf41d5oBV/pBJ5n4hG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ZxiWzwwAAANwAAAAPAAAAAAAAAAAAAAAAAJcCAABkcnMvZG93&#10;bnJldi54bWxQSwUGAAAAAAQABAD1AAAAhwMAAAAA&#10;" strokecolor="blue" strokeweight="0">
                    <v:textbox>
                      <w:txbxContent>
                        <w:p w14:paraId="0936C8D3" w14:textId="77777777" w:rsidR="00B27355" w:rsidRDefault="00B27355" w:rsidP="00B27355">
                          <w:pPr>
                            <w:rPr>
                              <w:rFonts w:eastAsia="Times New Roman"/>
                            </w:rPr>
                          </w:pPr>
                        </w:p>
                      </w:txbxContent>
                    </v:textbox>
                  </v:line>
                  <v:line id="Line 75" o:spid="_x0000_s1373" style="position:absolute;visibility:visible;mso-wrap-style:square;v-text-anchor:top" from="4548188,3840163" to="4598988,38401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FLvExAAA&#10;ANwAAAAPAAAAZHJzL2Rvd25yZXYueG1sRI/BasMwEETvhf6D2EJutZwE3OBaDsWhJKe0SfMBi7W1&#10;ja2VkVTH+fuoUOhxmJk3TLGdzSAmcr6zrGCZpCCIa6s7bhRcvt6fNyB8QNY4WCYFN/KwLR8fCsy1&#10;vfKJpnNoRISwz1FBG8KYS+nrlgz6xI7E0fu2zmCI0jVSO7xGuBnkKk0zabDjuNDiSFVLdX/+MQo+&#10;enc7VeGYGXlZ6s9mX+/My0apxdP89goi0Bz+w3/tg1awzjL4PROPgCz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RS7xMQAAADcAAAADwAAAAAAAAAAAAAAAACXAgAAZHJzL2Rv&#10;d25yZXYueG1sUEsFBgAAAAAEAAQA9QAAAIgDAAAAAA==&#10;" strokecolor="blue" strokeweight="0">
                    <v:textbox>
                      <w:txbxContent>
                        <w:p w14:paraId="70ABC91E" w14:textId="77777777" w:rsidR="00B27355" w:rsidRDefault="00B27355" w:rsidP="00B27355">
                          <w:pPr>
                            <w:rPr>
                              <w:rFonts w:eastAsia="Times New Roman"/>
                            </w:rPr>
                          </w:pPr>
                        </w:p>
                      </w:txbxContent>
                    </v:textbox>
                  </v:line>
                  <v:rect id="Rectangle 367" o:spid="_x0000_s1374" style="position:absolute;left:4410075;top:3792538;width:173038;height:1063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6azbwgAA&#10;ANwAAAAPAAAAZHJzL2Rvd25yZXYueG1sRI/NigIxEITvgu8QWtibZlRwZdYoIggqXhz3AZpJzw8m&#10;nSHJOrNvvxGEPRZV9RW12Q3WiCf50DpWMJ9lIIhLp1uuFXzfj9M1iBCRNRrHpOCXAuy249EGc+16&#10;vtGziLVIEA45Kmhi7HIpQ9mQxTBzHXHyKuctxiR9LbXHPsGtkYssW0mLLaeFBjs6NFQ+ih+rQN6L&#10;Y78ujM/cZVFdzfl0q8gp9TEZ9l8gIg3xP/xun7SC5eoTXmfSEZDb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fprNvCAAAA3AAAAA8AAAAAAAAAAAAAAAAAlwIAAGRycy9kb3du&#10;cmV2LnhtbFBLBQYAAAAABAAEAPUAAACGAwAAAAA=&#10;" filled="f" stroked="f">
                    <v:textbox style="mso-fit-shape-to-text:t" inset="0,0,0,0">
                      <w:txbxContent>
                        <w:p w14:paraId="756E738D"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-.05</w:t>
                          </w:r>
                        </w:p>
                      </w:txbxContent>
                    </v:textbox>
                  </v:rect>
                  <v:line id="Line 77" o:spid="_x0000_s1375" style="position:absolute;visibility:visible;mso-wrap-style:square;v-text-anchor:top" from="4560888,3997325" to="4586288,39973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" strokecolor="blue" strokeweight="0">
                    <v:textbox>
                      <w:txbxContent>
                        <w:p w14:paraId="5A44853B" w14:textId="77777777" w:rsidR="00B27355" w:rsidRDefault="00B27355" w:rsidP="00B27355">
                          <w:pPr>
                            <w:rPr>
                              <w:rFonts w:eastAsia="Times New Roman"/>
                            </w:rPr>
                          </w:pPr>
                        </w:p>
                      </w:txbxContent>
                    </v:textbox>
                  </v:line>
                  <v:line id="Line 78" o:spid="_x0000_s1376" style="position:absolute;visibility:visible;mso-wrap-style:square;v-text-anchor:top" from="4548188,4152900" to="4598988,41529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iy+2wgAA&#10;ANwAAAAPAAAAZHJzL2Rvd25yZXYueG1sRI/disIwFITvF3yHcATv1lSFrlajiCJ6tevfAxyaY1ts&#10;TkoStb69WRC8HGbmG2a2aE0t7uR8ZVnBoJ+AIM6trrhQcD5tvscgfEDWWFsmBU/ysJh3vmaYafvg&#10;A92PoRARwj5DBWUITSalz0sy6Pu2IY7exTqDIUpXSO3wEeGmlsMkSaXBiuNCiQ2tSsqvx5tR8Hd1&#10;z8Mq/KZGngd6X2zztfkZK9XrtsspiEBt+ITf7Z1WMEon8H8mHgE5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LL7bCAAAA3AAAAA8AAAAAAAAAAAAAAAAAlwIAAGRycy9kb3du&#10;cmV2LnhtbFBLBQYAAAAABAAEAPUAAACGAwAAAAA=&#10;" strokecolor="blue" strokeweight="0">
                    <v:textbox>
                      <w:txbxContent>
                        <w:p w14:paraId="274FDF81" w14:textId="77777777" w:rsidR="00B27355" w:rsidRDefault="00B27355" w:rsidP="00B27355">
                          <w:pPr>
                            <w:rPr>
                              <w:rFonts w:eastAsia="Times New Roman"/>
                            </w:rPr>
                          </w:pPr>
                        </w:p>
                      </w:txbxContent>
                    </v:textbox>
                  </v:line>
                  <v:rect id="Rectangle 370" o:spid="_x0000_s1377" style="position:absolute;left:4448175;top:4105275;width:128588;height:1063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2aJyvwAA&#10;ANwAAAAPAAAAZHJzL2Rvd25yZXYueG1sRE/LisIwFN0L8w/hDsxO01FQqUaRAUEHN7Z+wKW5fWBy&#10;U5Jo699PFgMuD+e93Y/WiCf50DlW8D3LQBBXTnfcKLiVx+kaRIjIGo1jUvCiAPvdx2SLuXYDX+lZ&#10;xEakEA45Kmhj7HMpQ9WSxTBzPXHiauctxgR9I7XHIYVbI+dZtpQWO04NLfb001J1Lx5WgSyL47Au&#10;jM/c77y+mPPpWpNT6utzPGxARBrjW/zvPmkFi1Wan86kIyB3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3ZonK/AAAA3AAAAA8AAAAAAAAAAAAAAAAAlwIAAGRycy9kb3ducmV2&#10;LnhtbFBLBQYAAAAABAAEAPUAAACDAwAAAAA=&#10;" filled="f" stroked="f">
                    <v:textbox style="mso-fit-shape-to-text:t" inset="0,0,0,0">
                      <w:txbxContent>
                        <w:p w14:paraId="6A24B2FE"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-.1</w:t>
                          </w:r>
                        </w:p>
                      </w:txbxContent>
                    </v:textbox>
                  </v:rect>
                  <v:line id="Line 80" o:spid="_x0000_s1378" style="position:absolute;visibility:visible;mso-wrap-style:square;v-text-anchor:top" from="4560888,4308475" to="4586288,43084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JLVtwwAA&#10;ANwAAAAPAAAAZHJzL2Rvd25yZXYueG1sRI/disIwFITvF3yHcIS926bdBZXaKKKIXrn+PcChObbF&#10;5qQkWa1vb4QFL4eZ+YYp5r1pxY2cbywryJIUBHFpdcOVgvNp/TUB4QOyxtYyKXiQh/ls8FFgru2d&#10;D3Q7hkpECPscFdQhdLmUvqzJoE9sRxy9i3UGQ5SuktrhPcJNK7/TdCQNNhwXauxoWVN5Pf4ZBb9X&#10;9zgsw25k5DnT+2pTrsx4otTnsF9MQQTqwzv8395qBT/jDF5n4hGQs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JLVtwwAAANwAAAAPAAAAAAAAAAAAAAAAAJcCAABkcnMvZG93&#10;bnJldi54bWxQSwUGAAAAAAQABAD1AAAAhwMAAAAA&#10;" strokecolor="blue" strokeweight="0">
                    <v:textbox>
                      <w:txbxContent>
                        <w:p w14:paraId="21C15799" w14:textId="77777777" w:rsidR="00B27355" w:rsidRDefault="00B27355" w:rsidP="00B27355">
                          <w:pPr>
                            <w:rPr>
                              <w:rFonts w:eastAsia="Times New Roman"/>
                            </w:rPr>
                          </w:pPr>
                        </w:p>
                      </w:txbxContent>
                    </v:textbox>
                  </v:line>
                  <v:line id="Line 81" o:spid="_x0000_s1379" style="position:absolute;visibility:visible;mso-wrap-style:square;v-text-anchor:top" from="4548188,4464050" to="4598988,44640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9isawwAA&#10;ANwAAAAPAAAAZHJzL2Rvd25yZXYueG1sRI/RisIwFETfF/yHcAXf1lQFldpUFkXcJ92qH3Bp7rbF&#10;5qYkUevfbwRhH4eZOcNk69604k7ON5YVTMYJCOLS6oYrBZfz7nMJwgdkja1lUvAkD+t88JFhqu2D&#10;C7qfQiUihH2KCuoQulRKX9Zk0I9tRxy9X+sMhihdJbXDR4SbVk6TZC4NNhwXauxoU1N5Pd2MguPV&#10;PYtNOMyNvEz0T7Uvt2axVGo07L9WIAL14T/8bn9rBbPFFF5n4hGQ+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9isawwAAANwAAAAPAAAAAAAAAAAAAAAAAJcCAABkcnMvZG93&#10;bnJldi54bWxQSwUGAAAAAAQABAD1AAAAhwMAAAAA&#10;" strokecolor="blue" strokeweight="0">
                    <v:textbox>
                      <w:txbxContent>
                        <w:p w14:paraId="0A9DF9DF" w14:textId="77777777" w:rsidR="00B27355" w:rsidRDefault="00B27355" w:rsidP="00B27355">
                          <w:pPr>
                            <w:rPr>
                              <w:rFonts w:eastAsia="Times New Roman"/>
                            </w:rPr>
                          </w:pPr>
                        </w:p>
                      </w:txbxContent>
                    </v:textbox>
                  </v:line>
                  <v:rect id="Rectangle 373" o:spid="_x0000_s1380" style="position:absolute;left:4410075;top:4418013;width:173038;height:1063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CzwFwgAA&#10;ANwAAAAPAAAAZHJzL2Rvd25yZXYueG1sRI/NigIxEITvgu8QWvCmGRVUZo0igqCLF8d9gGbS84NJ&#10;Z0iyzuzbbxYWPBZV9RW1OwzWiBf50DpWsJhnIIhLp1uuFXw9zrMtiBCRNRrHpOCHAhz249EOc+16&#10;vtOriLVIEA45Kmhi7HIpQ9mQxTB3HXHyKuctxiR9LbXHPsGtkcssW0uLLaeFBjs6NVQ+i2+rQD6K&#10;c78tjM/c57K6mevlXpFTajoZjh8gIg3xHf5vX7SC1WYFf2fSEZD7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0LPAXCAAAA3AAAAA8AAAAAAAAAAAAAAAAAlwIAAGRycy9kb3du&#10;cmV2LnhtbFBLBQYAAAAABAAEAPUAAACGAwAAAAA=&#10;" filled="f" stroked="f">
                    <v:textbox style="mso-fit-shape-to-text:t" inset="0,0,0,0">
                      <w:txbxContent>
                        <w:p w14:paraId="5108DEEC"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-.15</w:t>
                          </w:r>
                        </w:p>
                      </w:txbxContent>
                    </v:textbox>
                  </v:rect>
                  <v:line id="Line 83" o:spid="_x0000_s1381" style="position:absolute;visibility:visible;mso-wrap-style:square;v-text-anchor:top" from="4560888,4621213" to="4586288,46212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Uxb1wwAA&#10;ANwAAAAPAAAAZHJzL2Rvd25yZXYueG1sRI/RisIwFETfhf2HcBd8s6m6qHSNIorok65uP+DS3G2L&#10;zU1Jota/NwuCj8PMnGHmy8404kbO15YVDJMUBHFhdc2lgvx3O5iB8AFZY2OZFDzIw3Lx0Ztjpu2d&#10;T3Q7h1JECPsMFVQhtJmUvqjIoE9sSxy9P+sMhihdKbXDe4SbRo7SdCIN1hwXKmxpXVFxOV+NguPF&#10;PU7rcJgYmQ/1T7krNmY6U6r/2a2+QQTqwjv8au+1gvH0C/7PxCMgF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Uxb1wwAAANwAAAAPAAAAAAAAAAAAAAAAAJcCAABkcnMvZG93&#10;bnJldi54bWxQSwUGAAAAAAQABAD1AAAAhwMAAAAA&#10;" strokecolor="blue" strokeweight="0">
                    <v:textbox>
                      <w:txbxContent>
                        <w:p w14:paraId="7C8FDC30" w14:textId="77777777" w:rsidR="00B27355" w:rsidRDefault="00B27355" w:rsidP="00B27355">
                          <w:pPr>
                            <w:rPr>
                              <w:rFonts w:eastAsia="Times New Roman"/>
                            </w:rPr>
                          </w:pPr>
                        </w:p>
                      </w:txbxContent>
                    </v:textbox>
                  </v:line>
                  <v:line id="Line 84" o:spid="_x0000_s1382" style="position:absolute;visibility:visible;mso-wrap-style:square;v-text-anchor:top" from="4548188,4776788" to="4598988,47767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H7NuwwAA&#10;ANwAAAAPAAAAZHJzL2Rvd25yZXYueG1sRI/RisIwFETfhf2HcBd8s6nKqnSNIorok65uP+DS3G2L&#10;zU1Jota/NwuCj8PMnGHmy8404kbO15YVDJMUBHFhdc2lgvx3O5iB8AFZY2OZFDzIw3Lx0Ztjpu2d&#10;T3Q7h1JECPsMFVQhtJmUvqjIoE9sSxy9P+sMhihdKbXDe4SbRo7SdCIN1hwXKmxpXVFxOV+NguPF&#10;PU7rcJgYmQ/1T7krNmY6U6r/2a2+QQTqwjv8au+1gvH0C/7PxCMgF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H7NuwwAAANwAAAAPAAAAAAAAAAAAAAAAAJcCAABkcnMvZG93&#10;bnJldi54bWxQSwUGAAAAAAQABAD1AAAAhwMAAAAA&#10;" strokecolor="blue" strokeweight="0">
                    <v:textbox>
                      <w:txbxContent>
                        <w:p w14:paraId="7734753B" w14:textId="77777777" w:rsidR="00B27355" w:rsidRDefault="00B27355" w:rsidP="00B27355">
                          <w:pPr>
                            <w:rPr>
                              <w:rFonts w:eastAsia="Times New Roman"/>
                            </w:rPr>
                          </w:pPr>
                        </w:p>
                      </w:txbxContent>
                    </v:textbox>
                  </v:line>
                  <v:rect id="Rectangle 376" o:spid="_x0000_s1383" style="position:absolute;left:4448175;top:4729163;width:128588;height:1063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fJ+dwgAA&#10;ANwAAAAPAAAAZHJzL2Rvd25yZXYueG1sRI/NigIxEITvgu8QWtibZlRwZdYoIggqXhz3AZpJzw8m&#10;nSHJOrNvvxGEPRZV9RW12Q3WiCf50DpWMJ9lIIhLp1uuFXzfj9M1iBCRNRrHpOCXAuy249EGc+16&#10;vtGziLVIEA45Kmhi7HIpQ9mQxTBzHXHyKuctxiR9LbXHPsGtkYssW0mLLaeFBjs6NFQ+ih+rQN6L&#10;Y78ujM/cZVFdzfl0q8gp9TEZ9l8gIg3xP/xun7SC5ecKXmfSEZDb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18n53CAAAA3AAAAA8AAAAAAAAAAAAAAAAAlwIAAGRycy9kb3du&#10;cmV2LnhtbFBLBQYAAAAABAAEAPUAAACGAwAAAAA=&#10;" filled="f" stroked="f">
                    <v:textbox style="mso-fit-shape-to-text:t" inset="0,0,0,0">
                      <w:txbxContent>
                        <w:p w14:paraId="1151D5CD"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-.2</w:t>
                          </w:r>
                        </w:p>
                      </w:txbxContent>
                    </v:textbox>
                  </v:rect>
                  <v:line id="Line 86" o:spid="_x0000_s1384" style="position:absolute;visibility:visible;mso-wrap-style:square;v-text-anchor:top" from="4560888,4932363" to="4586288,49323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gYiCwwAA&#10;ANwAAAAPAAAAZHJzL2Rvd25yZXYueG1sRI/disIwFITvBd8hHGHvbOouWKmNIoro1a5/D3Bojm2x&#10;OSlJVuvbm4UFL4eZ+YYplr1pxZ2cbywrmCQpCOLS6oYrBZfzdjwD4QOyxtYyKXiSh+ViOCgw1/bB&#10;R7qfQiUihH2OCuoQulxKX9Zk0Ce2I47e1TqDIUpXSe3wEeGmlZ9pOpUGG44LNXa0rqm8nX6Ngp+b&#10;ex7X4Xtq5GWiD9Wu3JhsptTHqF/NQQTqwzv8395rBV9ZBn9n4hGQi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gYiCwwAAANwAAAAPAAAAAAAAAAAAAAAAAJcCAABkcnMvZG93&#10;bnJldi54bWxQSwUGAAAAAAQABAD1AAAAhwMAAAAA&#10;" strokecolor="blue" strokeweight="0">
                    <v:textbox>
                      <w:txbxContent>
                        <w:p w14:paraId="3454A15D" w14:textId="77777777" w:rsidR="00B27355" w:rsidRDefault="00B27355" w:rsidP="00B27355">
                          <w:pPr>
                            <w:rPr>
                              <w:rFonts w:eastAsia="Times New Roman"/>
                            </w:rPr>
                          </w:pPr>
                        </w:p>
                      </w:txbxContent>
                    </v:textbox>
                  </v:line>
                  <v:line id="Line 87" o:spid="_x0000_s1385" style="position:absolute;visibility:visible;mso-wrap-style:square;v-text-anchor:top" from="4548188,5089525" to="4598988,50895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HhzwvAAA&#10;ANwAAAAPAAAAZHJzL2Rvd25yZXYueG1sRE9LCsIwEN0L3iGM4E5TFVSqUUQRXfk/wNCMbbGZlCRq&#10;vb1ZCC4f7z9fNqYSL3K+tKxg0E9AEGdWl5wruF23vSkIH5A1VpZJwYc8LBft1hxTbd98ptcl5CKG&#10;sE9RQRFCnUrps4IM+r6tiSN3t85giNDlUjt8x3BTyWGSjKXBkmNDgTWtC8oel6dRcHy4z3kdDmMj&#10;bwN9ynfZxkymSnU7zWoGIlAT/uKfe68VjCZxbTwTj4BcfA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DIeHPC8AAAA3AAAAA8AAAAAAAAAAAAAAAAAlwIAAGRycy9kb3ducmV2Lnht&#10;bFBLBQYAAAAABAAEAPUAAACAAwAAAAA=&#10;" strokecolor="blue" strokeweight="0">
                    <v:textbox>
                      <w:txbxContent>
                        <w:p w14:paraId="7AAF8FAC" w14:textId="77777777" w:rsidR="00B27355" w:rsidRDefault="00B27355" w:rsidP="00B27355">
                          <w:pPr>
                            <w:rPr>
                              <w:rFonts w:eastAsia="Times New Roman"/>
                            </w:rPr>
                          </w:pPr>
                        </w:p>
                      </w:txbxContent>
                    </v:textbox>
                  </v:line>
                  <v:rect id="Rectangle 379" o:spid="_x0000_s1386" style="position:absolute;left:4410075;top:5041900;width:173038;height:1063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4wvvwgAA&#10;ANwAAAAPAAAAZHJzL2Rvd25yZXYueG1sRI/dagIxFITvC75DOIJ3NatC1dUoUhBs8cbVBzhszv5g&#10;crIkqbt9+6YgeDnMzDfMdj9YIx7kQ+tYwWyagSAunW65VnC7Ht9XIEJE1mgck4JfCrDfjd62mGvX&#10;84UeRaxFgnDIUUETY5dLGcqGLIap64iTVzlvMSbpa6k99glujZxn2Ye02HJaaLCjz4bKe/FjFchr&#10;cexXhfGZ+55XZ/N1ulTklJqMh8MGRKQhvsLP9kkrWCzX8H8mHQG5+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zjC+/CAAAA3AAAAA8AAAAAAAAAAAAAAAAAlwIAAGRycy9kb3du&#10;cmV2LnhtbFBLBQYAAAAABAAEAPUAAACGAwAAAAA=&#10;" filled="f" stroked="f">
                    <v:textbox style="mso-fit-shape-to-text:t" inset="0,0,0,0">
                      <w:txbxContent>
                        <w:p w14:paraId="146E13A5"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-.25</w:t>
                          </w:r>
                        </w:p>
                      </w:txbxContent>
                    </v:textbox>
                  </v:rect>
                  <v:line id="Line 89" o:spid="_x0000_s1387" style="position:absolute;visibility:visible;mso-wrap-style:square;v-text-anchor:top" from="4560888,5245100" to="4586288,5245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vWDRwAAA&#10;ANwAAAAPAAAAZHJzL2Rvd25yZXYueG1sRE/dasIwFL4f+A7hCN7NtBNc6YxFlDGv/H+AQ3PWFpuT&#10;kmS2fXtzIezy4/tfFYNpxYOcbywrSOcJCOLS6oYrBbfr93sGwgdkja1lUjCSh2I9eVthrm3PZ3pc&#10;QiViCPscFdQhdLmUvqzJoJ/bjjhyv9YZDBG6SmqHfQw3rfxIkqU02HBsqLGjbU3l/fJnFBzvbjxv&#10;w2Fp5C3Vp+qn3JnPTKnZdNh8gQg0hH/xy73XChZZnB/PxCMg10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5vWDRwAAAANwAAAAPAAAAAAAAAAAAAAAAAJcCAABkcnMvZG93bnJl&#10;di54bWxQSwUGAAAAAAQABAD1AAAAhAMAAAAA&#10;" strokecolor="blue" strokeweight="0">
                    <v:textbox>
                      <w:txbxContent>
                        <w:p w14:paraId="5764F411" w14:textId="77777777" w:rsidR="00B27355" w:rsidRDefault="00B27355" w:rsidP="00B27355">
                          <w:pPr>
                            <w:rPr>
                              <w:rFonts w:eastAsia="Times New Roman"/>
                            </w:rPr>
                          </w:pPr>
                        </w:p>
                      </w:txbxContent>
                    </v:textbox>
                  </v:line>
                  <v:line id="Line 90" o:spid="_x0000_s1388" style="position:absolute;visibility:visible;mso-wrap-style:square;v-text-anchor:top" from="4548188,5402263" to="4598988,54022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8cVKxAAA&#10;ANwAAAAPAAAAZHJzL2Rvd25yZXYueG1sRI/NasMwEITvgb6D2EJviewWHONECSGltKc2TvIAi7Wx&#10;TayVkVT/vH1VKPQ4zMw3zHY/mU4M5HxrWUG6SkAQV1a3XCu4Xt6WOQgfkDV2lknBTB72u4fFFgtt&#10;Ry5pOIdaRAj7AhU0IfSFlL5qyKBf2Z44ejfrDIYoXS21wzHCTSefkySTBluOCw32dGyoup+/jYKv&#10;u5vLY/jMjLym+lS/V69mnSv19DgdNiACTeE//Nf+0Ape8hR+z8QjIH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vHFSsQAAADcAAAADwAAAAAAAAAAAAAAAACXAgAAZHJzL2Rv&#10;d25yZXYueG1sUEsFBgAAAAAEAAQA9QAAAIgDAAAAAA==&#10;" strokecolor="blue" strokeweight="0">
                    <v:textbox>
                      <w:txbxContent>
                        <w:p w14:paraId="15544C44" w14:textId="77777777" w:rsidR="00B27355" w:rsidRDefault="00B27355" w:rsidP="00B27355">
                          <w:pPr>
                            <w:rPr>
                              <w:rFonts w:eastAsia="Times New Roman"/>
                            </w:rPr>
                          </w:pPr>
                        </w:p>
                      </w:txbxContent>
                    </v:textbox>
                  </v:line>
                  <v:rect id="Rectangle 382" o:spid="_x0000_s1389" style="position:absolute;left:4448175;top:5353050;width:128588;height:1063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kum5wgAA&#10;ANwAAAAPAAAAZHJzL2Rvd25yZXYueG1sRI/dagIxFITvC75DOIJ3NdsVyrI1SikIKt649gEOm7M/&#10;NDlZkuiub28EoZfDzHzDrLeTNeJGPvSOFXwsMxDEtdM9twp+L7v3AkSIyBqNY1JwpwDbzextjaV2&#10;I5/pVsVWJAiHEhV0MQ6llKHuyGJYuoE4eY3zFmOSvpXa45jg1sg8yz6lxZ7TQocD/XRU/1VXq0Be&#10;qt1YVMZn7pg3J3PYnxtySi3m0/cXiEhT/A+/2nutYFXk8DyTjoDcP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eS6bnCAAAA3AAAAA8AAAAAAAAAAAAAAAAAlwIAAGRycy9kb3du&#10;cmV2LnhtbFBLBQYAAAAABAAEAPUAAACGAwAAAAA=&#10;" filled="f" stroked="f">
                    <v:textbox style="mso-fit-shape-to-text:t" inset="0,0,0,0">
                      <w:txbxContent>
                        <w:p w14:paraId="269FEA11"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-.3</w:t>
                          </w:r>
                        </w:p>
                      </w:txbxContent>
                    </v:textbox>
                  </v:rect>
                  <v:line id="Line 92" o:spid="_x0000_s1390" style="position:absolute;visibility:visible;mso-wrap-style:square;v-text-anchor:top" from="4560888,5557838" to="4586288,55578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b/6mwgAA&#10;ANwAAAAPAAAAZHJzL2Rvd25yZXYueG1sRI/disIwFITvhX2HcIS901QFLd2mIi7L7pX/D3BozrbF&#10;5qQkUevbG0HwcpiZb5h82ZtWXMn5xrKCyTgBQVxa3XCl4HT8GaUgfEDW2FomBXfysCw+Bjlm2t54&#10;T9dDqESEsM9QQR1Cl0npy5oM+rHtiKP3b53BEKWrpHZ4i3DTymmSzKXBhuNCjR2tayrPh4tRsD27&#10;+34dNnMjTxO9q37Lb7NIlfoc9qsvEIH68A6/2n9awSydwfNMPAKye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lv/qbCAAAA3AAAAA8AAAAAAAAAAAAAAAAAlwIAAGRycy9kb3du&#10;cmV2LnhtbFBLBQYAAAAABAAEAPUAAACGAwAAAAA=&#10;" strokecolor="blue" strokeweight="0">
                    <v:textbox>
                      <w:txbxContent>
                        <w:p w14:paraId="09A2C81B" w14:textId="77777777" w:rsidR="00B27355" w:rsidRDefault="00B27355" w:rsidP="00B27355">
                          <w:pPr>
                            <w:rPr>
                              <w:rFonts w:eastAsia="Times New Roman"/>
                            </w:rPr>
                          </w:pPr>
                        </w:p>
                      </w:txbxContent>
                    </v:textbox>
                  </v:line>
                  <v:line id="Line 93" o:spid="_x0000_s1391" style="position:absolute;visibility:visible;mso-wrap-style:square;v-text-anchor:top" from="4548188,5713413" to="4598988,57134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hmbSxAAA&#10;ANwAAAAPAAAAZHJzL2Rvd25yZXYueG1sRI/RasJAFETfC/7DcgXf6iZabIiuQSxin1q1fsAle02C&#10;2bthd2uSv+8WCn0cZuYMsykG04oHOd9YVpDOExDEpdUNVwquX4fnDIQPyBpby6RgJA/FdvK0wVzb&#10;ns/0uIRKRAj7HBXUIXS5lL6syaCf2444ejfrDIYoXSW1wz7CTSsXSbKSBhuOCzV2tK+pvF++jYLP&#10;uxvP+/CxMvKa6lN1LN/Ma6bUbDrs1iACDeE//Nd+1wqW2Qv8nolHQG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oZm0sQAAADcAAAADwAAAAAAAAAAAAAAAACXAgAAZHJzL2Rv&#10;d25yZXYueG1sUEsFBgAAAAAEAAQA9QAAAIgDAAAAAA==&#10;" strokecolor="blue" strokeweight="0">
                    <v:textbox>
                      <w:txbxContent>
                        <w:p w14:paraId="2A5D1432" w14:textId="77777777" w:rsidR="00B27355" w:rsidRDefault="00B27355" w:rsidP="00B27355">
                          <w:pPr>
                            <w:rPr>
                              <w:rFonts w:eastAsia="Times New Roman"/>
                            </w:rPr>
                          </w:pPr>
                        </w:p>
                      </w:txbxContent>
                    </v:textbox>
                  </v:line>
                  <v:rect id="Rectangle 385" o:spid="_x0000_s1392" style="position:absolute;left:4410075;top:5665788;width:173038;height:10636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e3HNwgAA&#10;ANwAAAAPAAAAZHJzL2Rvd25yZXYueG1sRI/dagIxFITvhb5DOAXvNFtFWVajFEGwxRtXH+CwOfuD&#10;ycmSRHf79k2h4OUwM98w2/1ojXiSD51jBR/zDARx5XTHjYLb9TjLQYSIrNE4JgU/FGC/e5tssdBu&#10;4As9y9iIBOFQoII2xr6QMlQtWQxz1xMnr3beYkzSN1J7HBLcGrnIsrW02HFaaLGnQ0vVvXxYBfJa&#10;Hoe8ND5z34v6bL5Ol5qcUtP38XMDItIYX+H/9kkrWOYr+DuTjoDc/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h7cc3CAAAA3AAAAA8AAAAAAAAAAAAAAAAAlwIAAGRycy9kb3du&#10;cmV2LnhtbFBLBQYAAAAABAAEAPUAAACGAwAAAAA=&#10;" filled="f" stroked="f">
                    <v:textbox style="mso-fit-shape-to-text:t" inset="0,0,0,0">
                      <w:txbxContent>
                        <w:p w14:paraId="1AA3B4C8"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-.35</w:t>
                          </w:r>
                        </w:p>
                      </w:txbxContent>
                    </v:textbox>
                  </v:rect>
                  <v:oval id="Oval 386" o:spid="_x0000_s1393" style="position:absolute;left:5173663;top:4929188;width:50800;height:488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PJ8uxwAA&#10;ANwAAAAPAAAAZHJzL2Rvd25yZXYueG1sRI9Ba8JAFITvgv9heUIvUje1opJmI1KsCL1U7aW3R/aZ&#10;Dcm+DdnVpP31XaHQ4zAz3zDZZrCNuFHnK8cKnmYJCOLC6YpLBZ/nt8c1CB+QNTaOScE3edjk41GG&#10;qXY9H+l2CqWIEPYpKjAhtKmUvjBk0c9cSxy9i+sshii7UuoO+wi3jZwnyVJarDguGGzp1VBRn65W&#10;wbH+6RdTX692VfNlPvbv+3raz5V6mAzbFxCBhvAf/msftILn9RLuZ+IRkPk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6TyfLscAAADcAAAADwAAAAAAAAAAAAAAAACXAgAAZHJz&#10;L2Rvd25yZXYueG1sUEsFBgAAAAAEAAQA9QAAAIsDAAAAAA==&#10;" fillcolor="red" strokecolor="red" strokeweight="0">
                    <v:textbox>
                      <w:txbxContent>
                        <w:p w14:paraId="493EAAF0" w14:textId="77777777" w:rsidR="00B27355" w:rsidRDefault="00B27355" w:rsidP="00B27355">
                          <w:pPr>
                            <w:rPr>
                              <w:rFonts w:eastAsia="Times New Roman"/>
                            </w:rPr>
                          </w:pPr>
                        </w:p>
                      </w:txbxContent>
                    </v:textbox>
                  </v:oval>
                  <v:oval id="Oval 387" o:spid="_x0000_s1394" style="position:absolute;left:4610100;top:5237163;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cDq1xgAA&#10;ANwAAAAPAAAAZHJzL2Rvd25yZXYueG1sRI9Ba8JAFITvQv/D8gq9SN1URSV1lSJVBC9qe+ntkX3N&#10;hmTfhuxqor/eFQSPw8x8w8yXna3EmRpfOFbwMUhAEGdOF5wr+P1Zv89A+ICssXJMCi7kYbl46c0x&#10;1a7lA52PIRcRwj5FBSaEOpXSZ4Ys+oGriaP37xqLIcoml7rBNsJtJYdJMpEWC44LBmtaGcrK48kq&#10;OJTXdtz35fS7qP7MfrPblP12qNTba/f1CSJQF57hR3urFYxmU7ifiUdAL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GcDq1xgAAANwAAAAPAAAAAAAAAAAAAAAAAJcCAABkcnMv&#10;ZG93bnJldi54bWxQSwUGAAAAAAQABAD1AAAAigMAAAAA&#10;" fillcolor="red" strokecolor="red" strokeweight="0">
                    <v:textbox>
                      <w:txbxContent>
                        <w:p w14:paraId="7B25145B" w14:textId="77777777" w:rsidR="00B27355" w:rsidRDefault="00B27355" w:rsidP="00B27355">
                          <w:pPr>
                            <w:rPr>
                              <w:rFonts w:eastAsia="Times New Roman"/>
                            </w:rPr>
                          </w:pPr>
                        </w:p>
                      </w:txbxContent>
                    </v:textbox>
                  </v:oval>
                  <v:oval id="Oval 388" o:spid="_x0000_s1395" style="position:absolute;left:5329238;top:5324475;width:55882;height:488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767HwwAA&#10;ANwAAAAPAAAAZHJzL2Rvd25yZXYueG1sRE/Pa8IwFL4P9j+EJ3gRTdXhpBplyBRhF3VevD2aZ1Pa&#10;vJQms9W/3hyEHT++38t1Zytxo8YXjhWMRwkI4szpgnMF59/tcA7CB2SNlWNScCcP69X72xJT7Vo+&#10;0u0UchFD2KeowIRQp1L6zJBFP3I1ceSurrEYImxyqRtsY7it5CRJZtJiwbHBYE0bQ1l5+rMKjuWj&#10;/Rj48vO7qC7msPvZlYN2olS/130tQATqwr/45d5rBdN5XBvPxCMgV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767HwwAAANwAAAAPAAAAAAAAAAAAAAAAAJcCAABkcnMvZG93&#10;bnJldi54bWxQSwUGAAAAAAQABAD1AAAAhwMAAAAA&#10;" fillcolor="red" strokecolor="red" strokeweight="0">
                    <v:textbox>
                      <w:txbxContent>
                        <w:p w14:paraId="188F3742" w14:textId="77777777" w:rsidR="00B27355" w:rsidRDefault="00B27355" w:rsidP="00B27355">
                          <w:pPr>
                            <w:rPr>
                              <w:rFonts w:eastAsia="Times New Roman"/>
                            </w:rPr>
                          </w:pPr>
                        </w:p>
                      </w:txbxContent>
                    </v:textbox>
                  </v:oval>
                  <v:oval id="Oval 389" o:spid="_x0000_s1396" style="position:absolute;left:5341938;top:5218113;width:50800;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owtcxwAA&#10;ANwAAAAPAAAAZHJzL2Rvd25yZXYueG1sRI9Ba8JAFITvQv/D8gq9SN1UpbWpq4ioCF6M7aW3R/Y1&#10;G5J9G7JbE/vru4LgcZiZb5j5sre1OFPrS8cKXkYJCOLc6ZILBV+f2+cZCB+QNdaOScGFPCwXD4M5&#10;ptp1nNH5FAoRIexTVGBCaFIpfW7Ioh+5hjh6P661GKJsC6lb7CLc1nKcJK/SYslxwWBDa0N5dfq1&#10;CrLqr5sOffW2Ketvc9wddtWwGyv19NivPkAE6sM9fGvvtYLJ7B2uZ+IRkIt/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mKMLXMcAAADcAAAADwAAAAAAAAAAAAAAAACXAgAAZHJz&#10;L2Rvd25yZXYueG1sUEsFBgAAAAAEAAQA9QAAAIsDAAAAAA==&#10;" fillcolor="red" strokecolor="red" strokeweight="0">
                    <v:textbox>
                      <w:txbxContent>
                        <w:p w14:paraId="1318730F" w14:textId="77777777" w:rsidR="00B27355" w:rsidRDefault="00B27355" w:rsidP="00B27355">
                          <w:pPr>
                            <w:rPr>
                              <w:rFonts w:eastAsia="Times New Roman"/>
                            </w:rPr>
                          </w:pPr>
                        </w:p>
                      </w:txbxContent>
                    </v:textbox>
                  </v:oval>
                  <v:oval id="Oval 390" o:spid="_x0000_s1397" style="position:absolute;left:5003800;top:5505450;width:55882;height:488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QDQcxAAA&#10;ANwAAAAPAAAAZHJzL2Rvd25yZXYueG1sRE/LasJAFN0X+g/DLbiROtGKj9RRRKwI3VTrxt0lc5sJ&#10;ydwJmdFEv95ZCF0eznux6mwlrtT4wrGC4SABQZw5XXCu4PT79T4D4QOyxsoxKbiRh9Xy9WWBqXYt&#10;H+h6DLmIIexTVGBCqFMpfWbIoh+4mjhyf66xGCJscqkbbGO4reQoSSbSYsGxwWBNG0NZebxYBYfy&#10;3o77vpxui+psfnbfu7LfjpTqvXXrTxCBuvAvfrr3WsHHPM6PZ+IRkM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EA0HMQAAADcAAAADwAAAAAAAAAAAAAAAACXAgAAZHJzL2Rv&#10;d25yZXYueG1sUEsFBgAAAAAEAAQA9QAAAIgDAAAAAA==&#10;" fillcolor="red" strokecolor="red" strokeweight="0">
                    <v:textbox>
                      <w:txbxContent>
                        <w:p w14:paraId="38582DBF" w14:textId="77777777" w:rsidR="00B27355" w:rsidRDefault="00B27355" w:rsidP="00B27355">
                          <w:pPr>
                            <w:rPr>
                              <w:rFonts w:eastAsia="Times New Roman"/>
                            </w:rPr>
                          </w:pPr>
                        </w:p>
                      </w:txbxContent>
                    </v:textbox>
                  </v:oval>
                  <v:oval id="Oval 391" o:spid="_x0000_s1398" style="position:absolute;left:5033963;top:5430838;width:50800;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DJGHxwAA&#10;ANwAAAAPAAAAZHJzL2Rvd25yZXYueG1sRI9Ba8JAFITvhf6H5RW8SN2oRWt0lVJaEXppbC/eHtln&#10;NiT7NmRXE/31rlDocZiZb5jVpre1OFPrS8cKxqMEBHHudMmFgt+fz+dXED4ga6wdk4ILedisHx9W&#10;mGrXcUbnfShEhLBPUYEJoUml9Lkhi37kGuLoHV1rMUTZFlK32EW4reUkSWbSYslxwWBD74byan+y&#10;CrLq2r0MfTX/KOuD+d5+bathN1Fq8NS/LUEE6sN/+K+90wqmizHcz8QjINc3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4wyRh8cAAADcAAAADwAAAAAAAAAAAAAAAACXAgAAZHJz&#10;L2Rvd25yZXYueG1sUEsFBgAAAAAEAAQA9QAAAIsDAAAAAA==&#10;" fillcolor="red" strokecolor="red" strokeweight="0">
                    <v:textbox>
                      <w:txbxContent>
                        <w:p w14:paraId="02D8168E" w14:textId="77777777" w:rsidR="00B27355" w:rsidRDefault="00B27355" w:rsidP="00B27355">
                          <w:pPr>
                            <w:rPr>
                              <w:rFonts w:eastAsia="Times New Roman"/>
                            </w:rPr>
                          </w:pPr>
                        </w:p>
                      </w:txbxContent>
                    </v:textbox>
                  </v:oval>
                  <v:oval id="Oval 392" o:spid="_x0000_s1399" style="position:absolute;left:5260975;top:5653088;width:50800;height:488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3g/wxwAA&#10;ANwAAAAPAAAAZHJzL2Rvd25yZXYueG1sRI9Pa8JAFMTvhX6H5Qm9iG4apdroKqW0UvBS/1y8PbKv&#10;2ZDs25DdmuindwtCj8PM/IZZrntbizO1vnSs4HmcgCDOnS65UHA8fI7mIHxA1lg7JgUX8rBePT4s&#10;MdOu4x2d96EQEcI+QwUmhCaT0ueGLPqxa4ij9+NaiyHKtpC6xS7CbS3TJHmRFkuOCwYbejeUV/tf&#10;q2BXXbvp0Fezj7I+me/NdlMNu1Spp0H/tgARqA//4Xv7SyuYvKbwdyYeAbm6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E94P8McAAADcAAAADwAAAAAAAAAAAAAAAACXAgAAZHJz&#10;L2Rvd25yZXYueG1sUEsFBgAAAAAEAAQA9QAAAIsDAAAAAA==&#10;" fillcolor="red" strokecolor="red" strokeweight="0">
                    <v:textbox>
                      <w:txbxContent>
                        <w:p w14:paraId="24657A77" w14:textId="77777777" w:rsidR="00B27355" w:rsidRDefault="00B27355" w:rsidP="00B27355">
                          <w:pPr>
                            <w:rPr>
                              <w:rFonts w:eastAsia="Times New Roman"/>
                            </w:rPr>
                          </w:pPr>
                        </w:p>
                      </w:txbxContent>
                    </v:textbox>
                  </v:oval>
                  <v:oval id="Oval 393" o:spid="_x0000_s1400" style="position:absolute;left:5341938;top:4784725;width:50800;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kqprxwAA&#10;ANwAAAAPAAAAZHJzL2Rvd25yZXYueG1sRI9Pa8JAFMTvgt9heUIvUjf+QWt0FSmtFHqpthdvj+wz&#10;G5J9G7Jbk/rp3YLgcZiZ3zDrbWcrcaHGF44VjEcJCOLM6YJzBT/f788vIHxA1lg5JgV/5GG76ffW&#10;mGrX8oEux5CLCGGfogITQp1K6TNDFv3I1cTRO7vGYoiyyaVusI1wW8lJksylxYLjgsGaXg1l5fHX&#10;KjiU13Y29OXirahO5mv/uS+H7USpp0G3W4EI1IVH+N7+0Aqmyyn8n4lHQG5u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fJKqa8cAAADcAAAADwAAAAAAAAAAAAAAAACXAgAAZHJz&#10;L2Rvd25yZXYueG1sUEsFBgAAAAAEAAQA9QAAAIsDAAAAAA==&#10;" fillcolor="red" strokecolor="red" strokeweight="0">
                    <v:textbox>
                      <w:txbxContent>
                        <w:p w14:paraId="12C366C3" w14:textId="77777777" w:rsidR="00B27355" w:rsidRDefault="00B27355" w:rsidP="00B27355">
                          <w:pPr>
                            <w:rPr>
                              <w:rFonts w:eastAsia="Times New Roman"/>
                            </w:rPr>
                          </w:pPr>
                        </w:p>
                      </w:txbxContent>
                    </v:textbox>
                  </v:oval>
                  <v:oval id="Oval 394" o:spid="_x0000_s1401" style="position:absolute;left:5364163;top:5410200;width:50800;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ezIfxwAA&#10;ANwAAAAPAAAAZHJzL2Rvd25yZXYueG1sRI9Ba8JAFITvhf6H5RW8SN3UitboKkVaEbwY24u3R/aZ&#10;Dcm+Ddmtif76bkHocZiZb5jlure1uFDrS8cKXkYJCOLc6ZILBd9fn89vIHxA1lg7JgVX8rBePT4s&#10;MdWu44wux1CICGGfogITQpNK6XNDFv3INcTRO7vWYoiyLaRusYtwW8txkkylxZLjgsGGNoby6vhj&#10;FWTVrZsMfTX7KOuTOWz322rYjZUaPPXvCxCB+vAfvrd3WsHrfAJ/Z+IRkKt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83syH8cAAADcAAAADwAAAAAAAAAAAAAAAACXAgAAZHJz&#10;L2Rvd25yZXYueG1sUEsFBgAAAAAEAAQA9QAAAIsDAAAAAA==&#10;" fillcolor="red" strokecolor="red" strokeweight="0">
                    <v:textbox>
                      <w:txbxContent>
                        <w:p w14:paraId="3CACD4D3" w14:textId="77777777" w:rsidR="00B27355" w:rsidRDefault="00B27355" w:rsidP="00B27355">
                          <w:pPr>
                            <w:rPr>
                              <w:rFonts w:eastAsia="Times New Roman"/>
                            </w:rPr>
                          </w:pPr>
                        </w:p>
                      </w:txbxContent>
                    </v:textbox>
                  </v:oval>
                  <v:oval id="Oval 395" o:spid="_x0000_s1402" style="position:absolute;left:5537200;top:4602163;width:50800;height:488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" fillcolor="red" strokecolor="red" strokeweight="0">
                    <v:textbox>
                      <w:txbxContent>
                        <w:p w14:paraId="557A89E0" w14:textId="77777777" w:rsidR="00B27355" w:rsidRDefault="00B27355" w:rsidP="00B27355">
                          <w:pPr>
                            <w:rPr>
                              <w:rFonts w:eastAsia="Times New Roman"/>
                            </w:rPr>
                          </w:pPr>
                        </w:p>
                      </w:txbxContent>
                    </v:textbox>
                  </v:oval>
                  <v:oval id="Oval 396" o:spid="_x0000_s1403" style="position:absolute;left:5419725;top:5495925;width:55882;height:488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5QnzxwAA&#10;ANwAAAAPAAAAZHJzL2Rvd25yZXYueG1sRI9Ba8JAFITvgv9heYIXqZuq2DZ1lSIqBS+N7aW3R/Y1&#10;G5J9G7Krif76bqHgcZiZb5jVpre1uFDrS8cKHqcJCOLc6ZILBV+f+4dnED4ga6wdk4Iredish4MV&#10;ptp1nNHlFAoRIexTVGBCaFIpfW7Iop+6hjh6P661GKJsC6lb7CLc1nKWJEtpseS4YLChraG8Op2t&#10;gqy6dYuJr552Zf1tPg7HQzXpZkqNR/3bK4hAfbiH/9vvWsH8ZQl/Z+IRkOt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bOUJ88cAAADcAAAADwAAAAAAAAAAAAAAAACXAgAAZHJz&#10;L2Rvd25yZXYueG1sUEsFBgAAAAAEAAQA9QAAAIsDAAAAAA==&#10;" fillcolor="red" strokecolor="red" strokeweight="0">
                    <v:textbox>
                      <w:txbxContent>
                        <w:p w14:paraId="2864596A" w14:textId="77777777" w:rsidR="00B27355" w:rsidRDefault="00B27355" w:rsidP="00B27355">
                          <w:pPr>
                            <w:rPr>
                              <w:rFonts w:eastAsia="Times New Roman"/>
                            </w:rPr>
                          </w:pPr>
                        </w:p>
                      </w:txbxContent>
                    </v:textbox>
                  </v:oval>
                  <v:oval id="Oval 397" o:spid="_x0000_s1404" style="position:absolute;left:5641975;top:4941888;width:50800;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" fillcolor="red" strokecolor="red" strokeweight="0">
                    <v:textbox>
                      <w:txbxContent>
                        <w:p w14:paraId="7EBF17D9" w14:textId="77777777" w:rsidR="00B27355" w:rsidRDefault="00B27355" w:rsidP="00B27355">
                          <w:pPr>
                            <w:rPr>
                              <w:rFonts w:eastAsia="Times New Roman"/>
                            </w:rPr>
                          </w:pPr>
                        </w:p>
                      </w:txbxContent>
                    </v:textbox>
                  </v:oval>
                  <v:oval id="Oval 398" o:spid="_x0000_s1405" style="position:absolute;left:4854575;top:4456113;width:55882;height:488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NjgaxAAA&#10;ANwAAAAPAAAAZHJzL2Rvd25yZXYueG1sRE/LasJAFN0X+g/DLbiROtGKj9RRRKwI3VTrxt0lc5sJ&#10;ydwJmdFEv95ZCF0eznux6mwlrtT4wrGC4SABQZw5XXCu4PT79T4D4QOyxsoxKbiRh9Xy9WWBqXYt&#10;H+h6DLmIIexTVGBCqFMpfWbIoh+4mjhyf66xGCJscqkbbGO4reQoSSbSYsGxwWBNG0NZebxYBYfy&#10;3o77vpxui+psfnbfu7LfjpTqvXXrTxCBuvAvfrr3WsHHPK6NZ+IRkM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jY4GsQAAADcAAAADwAAAAAAAAAAAAAAAACXAgAAZHJzL2Rv&#10;d25yZXYueG1sUEsFBgAAAAAEAAQA9QAAAIgDAAAAAA==&#10;" fillcolor="red" strokecolor="red" strokeweight="0">
                    <v:textbox>
                      <w:txbxContent>
                        <w:p w14:paraId="3C6CB2C9" w14:textId="77777777" w:rsidR="00B27355" w:rsidRDefault="00B27355" w:rsidP="00B27355">
                          <w:pPr>
                            <w:rPr>
                              <w:rFonts w:eastAsia="Times New Roman"/>
                            </w:rPr>
                          </w:pPr>
                        </w:p>
                      </w:txbxContent>
                    </v:textbox>
                  </v:oval>
                  <v:oval id="Oval 399" o:spid="_x0000_s1406" style="position:absolute;left:5138738;top:5314950;width:50800;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ep2BxwAA&#10;ANwAAAAPAAAAZHJzL2Rvd25yZXYueG1sRI/Na8JAFMTvBf+H5QleRDfa4kd0lVJaKfRSPy7eHtln&#10;NiT7NmRXk/rXu4VCj8PM/IZZbztbiRs1vnCsYDJOQBBnThecKzgdP0YLED4ga6wck4If8rDd9J7W&#10;mGrX8p5uh5CLCGGfogITQp1K6TNDFv3Y1cTRu7jGYoiyyaVusI1wW8lpksykxYLjgsGa3gxl5eFq&#10;FezLe/sy9OX8vajO5nv3tSuH7VSpQb97XYEI1IX/8F/7Uyt4Xi7h90w8AnLz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HXqdgccAAADcAAAADwAAAAAAAAAAAAAAAACXAgAAZHJz&#10;L2Rvd25yZXYueG1sUEsFBgAAAAAEAAQA9QAAAIsDAAAAAA==&#10;" fillcolor="red" strokecolor="red" strokeweight="0">
                    <v:textbox>
                      <w:txbxContent>
                        <w:p w14:paraId="6B548088" w14:textId="77777777" w:rsidR="00B27355" w:rsidRDefault="00B27355" w:rsidP="00B27355">
                          <w:pPr>
                            <w:rPr>
                              <w:rFonts w:eastAsia="Times New Roman"/>
                            </w:rPr>
                          </w:pPr>
                        </w:p>
                      </w:txbxContent>
                    </v:textbox>
                  </v:oval>
                  <v:oval id="Oval 400" o:spid="_x0000_s1407" style="position:absolute;left:5722938;top:4519613;width:50800;height:488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4Gz+wgAA&#10;ANwAAAAPAAAAZHJzL2Rvd25yZXYueG1sRE/LisIwFN0L/kO4A7MRTRVR6RhFZEYEN742s7s0d5rS&#10;5qY0GVv9erMQXB7Oe7nubCVu1PjCsYLxKAFBnDldcK7gevkZLkD4gKyxckwK7uRhver3lphq1/KJ&#10;bueQixjCPkUFJoQ6ldJnhiz6kauJI/fnGoshwiaXusE2httKTpJkJi0WHBsM1rQ1lJXnf6vgVD7a&#10;6cCX8++i+jXH3WFXDtqJUp8f3eYLRKAuvMUv914rmCZxfjwTj4BcP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TgbP7CAAAA3AAAAA8AAAAAAAAAAAAAAAAAlwIAAGRycy9kb3du&#10;cmV2LnhtbFBLBQYAAAAABAAEAPUAAACGAwAAAAA=&#10;" fillcolor="red" strokecolor="red" strokeweight="0">
                    <v:textbox>
                      <w:txbxContent>
                        <w:p w14:paraId="47AFE6FA" w14:textId="77777777" w:rsidR="00B27355" w:rsidRDefault="00B27355" w:rsidP="00B27355">
                          <w:pPr>
                            <w:rPr>
                              <w:rFonts w:eastAsia="Times New Roman"/>
                            </w:rPr>
                          </w:pPr>
                        </w:p>
                      </w:txbxContent>
                    </v:textbox>
                  </v:oval>
                  <v:oval id="Oval 401" o:spid="_x0000_s1408" style="position:absolute;left:4333875;top:4778375;width:45719;height:520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rMllxgAA&#10;ANwAAAAPAAAAZHJzL2Rvd25yZXYueG1sRI9Ba8JAFITvBf/D8gQvUjeK1JK6CSJVCr1o7KW3R/Y1&#10;G5J9G7Jbk/bXdwuCx2FmvmG2+WhbcaXe144VLBcJCOLS6ZorBR+Xw+MzCB+QNbaOScEPecizycMW&#10;U+0GPtO1CJWIEPYpKjAhdKmUvjRk0S9cRxy9L9dbDFH2ldQ9DhFuW7lKkidpsea4YLCjvaGyKb6t&#10;gnPzO6znvtm81u2nOR3fj818WCk1m467FxCBxnAP39pvWsE6WcL/mXgEZPY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LrMllxgAAANwAAAAPAAAAAAAAAAAAAAAAAJcCAABkcnMv&#10;ZG93bnJldi54bWxQSwUGAAAAAAQABAD1AAAAigMAAAAA&#10;" fillcolor="red" strokecolor="red" strokeweight="0">
                    <v:textbox>
                      <w:txbxContent>
                        <w:p w14:paraId="68B6821D" w14:textId="77777777" w:rsidR="00B27355" w:rsidRDefault="00B27355" w:rsidP="00B27355">
                          <w:pPr>
                            <w:rPr>
                              <w:rFonts w:eastAsia="Times New Roman"/>
                            </w:rPr>
                          </w:pPr>
                        </w:p>
                      </w:txbxContent>
                    </v:textbox>
                  </v:oval>
                  <v:oval id="Oval 402" o:spid="_x0000_s1409" style="position:absolute;left:5005388;top:5327650;width:50800;height:488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flcSxgAA&#10;ANwAAAAPAAAAZHJzL2Rvd25yZXYueG1sRI/NasMwEITvhbyD2EIuoZFjQlscyyGEJhR6yd8lt8Xa&#10;WsbWylhq7Pbpq0Kgx2FmvmHy9WhbcaPe144VLOYJCOLS6ZorBZfz7ukVhA/IGlvHpOCbPKyLyUOO&#10;mXYDH+l2CpWIEPYZKjAhdJmUvjRk0c9dRxy9T9dbDFH2ldQ9DhFuW5kmybO0WHNcMNjR1lDZnL6s&#10;gmPzMyxnvnl5q9urOew/9s1sSJWaPo6bFYhAY/gP39vvWsEySeHvTDwCsvg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7flcSxgAAANwAAAAPAAAAAAAAAAAAAAAAAJcCAABkcnMv&#10;ZG93bnJldi54bWxQSwUGAAAAAAQABAD1AAAAigMAAAAA&#10;" fillcolor="red" strokecolor="red" strokeweight="0">
                    <v:textbox>
                      <w:txbxContent>
                        <w:p w14:paraId="193911A6" w14:textId="77777777" w:rsidR="00B27355" w:rsidRDefault="00B27355" w:rsidP="00B27355">
                          <w:pPr>
                            <w:rPr>
                              <w:rFonts w:eastAsia="Times New Roman"/>
                            </w:rPr>
                          </w:pPr>
                        </w:p>
                      </w:txbxContent>
                    </v:textbox>
                  </v:oval>
                  <v:oval id="Oval 403" o:spid="_x0000_s1410" style="position:absolute;left:4581525;top:4351338;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MvKJxgAA&#10;ANwAAAAPAAAAZHJzL2Rvd25yZXYueG1sRI9Pa8JAFMTvBb/D8gQvopta0ZK6ihQVoRf/9NLbI/vM&#10;hmTfhuxqUj+9KxR6HGbmN8xi1dlK3KjxhWMFr+MEBHHmdMG5gu/zdvQOwgdkjZVjUvBLHlbL3ssC&#10;U+1aPtLtFHIRIexTVGBCqFMpfWbIoh+7mjh6F9dYDFE2udQNthFuKzlJkpm0WHBcMFjTp6GsPF2t&#10;gmN5b6dDX843RfVjDruvXTlsJ0oN+t36A0SgLvyH/9p7rWCavMHzTDwCcvk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UMvKJxgAAANwAAAAPAAAAAAAAAAAAAAAAAJcCAABkcnMv&#10;ZG93bnJldi54bWxQSwUGAAAAAAQABAD1AAAAigMAAAAA&#10;" fillcolor="red" strokecolor="red" strokeweight="0">
                    <v:textbox>
                      <w:txbxContent>
                        <w:p w14:paraId="0C466E14" w14:textId="77777777" w:rsidR="00B27355" w:rsidRDefault="00B27355" w:rsidP="00B27355">
                          <w:pPr>
                            <w:rPr>
                              <w:rFonts w:eastAsia="Times New Roman"/>
                            </w:rPr>
                          </w:pPr>
                        </w:p>
                      </w:txbxContent>
                    </v:textbox>
                  </v:oval>
                  <v:oval id="Oval 404" o:spid="_x0000_s1411" style="position:absolute;left:5584825;top:5127625;width:50800;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22r9xgAA&#10;ANwAAAAPAAAAZHJzL2Rvd25yZXYueG1sRI9Pa8JAFMTvBb/D8gpepG6U0JboKiIqhV78d/H2yL5m&#10;Q7JvQ3Y10U/fLQg9DjPzG2a+7G0tbtT60rGCyTgBQZw7XXKh4Hzavn2C8AFZY+2YFNzJw3IxeJlj&#10;pl3HB7odQyEihH2GCkwITSalzw1Z9GPXEEfvx7UWQ5RtIXWLXYTbWk6T5F1aLDkuGGxobSivjler&#10;4FA9unTkq49NWV/Mfve9q0bdVKnha7+agQjUh//ws/2lFaRJCn9n4hGQi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b22r9xgAAANwAAAAPAAAAAAAAAAAAAAAAAJcCAABkcnMv&#10;ZG93bnJldi54bWxQSwUGAAAAAAQABAD1AAAAigMAAAAA&#10;" fillcolor="red" strokecolor="red" strokeweight="0">
                    <v:textbox>
                      <w:txbxContent>
                        <w:p w14:paraId="29C01B00" w14:textId="77777777" w:rsidR="00B27355" w:rsidRDefault="00B27355" w:rsidP="00B27355">
                          <w:pPr>
                            <w:rPr>
                              <w:rFonts w:eastAsia="Times New Roman"/>
                            </w:rPr>
                          </w:pPr>
                        </w:p>
                      </w:txbxContent>
                    </v:textbox>
                  </v:oval>
                  <v:oval id="Oval 405" o:spid="_x0000_s1412" style="position:absolute;left:4703763;top:4568825;width:50800;height:488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l89mxgAA&#10;ANwAAAAPAAAAZHJzL2Rvd25yZXYueG1sRI9Pa8JAFMTvBb/D8gQvohvFakldRURF6MU/vfT2yD6z&#10;Idm3IbuatJ/eLRR6HGbmN8xy3dlKPKjxhWMFk3ECgjhzuuBcwed1P3oD4QOyxsoxKfgmD+tV72WJ&#10;qXYtn+lxCbmIEPYpKjAh1KmUPjNk0Y9dTRy9m2sshiibXOoG2wi3lZwmyVxaLDguGKxpaygrL3er&#10;4Fz+tLOhLxe7ovoyp8PHoRy2U6UG/W7zDiJQF/7Df+2jVjBLXuH3TDwCcvUE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0l89mxgAAANwAAAAPAAAAAAAAAAAAAAAAAJcCAABkcnMv&#10;ZG93bnJldi54bWxQSwUGAAAAAAQABAD1AAAAigMAAAAA&#10;" fillcolor="red" strokecolor="red" strokeweight="0">
                    <v:textbox>
                      <w:txbxContent>
                        <w:p w14:paraId="148BED21" w14:textId="77777777" w:rsidR="00B27355" w:rsidRDefault="00B27355" w:rsidP="00B27355">
                          <w:pPr>
                            <w:rPr>
                              <w:rFonts w:eastAsia="Times New Roman"/>
                            </w:rPr>
                          </w:pPr>
                        </w:p>
                      </w:txbxContent>
                    </v:textbox>
                  </v:oval>
                  <v:oval id="Oval 406" o:spid="_x0000_s1413" style="position:absolute;left:4997450;top:4370388;width:55882;height:488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RVERxgAA&#10;ANwAAAAPAAAAZHJzL2Rvd25yZXYueG1sRI9Ba8JAFITvQv/D8gq9SN0oYkt0lVJUBC+a9tLbI/vM&#10;hmTfhuxqUn+9Kwgeh5n5hlmseluLC7W+dKxgPEpAEOdOl1wo+P3ZvH+C8AFZY+2YFPyTh9XyZbDA&#10;VLuOj3TJQiEihH2KCkwITSqlzw1Z9CPXEEfv5FqLIcq2kLrFLsJtLSdJMpMWS44LBhv6NpRX2dkq&#10;OFbXbjr01ce6rP/MYbvfVsNuotTba/81BxGoD8/wo73TCqbJDO5n4h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ERVERxgAAANwAAAAPAAAAAAAAAAAAAAAAAJcCAABkcnMv&#10;ZG93bnJldi54bWxQSwUGAAAAAAQABAD1AAAAigMAAAAA&#10;" fillcolor="red" strokecolor="red" strokeweight="0">
                    <v:textbox>
                      <w:txbxContent>
                        <w:p w14:paraId="7BD7DE30" w14:textId="77777777" w:rsidR="00B27355" w:rsidRDefault="00B27355" w:rsidP="00B27355">
                          <w:pPr>
                            <w:rPr>
                              <w:rFonts w:eastAsia="Times New Roman"/>
                            </w:rPr>
                          </w:pPr>
                        </w:p>
                      </w:txbxContent>
                    </v:textbox>
                  </v:oval>
                  <v:oval id="Oval 407" o:spid="_x0000_s1414" style="position:absolute;left:5210175;top:5121275;width:55882;height:488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fSKxgAA&#10;ANwAAAAPAAAAZHJzL2Rvd25yZXYueG1sRI9Ba8JAFITvhf6H5Qm9iG4UaSTNRopYKfRSbS+9PbLP&#10;bEj2bciuJvrru4WCx2FmvmHyzWhbcaHe144VLOYJCOLS6ZorBd9fb7M1CB+QNbaOScGVPGyKx4cc&#10;M+0GPtDlGCoRIewzVGBC6DIpfWnIop+7jjh6J9dbDFH2ldQ9DhFuW7lMkmdpsea4YLCjraGyOZ6t&#10;gkNzG1ZT36S7uv0xn/uPfTMdlko9TcbXFxCBxnAP/7fftYJVksLfmXgEZPEL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rCfSKxgAAANwAAAAPAAAAAAAAAAAAAAAAAJcCAABkcnMv&#10;ZG93bnJldi54bWxQSwUGAAAAAAQABAD1AAAAigMAAAAA&#10;" fillcolor="red" strokecolor="red" strokeweight="0">
                    <v:textbox>
                      <w:txbxContent>
                        <w:p w14:paraId="3D43AE2C" w14:textId="77777777" w:rsidR="00B27355" w:rsidRDefault="00B27355" w:rsidP="00B27355">
                          <w:pPr>
                            <w:rPr>
                              <w:rFonts w:eastAsia="Times New Roman"/>
                            </w:rPr>
                          </w:pPr>
                        </w:p>
                      </w:txbxContent>
                    </v:textbox>
                  </v:oval>
                  <v:oval id="Oval 408" o:spid="_x0000_s1415" style="position:absolute;left:5489575;top:5133975;width:50800;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lmD4wgAA&#10;ANwAAAAPAAAAZHJzL2Rvd25yZXYueG1sRE/LisIwFN0L/kO4A7MRTRVR6RhFZEYEN742s7s0d5rS&#10;5qY0GVv9erMQXB7Oe7nubCVu1PjCsYLxKAFBnDldcK7gevkZLkD4gKyxckwK7uRhver3lphq1/KJ&#10;bueQixjCPkUFJoQ6ldJnhiz6kauJI/fnGoshwiaXusE2httKTpJkJi0WHBsM1rQ1lJXnf6vgVD7a&#10;6cCX8++i+jXH3WFXDtqJUp8f3eYLRKAuvMUv914rmCZxbTwTj4BcP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qWYPjCAAAA3AAAAA8AAAAAAAAAAAAAAAAAlwIAAGRycy9kb3du&#10;cmV2LnhtbFBLBQYAAAAABAAEAPUAAACGAwAAAAA=&#10;" fillcolor="red" strokecolor="red" strokeweight="0">
                    <v:textbox>
                      <w:txbxContent>
                        <w:p w14:paraId="7AB8AE2A" w14:textId="77777777" w:rsidR="00B27355" w:rsidRDefault="00B27355" w:rsidP="00B27355">
                          <w:pPr>
                            <w:rPr>
                              <w:rFonts w:eastAsia="Times New Roman"/>
                            </w:rPr>
                          </w:pPr>
                        </w:p>
                      </w:txbxContent>
                    </v:textbox>
                  </v:oval>
                  <v:oval id="Oval 409" o:spid="_x0000_s1416" style="position:absolute;left:5295900;top:4708525;width:55882;height:488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2sVjxgAA&#10;ANwAAAAPAAAAZHJzL2Rvd25yZXYueG1sRI9Pa8JAFMTvBb/D8gQvohtFqk1dRURF6MU/vfT2yD6z&#10;Idm3IbuatJ/eLRR6HGbmN8xy3dlKPKjxhWMFk3ECgjhzuuBcwed1P1qA8AFZY+WYFHyTh/Wq97LE&#10;VLuWz/S4hFxECPsUFZgQ6lRKnxmy6MeuJo7ezTUWQ5RNLnWDbYTbSk6T5FVaLDguGKxpaygrL3er&#10;4Fz+tLOhL+e7ovoyp8PHoRy2U6UG/W7zDiJQF/7Df+2jVjBL3uD3TDwCcvUE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12sVjxgAAANwAAAAPAAAAAAAAAAAAAAAAAJcCAABkcnMv&#10;ZG93bnJldi54bWxQSwUGAAAAAAQABAD1AAAAigMAAAAA&#10;" fillcolor="red" strokecolor="red" strokeweight="0">
                    <v:textbox>
                      <w:txbxContent>
                        <w:p w14:paraId="63938A68" w14:textId="77777777" w:rsidR="00B27355" w:rsidRDefault="00B27355" w:rsidP="00B27355">
                          <w:pPr>
                            <w:rPr>
                              <w:rFonts w:eastAsia="Times New Roman"/>
                            </w:rPr>
                          </w:pPr>
                        </w:p>
                      </w:txbxContent>
                    </v:textbox>
                  </v:oval>
                  <v:oval id="Oval 410" o:spid="_x0000_s1417" style="position:absolute;left:5260975;top:5362575;width:55882;height:488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OfojxAAA&#10;ANwAAAAPAAAAZHJzL2Rvd25yZXYueG1sRE+7asMwFN0D/QdxC11CItuEpLhRQimtCXTJo0u2i3Vr&#10;GVtXxlJtt18fDYWMh/Pe7ifbioF6XztWkC4TEMSl0zVXCr4uH4tnED4ga2wdk4Jf8rDfPcy2mGs3&#10;8omGc6hEDGGfowITQpdL6UtDFv3SdcSR+3a9xRBhX0nd4xjDbSuzJFlLizXHBoMdvRkqm/OPVXBq&#10;/sbV3Deb97q9mmPxWTTzMVPq6XF6fQERaAp38b/7oBWs0jg/nolHQO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Tn6I8QAAADcAAAADwAAAAAAAAAAAAAAAACXAgAAZHJzL2Rv&#10;d25yZXYueG1sUEsFBgAAAAAEAAQA9QAAAIgDAAAAAA==&#10;" fillcolor="red" strokecolor="red" strokeweight="0">
                    <v:textbox>
                      <w:txbxContent>
                        <w:p w14:paraId="03548472" w14:textId="77777777" w:rsidR="00B27355" w:rsidRDefault="00B27355" w:rsidP="00B27355">
                          <w:pPr>
                            <w:rPr>
                              <w:rFonts w:eastAsia="Times New Roman"/>
                            </w:rPr>
                          </w:pPr>
                        </w:p>
                      </w:txbxContent>
                    </v:textbox>
                  </v:oval>
                  <v:oval id="Oval 411" o:spid="_x0000_s1418" style="position:absolute;left:4803775;top:5281613;width:55882;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dV+4xwAA&#10;ANwAAAAPAAAAZHJzL2Rvd25yZXYueG1sRI/NasMwEITvhb6D2EIvIZEdQlNcyyGENgR6yU8vuS3W&#10;1jK2VsZSY7dPHxUCOQ4z8w2Tr0bbigv1vnasIJ0lIIhLp2uuFHydPqavIHxA1tg6JgW/5GFVPD7k&#10;mGk38IEux1CJCGGfoQITQpdJ6UtDFv3MdcTR+3a9xRBlX0nd4xDhtpXzJHmRFmuOCwY72hgqm+OP&#10;VXBo/obFxDfL97o9m/32c9tMhrlSz0/j+g1EoDHcw7f2TitYpCn8n4lHQBZX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TnVfuMcAAADcAAAADwAAAAAAAAAAAAAAAACXAgAAZHJz&#10;L2Rvd25yZXYueG1sUEsFBgAAAAAEAAQA9QAAAIsDAAAAAA==&#10;" fillcolor="red" strokecolor="red" strokeweight="0">
                    <v:textbox>
                      <w:txbxContent>
                        <w:p w14:paraId="17B10EED" w14:textId="77777777" w:rsidR="00B27355" w:rsidRDefault="00B27355" w:rsidP="00B27355">
                          <w:pPr>
                            <w:rPr>
                              <w:rFonts w:eastAsia="Times New Roman"/>
                            </w:rPr>
                          </w:pPr>
                        </w:p>
                      </w:txbxContent>
                    </v:textbox>
                  </v:oval>
                  <v:oval id="Oval 412" o:spid="_x0000_s1419" style="position:absolute;left:5480050;top:5013325;width:50800;height:488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8HPxgAA&#10;ANwAAAAPAAAAZHJzL2Rvd25yZXYueG1sRI9Pa8JAFMTvhX6H5RW8iG4MUkvqKqWoCF7804u3R/Y1&#10;G5J9G7KrSfvpXUHwOMzMb5j5sre1uFLrS8cKJuMEBHHudMmFgp/TevQBwgdkjbVjUvBHHpaL15c5&#10;Ztp1fKDrMRQiQthnqMCE0GRS+tyQRT92DXH0fl1rMUTZFlK32EW4rWWaJO/SYslxwWBD34by6nix&#10;Cg7Vfzcd+mq2Kuuz2W92m2rYpUoN3vqvTxCB+vAMP9pbrWA6SeF+Jh4Bubg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p8HPxgAAANwAAAAPAAAAAAAAAAAAAAAAAJcCAABkcnMv&#10;ZG93bnJldi54bWxQSwUGAAAAAAQABAD1AAAAigMAAAAA&#10;" fillcolor="red" strokecolor="red" strokeweight="0">
                    <v:textbox>
                      <w:txbxContent>
                        <w:p w14:paraId="3F5329DE" w14:textId="77777777" w:rsidR="00B27355" w:rsidRDefault="00B27355" w:rsidP="00B27355">
                          <w:pPr>
                            <w:rPr>
                              <w:rFonts w:eastAsia="Times New Roman"/>
                            </w:rPr>
                          </w:pPr>
                        </w:p>
                      </w:txbxContent>
                    </v:textbox>
                  </v:oval>
                  <v:oval id="Oval 413" o:spid="_x0000_s1420" style="position:absolute;left:4854575;top:4040188;width:55882;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62RUxwAA&#10;ANwAAAAPAAAAZHJzL2Rvd25yZXYueG1sRI9La8MwEITvhf4HsYVeQiLnQROcyCaENhR6aR6X3BZr&#10;YxlbK2OpsdNfXxUKPQ4z8w2zyQfbiBt1vnKsYDpJQBAXTldcKjif3sYrED4ga2wck4I7ecizx4cN&#10;ptr1fKDbMZQiQtinqMCE0KZS+sKQRT9xLXH0rq6zGKLsSqk77CPcNnKWJC/SYsVxwWBLO0NFffyy&#10;Cg71d78Y+Xr5WjUX87n/2NejfqbU89OwXYMINIT/8F/7XStYTOfweyYeAZn9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0etkVMcAAADcAAAADwAAAAAAAAAAAAAAAACXAgAAZHJz&#10;L2Rvd25yZXYueG1sUEsFBgAAAAAEAAQA9QAAAIsDAAAAAA==&#10;" fillcolor="red" strokecolor="red" strokeweight="0">
                    <v:textbox>
                      <w:txbxContent>
                        <w:p w14:paraId="7D239233" w14:textId="77777777" w:rsidR="00B27355" w:rsidRDefault="00B27355" w:rsidP="00B27355">
                          <w:pPr>
                            <w:rPr>
                              <w:rFonts w:eastAsia="Times New Roman"/>
                            </w:rPr>
                          </w:pPr>
                        </w:p>
                      </w:txbxContent>
                    </v:textbox>
                  </v:oval>
                  <v:oval id="Oval 414" o:spid="_x0000_s1421" style="position:absolute;left:5108575;top:4757738;width:50800;height:488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AvwgxwAA&#10;ANwAAAAPAAAAZHJzL2Rvd25yZXYueG1sRI/NasMwEITvhb6D2EIvIZETTFNcyyGENgR6yU8vuS3W&#10;1jK2VsZSY7dPHxUCOQ4z8w2Tr0bbigv1vnasYD5LQBCXTtdcKfg6fUxfQfiArLF1TAp+ycOqeHzI&#10;MdNu4ANdjqESEcI+QwUmhC6T0peGLPqZ64ij9+16iyHKvpK6xyHCbSsXSfIiLdYcFwx2tDFUNscf&#10;q+DQ/A3pxDfL97o9m/32c9tMhoVSz0/j+g1EoDHcw7f2TitI5yn8n4lHQBZX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XgL8IMcAAADcAAAADwAAAAAAAAAAAAAAAACXAgAAZHJz&#10;L2Rvd25yZXYueG1sUEsFBgAAAAAEAAQA9QAAAIsDAAAAAA==&#10;" fillcolor="red" strokecolor="red" strokeweight="0">
                    <v:textbox>
                      <w:txbxContent>
                        <w:p w14:paraId="25F0FEA1" w14:textId="77777777" w:rsidR="00B27355" w:rsidRDefault="00B27355" w:rsidP="00B27355">
                          <w:pPr>
                            <w:rPr>
                              <w:rFonts w:eastAsia="Times New Roman"/>
                            </w:rPr>
                          </w:pPr>
                        </w:p>
                      </w:txbxContent>
                    </v:textbox>
                  </v:oval>
                  <v:oval id="Oval 415" o:spid="_x0000_s1422" style="position:absolute;left:5081588;top:4725988;width:50800;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Tlm7xgAA&#10;ANwAAAAPAAAAZHJzL2Rvd25yZXYueG1sRI9Ba8JAFITvQv/D8gpepG4UrSW6ikiVgpeqvfT2yD6z&#10;Idm3Ibs10V/fFQSPw8x8wyxWna3EhRpfOFYwGiYgiDOnC84V/Jy2bx8gfEDWWDkmBVfysFq+9BaY&#10;atfygS7HkIsIYZ+iAhNCnUrpM0MW/dDVxNE7u8ZiiLLJpW6wjXBbyXGSvEuLBccFgzVtDGXl8c8q&#10;OJS3djLw5eyzqH7N926/KwftWKn+a7eegwjUhWf40f7SCiajKdzPxCMgl/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xTlm7xgAAANwAAAAPAAAAAAAAAAAAAAAAAJcCAABkcnMv&#10;ZG93bnJldi54bWxQSwUGAAAAAAQABAD1AAAAigMAAAAA&#10;" fillcolor="red" strokecolor="red" strokeweight="0">
                    <v:textbox>
                      <w:txbxContent>
                        <w:p w14:paraId="65089921" w14:textId="77777777" w:rsidR="00B27355" w:rsidRDefault="00B27355" w:rsidP="00B27355">
                          <w:pPr>
                            <w:rPr>
                              <w:rFonts w:eastAsia="Times New Roman"/>
                            </w:rPr>
                          </w:pPr>
                        </w:p>
                      </w:txbxContent>
                    </v:textbox>
                  </v:oval>
                  <v:oval id="Oval 416" o:spid="_x0000_s1423" style="position:absolute;left:5141913;top:4894263;width:50800;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nMfMxgAA&#10;ANwAAAAPAAAAZHJzL2Rvd25yZXYueG1sRI9Ba8JAFITvQv/D8gpeRDeKqKRuQimtFHrRtJfeHtnX&#10;bEj2bchuTeyv7wqCx2FmvmH2+Whbcabe144VLBcJCOLS6ZorBV+fb/MdCB+QNbaOScGFPOTZw2SP&#10;qXYDn+hchEpECPsUFZgQulRKXxqy6BeuI47ej+sthij7Suoehwi3rVwlyUZarDkuGOzoxVDZFL9W&#10;wan5G9Yz32xf6/bbHA8fh2Y2rJSaPo7PTyACjeEevrXftYL1cgPXM/EIyOw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BnMfMxgAAANwAAAAPAAAAAAAAAAAAAAAAAJcCAABkcnMv&#10;ZG93bnJldi54bWxQSwUGAAAAAAQABAD1AAAAigMAAAAA&#10;" fillcolor="red" strokecolor="red" strokeweight="0">
                    <v:textbox>
                      <w:txbxContent>
                        <w:p w14:paraId="415BC70F" w14:textId="77777777" w:rsidR="00B27355" w:rsidRDefault="00B27355" w:rsidP="00B27355">
                          <w:pPr>
                            <w:rPr>
                              <w:rFonts w:eastAsia="Times New Roman"/>
                            </w:rPr>
                          </w:pPr>
                        </w:p>
                      </w:txbxContent>
                    </v:textbox>
                  </v:oval>
                  <v:oval id="Oval 417" o:spid="_x0000_s1424" style="position:absolute;left:5805488;top:4637088;width:50800;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0GJXxQAA&#10;ANwAAAAPAAAAZHJzL2Rvd25yZXYueG1sRI9Ba8JAFITvhf6H5RW8iG4UqSW6SikqgpeqvXh7ZJ/Z&#10;kOzbkF1N9Ne7QsHjMDPfMPNlZytxpcYXjhWMhgkI4szpgnMFf8f14AuED8gaK8ek4EYelov3tzmm&#10;2rW8p+sh5CJC2KeowIRQp1L6zJBFP3Q1cfTOrrEYomxyqRtsI9xWcpwkn9JiwXHBYE0/hrLycLEK&#10;9uW9nfR9OV0V1cn8bnabst+Olep9dN8zEIG68Ar/t7dawWQ0heeZeATk4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7QYlfFAAAA3AAAAA8AAAAAAAAAAAAAAAAAlwIAAGRycy9k&#10;b3ducmV2LnhtbFBLBQYAAAAABAAEAPUAAACJAwAAAAA=&#10;" fillcolor="red" strokecolor="red" strokeweight="0">
                    <v:textbox>
                      <w:txbxContent>
                        <w:p w14:paraId="22DA18D3" w14:textId="77777777" w:rsidR="00B27355" w:rsidRDefault="00B27355" w:rsidP="00B27355">
                          <w:pPr>
                            <w:rPr>
                              <w:rFonts w:eastAsia="Times New Roman"/>
                            </w:rPr>
                          </w:pPr>
                        </w:p>
                      </w:txbxContent>
                    </v:textbox>
                  </v:oval>
                  <v:oval id="Oval 418" o:spid="_x0000_s1425" style="position:absolute;left:5557838;top:5129213;width:55882;height:488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T/YlxAAA&#10;ANwAAAAPAAAAZHJzL2Rvd25yZXYueG1sRE+7asMwFN0D/QdxC11CItuEpLhRQimtCXTJo0u2i3Vr&#10;GVtXxlJtt18fDYWMh/Pe7ifbioF6XztWkC4TEMSl0zVXCr4uH4tnED4ga2wdk4Jf8rDfPcy2mGs3&#10;8omGc6hEDGGfowITQpdL6UtDFv3SdcSR+3a9xRBhX0nd4xjDbSuzJFlLizXHBoMdvRkqm/OPVXBq&#10;/sbV3Deb97q9mmPxWTTzMVPq6XF6fQERaAp38b/7oBWs0rg2nolHQO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0/2JcQAAADcAAAADwAAAAAAAAAAAAAAAACXAgAAZHJzL2Rv&#10;d25yZXYueG1sUEsFBgAAAAAEAAQA9QAAAIgDAAAAAA==&#10;" fillcolor="red" strokecolor="red" strokeweight="0">
                    <v:textbox>
                      <w:txbxContent>
                        <w:p w14:paraId="2B64D863" w14:textId="77777777" w:rsidR="00B27355" w:rsidRDefault="00B27355" w:rsidP="00B27355">
                          <w:pPr>
                            <w:rPr>
                              <w:rFonts w:eastAsia="Times New Roman"/>
                            </w:rPr>
                          </w:pPr>
                        </w:p>
                      </w:txbxContent>
                    </v:textbox>
                  </v:oval>
                  <v:oval id="Oval 419" o:spid="_x0000_s1426" style="position:absolute;left:5083175;top:4714875;width:55882;height:488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A1O+xgAA&#10;ANwAAAAPAAAAZHJzL2Rvd25yZXYueG1sRI9Ba8JAFITvQv/D8gpepG4UsTa6ikiVgpeqvfT2yD6z&#10;Idm3Ibs10V/fFQSPw8x8wyxWna3EhRpfOFYwGiYgiDOnC84V/Jy2bzMQPiBrrByTgit5WC1fegtM&#10;tWv5QJdjyEWEsE9RgQmhTqX0mSGLfuhq4uidXWMxRNnkUjfYRrit5DhJptJiwXHBYE0bQ1l5/LMK&#10;DuWtnQx8+f5ZVL/me7fflYN2rFT/tVvPQQTqwjP8aH9pBZPRB9zPxCMgl/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wA1O+xgAAANwAAAAPAAAAAAAAAAAAAAAAAJcCAABkcnMv&#10;ZG93bnJldi54bWxQSwUGAAAAAAQABAD1AAAAigMAAAAA&#10;" fillcolor="red" strokecolor="red" strokeweight="0">
                    <v:textbox>
                      <w:txbxContent>
                        <w:p w14:paraId="4C771FE5" w14:textId="77777777" w:rsidR="00B27355" w:rsidRDefault="00B27355" w:rsidP="00B27355">
                          <w:pPr>
                            <w:rPr>
                              <w:rFonts w:eastAsia="Times New Roman"/>
                            </w:rPr>
                          </w:pPr>
                        </w:p>
                      </w:txbxContent>
                    </v:textbox>
                  </v:oval>
                  <v:oval id="Oval 420" o:spid="_x0000_s1427" style="position:absolute;left:5284788;top:3968750;width:55882;height:488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VTCewwAA&#10;ANwAAAAPAAAAZHJzL2Rvd25yZXYueG1sRE/LisIwFN0P+A/hCm5EU4uMUo0iMsqAm/GxcXdprk1p&#10;c1OajO3M108WwiwP573e9rYWT2p96VjBbJqAIM6dLrlQcLseJksQPiBrrB2Tgh/ysN0M3taYadfx&#10;mZ6XUIgYwj5DBSaEJpPS54Ys+qlriCP3cK3FEGFbSN1iF8NtLdMkeZcWS44NBhvaG8qry7dVcK5+&#10;u/nYV4uPsr6br+PpWI27VKnRsN+tQATqw7/45f7UCuZpnB/PxCMgN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VTCewwAAANwAAAAPAAAAAAAAAAAAAAAAAJcCAABkcnMvZG93&#10;bnJldi54bWxQSwUGAAAAAAQABAD1AAAAhwMAAAAA&#10;" fillcolor="red" strokecolor="red" strokeweight="0">
                    <v:textbox>
                      <w:txbxContent>
                        <w:p w14:paraId="5B266AAD" w14:textId="77777777" w:rsidR="00B27355" w:rsidRDefault="00B27355" w:rsidP="00B27355">
                          <w:pPr>
                            <w:rPr>
                              <w:rFonts w:eastAsia="Times New Roman"/>
                            </w:rPr>
                          </w:pPr>
                        </w:p>
                      </w:txbxContent>
                    </v:textbox>
                  </v:oval>
                  <v:oval id="Oval 421" o:spid="_x0000_s1428" style="position:absolute;left:5048250;top:4248150;width:55882;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GZUFxgAA&#10;ANwAAAAPAAAAZHJzL2Rvd25yZXYueG1sRI9Pa8JAFMTvhX6H5RW8iG4MUkvqKqWoCF7804u3R/Y1&#10;G5J9G7KrSfvpXUHwOMzMb5j5sre1uFLrS8cKJuMEBHHudMmFgp/TevQBwgdkjbVjUvBHHpaL15c5&#10;Ztp1fKDrMRQiQthnqMCE0GRS+tyQRT92DXH0fl1rMUTZFlK32EW4rWWaJO/SYslxwWBD34by6nix&#10;Cg7Vfzcd+mq2Kuuz2W92m2rYpUoN3vqvTxCB+vAMP9pbrWCaTuB+Jh4Bubg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AGZUFxgAAANwAAAAPAAAAAAAAAAAAAAAAAJcCAABkcnMv&#10;ZG93bnJldi54bWxQSwUGAAAAAAQABAD1AAAAigMAAAAA&#10;" fillcolor="red" strokecolor="red" strokeweight="0">
                    <v:textbox>
                      <w:txbxContent>
                        <w:p w14:paraId="35E0246C" w14:textId="77777777" w:rsidR="00B27355" w:rsidRDefault="00B27355" w:rsidP="00B27355">
                          <w:pPr>
                            <w:rPr>
                              <w:rFonts w:eastAsia="Times New Roman"/>
                            </w:rPr>
                          </w:pPr>
                        </w:p>
                      </w:txbxContent>
                    </v:textbox>
                  </v:oval>
                  <v:oval id="Oval 422" o:spid="_x0000_s1429" style="position:absolute;left:4476750;top:4248150;width:55563;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ywtyxgAA&#10;ANwAAAAPAAAAZHJzL2Rvd25yZXYueG1sRI/NasMwEITvhbyD2EIuoZFjQlscyyGEJhR6yd8lt8Xa&#10;WsbWylhq7Pbpq0Kgx2FmvmHy9WhbcaPe144VLOYJCOLS6ZorBZfz7ukVhA/IGlvHpOCbPKyLyUOO&#10;mXYDH+l2CpWIEPYZKjAhdJmUvjRk0c9dRxy9T9dbDFH2ldQ9DhFuW5kmybO0WHNcMNjR1lDZnL6s&#10;gmPzMyxnvnl5q9urOew/9s1sSJWaPo6bFYhAY/gP39vvWsEyTeHvTDwCsvg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wywtyxgAAANwAAAAPAAAAAAAAAAAAAAAAAJcCAABkcnMv&#10;ZG93bnJldi54bWxQSwUGAAAAAAQABAD1AAAAigMAAAAA&#10;" fillcolor="red" strokecolor="red" strokeweight="0">
                    <v:textbox>
                      <w:txbxContent>
                        <w:p w14:paraId="5D715247" w14:textId="77777777" w:rsidR="00B27355" w:rsidRDefault="00B27355" w:rsidP="00B27355">
                          <w:pPr>
                            <w:rPr>
                              <w:rFonts w:eastAsia="Times New Roman"/>
                            </w:rPr>
                          </w:pPr>
                        </w:p>
                      </w:txbxContent>
                    </v:textbox>
                  </v:oval>
                  <v:oval id="Oval 423" o:spid="_x0000_s1430" style="position:absolute;left:5632450;top:4572000;width:55882;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h67pxgAA&#10;ANwAAAAPAAAAZHJzL2Rvd25yZXYueG1sRI9Ba8JAFITvBf/D8gQvoptGqRJdRUqVQi9qvXh7ZJ/Z&#10;kOzbkN2a2F/fLRR6HGbmG2a97W0t7tT60rGC52kCgjh3uuRCweVzP1mC8AFZY+2YFDzIw3YzeFpj&#10;pl3HJ7qfQyEihH2GCkwITSalzw1Z9FPXEEfv5lqLIcq2kLrFLsJtLdMkeZEWS44LBht6NZRX5y+r&#10;4FR9d/OxrxZvZX01x8PHoRp3qVKjYb9bgQjUh//wX/tdK5inM/g9E4+A3Pw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fh67pxgAAANwAAAAPAAAAAAAAAAAAAAAAAJcCAABkcnMv&#10;ZG93bnJldi54bWxQSwUGAAAAAAQABAD1AAAAigMAAAAA&#10;" fillcolor="red" strokecolor="red" strokeweight="0">
                    <v:textbox>
                      <w:txbxContent>
                        <w:p w14:paraId="54A68E30" w14:textId="77777777" w:rsidR="00B27355" w:rsidRDefault="00B27355" w:rsidP="00B27355">
                          <w:pPr>
                            <w:rPr>
                              <w:rFonts w:eastAsia="Times New Roman"/>
                            </w:rPr>
                          </w:pPr>
                        </w:p>
                      </w:txbxContent>
                    </v:textbox>
                  </v:oval>
                  <v:oval id="Oval 424" o:spid="_x0000_s1431" style="position:absolute;left:5672138;top:4011613;width:50800;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bjadxgAA&#10;ANwAAAAPAAAAZHJzL2Rvd25yZXYueG1sRI9Ba8JAFITvQv/D8gpeRDcNQSV1lVJUCl6q7aW3R/Y1&#10;G5J9G7Krif76rlDwOMzMN8xqM9hGXKjzlWMFL7MEBHHhdMWlgu+v3XQJwgdkjY1jUnAlD5v102iF&#10;uXY9H+lyCqWIEPY5KjAhtLmUvjBk0c9cSxy9X9dZDFF2pdQd9hFuG5kmyVxarDguGGzp3VBRn85W&#10;wbG+9dnE14tt1fyYz/1hX0/6VKnx8/D2CiLQEB7h//aHVpClGdzPxCMg1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QbjadxgAAANwAAAAPAAAAAAAAAAAAAAAAAJcCAABkcnMv&#10;ZG93bnJldi54bWxQSwUGAAAAAAQABAD1AAAAigMAAAAA&#10;" fillcolor="red" strokecolor="red" strokeweight="0">
                    <v:textbox>
                      <w:txbxContent>
                        <w:p w14:paraId="595656C7" w14:textId="77777777" w:rsidR="00B27355" w:rsidRDefault="00B27355" w:rsidP="00B27355">
                          <w:pPr>
                            <w:rPr>
                              <w:rFonts w:eastAsia="Times New Roman"/>
                            </w:rPr>
                          </w:pPr>
                        </w:p>
                      </w:txbxContent>
                    </v:textbox>
                  </v:oval>
                  <v:oval id="Oval 425" o:spid="_x0000_s1432" style="position:absolute;left:4279900;top:4054475;width:53975;height:50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pMGxgAA&#10;ANwAAAAPAAAAZHJzL2Rvd25yZXYueG1sRI9Ba8JAFITvBf/D8gQvopsGWyW6ipQqhV7UevH2yD6z&#10;Idm3Ibs10V/fLRR6HGbmG2a16W0tbtT60rGC52kCgjh3uuRCwflrN1mA8AFZY+2YFNzJw2Y9eFph&#10;pl3HR7qdQiEihH2GCkwITSalzw1Z9FPXEEfv6lqLIcq2kLrFLsJtLdMkeZUWS44LBht6M5RXp2+r&#10;4Fg9utnYV/P3sr6Yw/5zX427VKnRsN8uQQTqw3/4r/2hFczSF/g9E4+AXP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IpMGxgAAANwAAAAPAAAAAAAAAAAAAAAAAJcCAABkcnMv&#10;ZG93bnJldi54bWxQSwUGAAAAAAQABAD1AAAAigMAAAAA&#10;" fillcolor="red" strokecolor="red" strokeweight="0">
                    <v:textbox>
                      <w:txbxContent>
                        <w:p w14:paraId="09D13C50" w14:textId="77777777" w:rsidR="00B27355" w:rsidRDefault="00B27355" w:rsidP="00B27355">
                          <w:pPr>
                            <w:rPr>
                              <w:rFonts w:eastAsia="Times New Roman"/>
                            </w:rPr>
                          </w:pPr>
                        </w:p>
                      </w:txbxContent>
                    </v:textbox>
                  </v:oval>
                  <v:oval id="Oval 426" o:spid="_x0000_s1433" style="position:absolute;left:6507163;top:2828925;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eJccxAAA&#10;ANwAAAAPAAAAZHJzL2Rvd25yZXYueG1sRI/NbsIwEITvlXgHa5G4FQeoIpRiEEJE4lAO/PS+irdx&#10;1HgdbAfSt68rVeI4mp1vdlabwbbiTj40jhXMphkI4srphmsF10v5ugQRIrLG1jEp+KEAm/XoZYWF&#10;dg8+0f0ca5EgHApUYGLsCilDZchimLqOOHlfzluMSfpaao+PBLetnGdZLi02nBoMdrQzVH2fe5ve&#10;KLe62ffHYPLq2H/c/OfOLUqlJuNh+w4i0hCfx//pg1bwNs/hb0wi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UHiXHMQAAADcAAAADwAAAAAAAAAAAAAAAACXAgAAZHJzL2Rv&#10;d25yZXYueG1sUEsFBgAAAAAEAAQA9QAAAIgDAAAAAA==&#10;" fillcolor="blue" strokecolor="blue" strokeweight="0">
                    <v:textbox>
                      <w:txbxContent>
                        <w:p w14:paraId="692792AA" w14:textId="77777777" w:rsidR="00B27355" w:rsidRDefault="00B27355" w:rsidP="00B27355">
                          <w:pPr>
                            <w:rPr>
                              <w:rFonts w:eastAsia="Times New Roman"/>
                            </w:rPr>
                          </w:pPr>
                        </w:p>
                      </w:txbxContent>
                    </v:textbox>
                  </v:oval>
                  <v:oval id="Oval 427" o:spid="_x0000_s1434" style="position:absolute;left:6383338;top:2073275;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DKHxQAA&#10;ANwAAAAPAAAAZHJzL2Rvd25yZXYueG1sRI/BbsIwEETvlfgHa5F6Kw60AhTiIIQaqYdyANr7Kt7G&#10;UeN1sB1I/76uVInjaHbe7BTb0XbiSj60jhXMZxkI4trplhsFH+fqaQ0iRGSNnWNS8EMBtuXkocBc&#10;uxsf6XqKjUgQDjkqMDH2uZShNmQxzFxPnLwv5y3GJH0jtcdbgttOLrJsKS22nBoM9rQ3VH+fBpve&#10;qHa6fR0OwSzrw/B+8Z9791wp9TgddxsQkcZ4P/5Pv2kFL4sV/I1JBJD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80MofFAAAA3AAAAA8AAAAAAAAAAAAAAAAAlwIAAGRycy9k&#10;b3ducmV2LnhtbFBLBQYAAAAABAAEAPUAAACJAwAAAAA=&#10;" fillcolor="blue" strokecolor="blue" strokeweight="0">
                    <v:textbox>
                      <w:txbxContent>
                        <w:p w14:paraId="26ADC35A" w14:textId="77777777" w:rsidR="00B27355" w:rsidRDefault="00B27355" w:rsidP="00B27355">
                          <w:pPr>
                            <w:rPr>
                              <w:rFonts w:eastAsia="Times New Roman"/>
                            </w:rPr>
                          </w:pPr>
                        </w:p>
                      </w:txbxContent>
                    </v:textbox>
                  </v:oval>
                  <v:oval id="Oval 428" o:spid="_x0000_s1435" style="position:absolute;left:5900738;top:2268538;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q6b1xAAA&#10;ANwAAAAPAAAAZHJzL2Rvd25yZXYueG1sRI/BbsIwDIbvk/YOkSftNlIYQlMhIIRWaYdxgG13qzFN&#10;ReN0SQrd288HJI7W7//z59Vm9J26UExtYAPTSQGKuA625cbA91f18gYqZWSLXWAy8EcJNuvHhxWW&#10;Nlz5QJdjbpRAOJVowOXcl1qn2pHHNAk9sWSnED1mGWOjbcSrwH2nZ0Wx0B5blgsOe9o5qs/HwYtG&#10;tbXt+7BPblHvh8/f+LMLr5Uxz0/jdgkq05jvy7f2hzUwn4mtPCME0O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qum9cQAAADcAAAADwAAAAAAAAAAAAAAAACXAgAAZHJzL2Rv&#10;d25yZXYueG1sUEsFBgAAAAAEAAQA9QAAAIgDAAAAAA==&#10;" fillcolor="blue" strokecolor="blue" strokeweight="0">
                    <v:textbox>
                      <w:txbxContent>
                        <w:p w14:paraId="7E013F91" w14:textId="77777777" w:rsidR="00B27355" w:rsidRDefault="00B27355" w:rsidP="00B27355">
                          <w:pPr>
                            <w:rPr>
                              <w:rFonts w:eastAsia="Times New Roman"/>
                            </w:rPr>
                          </w:pPr>
                        </w:p>
                      </w:txbxContent>
                    </v:textbox>
                  </v:oval>
                  <v:oval id="Oval 429" o:spid="_x0000_s1436" style="position:absolute;left:6445250;top:2565400;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5wNuxQAA&#10;ANwAAAAPAAAAZHJzL2Rvd25yZXYueG1sRI/BbsIwEETvlfgHa5F6Kw60QhDiIIQaqYdyANr7Kt7G&#10;UeN1sB1I/76uVInjaHbe7BTb0XbiSj60jhXMZxkI4trplhsFH+fqaQUiRGSNnWNS8EMBtuXkocBc&#10;uxsf6XqKjUgQDjkqMDH2uZShNmQxzFxPnLwv5y3GJH0jtcdbgttOLrJsKS22nBoM9rQ3VH+fBpve&#10;qHa6fR0OwSzrw/B+8Z9791wp9TgddxsQkcZ4P/5Pv2kFL4s1/I1JBJD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HnA27FAAAA3AAAAA8AAAAAAAAAAAAAAAAAlwIAAGRycy9k&#10;b3ducmV2LnhtbFBLBQYAAAAABAAEAPUAAACJAwAAAAA=&#10;" fillcolor="blue" strokecolor="blue" strokeweight="0">
                    <v:textbox>
                      <w:txbxContent>
                        <w:p w14:paraId="3B9DBD2B" w14:textId="77777777" w:rsidR="00B27355" w:rsidRDefault="00B27355" w:rsidP="00B27355">
                          <w:pPr>
                            <w:rPr>
                              <w:rFonts w:eastAsia="Times New Roman"/>
                            </w:rPr>
                          </w:pPr>
                        </w:p>
                      </w:txbxContent>
                    </v:textbox>
                  </v:oval>
                  <v:oval id="Oval 430" o:spid="_x0000_s1437" style="position:absolute;left:6400800;top:2578100;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BDwuxAAA&#10;ANwAAAAPAAAAZHJzL2Rvd25yZXYueG1sRI9Na8MwDIbvg/0Ho0Fvq7O1lJHVLaUssMN66MfuItbi&#10;sFjObKdN//10KPQoXr2PHi3Xo+/UmWJqAxt4mRagiOtgW24MnI7V8xuolJEtdoHJwJUSrFePD0ss&#10;bbjwns6H3CiBcCrRgMu5L7VOtSOPaRp6Ysl+QvSYZYyNthEvAvedfi2KhfbYslxw2NPWUf17GLxo&#10;VBvbfgy75Bb1bvj6i9/bMKuMmTyNm3dQmcZ8X761P62B+Uz05RkhgF7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QQ8LsQAAADcAAAADwAAAAAAAAAAAAAAAACXAgAAZHJzL2Rv&#10;d25yZXYueG1sUEsFBgAAAAAEAAQA9QAAAIgDAAAAAA==&#10;" fillcolor="blue" strokecolor="blue" strokeweight="0">
                    <v:textbox>
                      <w:txbxContent>
                        <w:p w14:paraId="1D5975E3" w14:textId="77777777" w:rsidR="00B27355" w:rsidRDefault="00B27355" w:rsidP="00B27355">
                          <w:pPr>
                            <w:rPr>
                              <w:rFonts w:eastAsia="Times New Roman"/>
                            </w:rPr>
                          </w:pPr>
                        </w:p>
                      </w:txbxContent>
                    </v:textbox>
                  </v:oval>
                  <v:oval id="Oval 431" o:spid="_x0000_s1438" style="position:absolute;left:5678488;top:4752975;width:55882;height:488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SJm1wwAA&#10;ANwAAAAPAAAAZHJzL2Rvd25yZXYueG1sRI9BawIxEIXvBf9DGMFbzVqLyGoUkS54qAdtvQ+bcbO4&#10;maxJVrf/vhEEj48373vzluveNuJGPtSOFUzGGQji0umaKwW/P8X7HESIyBobx6TgjwKsV4O3Jeba&#10;3flAt2OsRIJwyFGBibHNpQylIYth7Fri5J2dtxiT9JXUHu8Jbhv5kWUzabHm1GCwpa2h8nLsbHqj&#10;2Oj6q9sHMyv33ffVn7ZuWig1GvabBYhIfXwdP9M7reBzOoHHmEQAuf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SJm1wwAAANwAAAAPAAAAAAAAAAAAAAAAAJcCAABkcnMvZG93&#10;bnJldi54bWxQSwUGAAAAAAQABAD1AAAAhwMAAAAA&#10;" fillcolor="blue" strokecolor="blue" strokeweight="0">
                    <v:textbox>
                      <w:txbxContent>
                        <w:p w14:paraId="285AB3D9" w14:textId="77777777" w:rsidR="00B27355" w:rsidRDefault="00B27355" w:rsidP="00B27355">
                          <w:pPr>
                            <w:rPr>
                              <w:rFonts w:eastAsia="Times New Roman"/>
                            </w:rPr>
                          </w:pPr>
                        </w:p>
                      </w:txbxContent>
                    </v:textbox>
                  </v:oval>
                  <v:oval id="Oval 432" o:spid="_x0000_s1439" style="position:absolute;left:5713413;top:1770063;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mgfCxAAA&#10;ANwAAAAPAAAAZHJzL2Rvd25yZXYueG1sRI9La8MwEITvhfwHsYHeajkPQnCjhBBq6KE55HVfrK1l&#10;Yq1cSU7cfx8VCjkOs/PNzmoz2FbcyIfGsYJJloMgrpxuuFZwPpVvSxAhImtsHZOCXwqwWY9eVlho&#10;d+cD3Y6xFgnCoUAFJsaukDJUhiyGzHXEyft23mJM0tdSe7wnuG3lNM8X0mLDqcFgRztD1fXY2/RG&#10;udXNR78PZlHt+68ff9m5WanU63jYvoOINMTn8X/6UyuYz6bwNyYRQK4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poHwsQAAADcAAAADwAAAAAAAAAAAAAAAACXAgAAZHJzL2Rv&#10;d25yZXYueG1sUEsFBgAAAAAEAAQA9QAAAIgDAAAAAA==&#10;" fillcolor="blue" strokecolor="blue" strokeweight="0">
                    <v:textbox>
                      <w:txbxContent>
                        <w:p w14:paraId="7B3D847E" w14:textId="77777777" w:rsidR="00B27355" w:rsidRDefault="00B27355" w:rsidP="00B27355">
                          <w:pPr>
                            <w:rPr>
                              <w:rFonts w:eastAsia="Times New Roman"/>
                            </w:rPr>
                          </w:pPr>
                        </w:p>
                      </w:txbxContent>
                    </v:textbox>
                  </v:oval>
                  <v:oval id="Oval 433" o:spid="_x0000_s1440" style="position:absolute;left:5456238;top:1384300;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1qJZxAAA&#10;ANwAAAAPAAAAZHJzL2Rvd25yZXYueG1sRI/NbsIwEITvSH0HaytxA6dNhVDAIIQaiQMcys99FS9x&#10;RLxObQfC29eVKvU4mp1vdpbrwbbiTj40jhW8TTMQxJXTDdcKzqdyMgcRIrLG1jEpeFKA9epltMRC&#10;uwd/0f0Ya5EgHApUYGLsCilDZchimLqOOHlX5y3GJH0ttcdHgttWvmfZTFpsODUY7GhrqLode5ve&#10;KDe6+ewPwcyqQ7//9pety0ulxq/DZgEi0hD/j//SO63gI8/hd0wigFz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daiWcQAAADcAAAADwAAAAAAAAAAAAAAAACXAgAAZHJzL2Rv&#10;d25yZXYueG1sUEsFBgAAAAAEAAQA9QAAAIgDAAAAAA==&#10;" fillcolor="blue" strokecolor="blue" strokeweight="0">
                    <v:textbox>
                      <w:txbxContent>
                        <w:p w14:paraId="625840CA" w14:textId="77777777" w:rsidR="00B27355" w:rsidRDefault="00B27355" w:rsidP="00B27355">
                          <w:pPr>
                            <w:rPr>
                              <w:rFonts w:eastAsia="Times New Roman"/>
                            </w:rPr>
                          </w:pPr>
                        </w:p>
                      </w:txbxContent>
                    </v:textbox>
                  </v:oval>
                  <v:oval id="Oval 434" o:spid="_x0000_s1441" style="position:absolute;left:5970588;top:2927350;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PzotxAAA&#10;ANwAAAAPAAAAZHJzL2Rvd25yZXYueG1sRI/NasMwEITvhb6D2EJvtZwmhOBGCSHU0ENyyN99sbaW&#10;ibVyJTlx3z4KBHIcZuebnflysK24kA+NYwWjLAdBXDndcK3geCg/ZiBCRNbYOiYF/xRguXh9mWOh&#10;3ZV3dNnHWiQIhwIVmBi7QspQGbIYMtcRJ+/XeYsxSV9L7fGa4LaVn3k+lRYbTg0GO1obqs773qY3&#10;ypVuvvttMNNq22/+/GntxqVS72/D6gtEpCE+jx/pH61gMp7AfUwigFz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j86LcQAAADcAAAADwAAAAAAAAAAAAAAAACXAgAAZHJzL2Rv&#10;d25yZXYueG1sUEsFBgAAAAAEAAQA9QAAAIgDAAAAAA==&#10;" fillcolor="blue" strokecolor="blue" strokeweight="0">
                    <v:textbox>
                      <w:txbxContent>
                        <w:p w14:paraId="66F2D0EE" w14:textId="77777777" w:rsidR="00B27355" w:rsidRDefault="00B27355" w:rsidP="00B27355">
                          <w:pPr>
                            <w:rPr>
                              <w:rFonts w:eastAsia="Times New Roman"/>
                            </w:rPr>
                          </w:pPr>
                        </w:p>
                      </w:txbxContent>
                    </v:textbox>
                  </v:oval>
                  <v:oval id="Oval 435" o:spid="_x0000_s1442" style="position:absolute;left:5849938;top:2808288;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c5+2xAAA&#10;ANwAAAAPAAAAZHJzL2Rvd25yZXYueG1sRI9BawIxEIXvBf9DGMFbzaqtyGoUERc81ENtvQ+bcbO4&#10;maxJVtd/3xQKPT7evO/NW21624g7+VA7VjAZZyCIS6drrhR8fxWvCxAhImtsHJOCJwXYrAcvK8y1&#10;e/An3U+xEgnCIUcFJsY2lzKUhiyGsWuJk3dx3mJM0ldSe3wkuG3kNMvm0mLNqcFgSztD5fXU2fRG&#10;sdX1vjsGMy+P3cfNn3duVig1GvbbJYhIffw//ksftIK32Tv8jkkEkO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XOftsQAAADcAAAADwAAAAAAAAAAAAAAAACXAgAAZHJzL2Rv&#10;d25yZXYueG1sUEsFBgAAAAAEAAQA9QAAAIgDAAAAAA==&#10;" fillcolor="blue" strokecolor="blue" strokeweight="0">
                    <v:textbox>
                      <w:txbxContent>
                        <w:p w14:paraId="3D3F3747" w14:textId="77777777" w:rsidR="00B27355" w:rsidRDefault="00B27355" w:rsidP="00B27355">
                          <w:pPr>
                            <w:rPr>
                              <w:rFonts w:eastAsia="Times New Roman"/>
                            </w:rPr>
                          </w:pPr>
                        </w:p>
                      </w:txbxContent>
                    </v:textbox>
                  </v:oval>
                  <v:oval id="Oval 436" o:spid="_x0000_s1443" style="position:absolute;left:6383338;top:2073275;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oQHBxAAA&#10;ANwAAAAPAAAAZHJzL2Rvd25yZXYueG1sRI/NbsIwEITvlXgHa5G4FQeoIpRiEEJE4lAO/PS+irdx&#10;1HgdbAfSt68rVeI4mp1vdlabwbbiTj40jhXMphkI4srphmsF10v5ugQRIrLG1jEp+KEAm/XoZYWF&#10;dg8+0f0ca5EgHApUYGLsCilDZchimLqOOHlfzluMSfpaao+PBLetnGdZLi02nBoMdrQzVH2fe5ve&#10;KLe62ffHYPLq2H/c/OfOLUqlJuNh+w4i0hCfx//pg1bwtsjhb0wi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1aEBwcQAAADcAAAADwAAAAAAAAAAAAAAAACXAgAAZHJzL2Rv&#10;d25yZXYueG1sUEsFBgAAAAAEAAQA9QAAAIgDAAAAAA==&#10;" fillcolor="blue" strokecolor="blue" strokeweight="0">
                    <v:textbox>
                      <w:txbxContent>
                        <w:p w14:paraId="6C21C318" w14:textId="77777777" w:rsidR="00B27355" w:rsidRDefault="00B27355" w:rsidP="00B27355">
                          <w:pPr>
                            <w:rPr>
                              <w:rFonts w:eastAsia="Times New Roman"/>
                            </w:rPr>
                          </w:pPr>
                        </w:p>
                      </w:txbxContent>
                    </v:textbox>
                  </v:oval>
                  <v:oval id="Oval 437" o:spid="_x0000_s1444" style="position:absolute;left:5846763;top:2762250;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7aRaxQAA&#10;ANwAAAAPAAAAZHJzL2Rvd25yZXYueG1sRI/BbsIwEETvlfgHa5F6Kw6lAhTiIIQaqYdyANr7Kt7G&#10;UeN1sB1I/76uVInjaHbe7BTb0XbiSj60jhXMZxkI4trplhsFH+fqaQ0iRGSNnWNS8EMBtuXkocBc&#10;uxsf6XqKjUgQDjkqMDH2uZShNmQxzFxPnLwv5y3GJH0jtcdbgttOPmfZUlpsOTUY7GlvqP4+DTa9&#10;Ue10+zocglnWh+H94j/3blEp9TgddxsQkcZ4P/5Pv2kFL4sV/I1JBJD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rtpFrFAAAA3AAAAA8AAAAAAAAAAAAAAAAAlwIAAGRycy9k&#10;b3ducmV2LnhtbFBLBQYAAAAABAAEAPUAAACJAwAAAAA=&#10;" fillcolor="blue" strokecolor="blue" strokeweight="0">
                    <v:textbox>
                      <w:txbxContent>
                        <w:p w14:paraId="106E4540" w14:textId="77777777" w:rsidR="00B27355" w:rsidRDefault="00B27355" w:rsidP="00B27355">
                          <w:pPr>
                            <w:rPr>
                              <w:rFonts w:eastAsia="Times New Roman"/>
                            </w:rPr>
                          </w:pPr>
                        </w:p>
                      </w:txbxContent>
                    </v:textbox>
                  </v:oval>
                  <v:oval id="Oval 438" o:spid="_x0000_s1445" style="position:absolute;left:6321425;top:2936875;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cjAoxAAA&#10;ANwAAAAPAAAAZHJzL2Rvd25yZXYueG1sRI9Na8MwDIbvg/0Ho0Fvq7O1lJHVLaUssMN66MfuItbi&#10;sFjObKdN//10KPQoXr2PHi3Xo+/UmWJqAxt4mRagiOtgW24MnI7V8xuolJEtdoHJwJUSrFePD0ss&#10;bbjwns6H3CiBcCrRgMu5L7VOtSOPaRp6Ysl+QvSYZYyNthEvAvedfi2KhfbYslxw2NPWUf17GLxo&#10;VBvbfgy75Bb1bvj6i9/bMKuMmTyNm3dQmcZ8X761P62B+Uxs5RkhgF7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3IwKMQAAADcAAAADwAAAAAAAAAAAAAAAACXAgAAZHJzL2Rv&#10;d25yZXYueG1sUEsFBgAAAAAEAAQA9QAAAIgDAAAAAA==&#10;" fillcolor="blue" strokecolor="blue" strokeweight="0">
                    <v:textbox>
                      <w:txbxContent>
                        <w:p w14:paraId="04E565F1" w14:textId="77777777" w:rsidR="00B27355" w:rsidRDefault="00B27355" w:rsidP="00B27355">
                          <w:pPr>
                            <w:rPr>
                              <w:rFonts w:eastAsia="Times New Roman"/>
                            </w:rPr>
                          </w:pPr>
                        </w:p>
                      </w:txbxContent>
                    </v:textbox>
                  </v:oval>
                  <v:oval id="Oval 439" o:spid="_x0000_s1446" style="position:absolute;left:6026150;top:2492375;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pWzxQAA&#10;ANwAAAAPAAAAZHJzL2Rvd25yZXYueG1sRI/BbsIwEETvlfgHa5F6Kw6lQhDiIIQaqYdyANr7Kt7G&#10;UeN1sB1I/76uVInjaHbe7BTb0XbiSj60jhXMZxkI4trplhsFH+fqaQUiRGSNnWNS8EMBtuXkocBc&#10;uxsf6XqKjUgQDjkqMDH2uZShNmQxzFxPnLwv5y3GJH0jtcdbgttOPmfZUlpsOTUY7GlvqP4+DTa9&#10;Ue10+zocglnWh+H94j/3blEp9TgddxsQkcZ4P/5Pv2kFL4s1/I1JBJD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Q+lbPFAAAA3AAAAA8AAAAAAAAAAAAAAAAAlwIAAGRycy9k&#10;b3ducmV2LnhtbFBLBQYAAAAABAAEAPUAAACJAwAAAAA=&#10;" fillcolor="blue" strokecolor="blue" strokeweight="0">
                    <v:textbox>
                      <w:txbxContent>
                        <w:p w14:paraId="4868697F" w14:textId="77777777" w:rsidR="00B27355" w:rsidRDefault="00B27355" w:rsidP="00B27355">
                          <w:pPr>
                            <w:rPr>
                              <w:rFonts w:eastAsia="Times New Roman"/>
                            </w:rPr>
                          </w:pPr>
                        </w:p>
                      </w:txbxContent>
                    </v:textbox>
                  </v:oval>
                  <v:oval id="Oval 440" o:spid="_x0000_s1447" style="position:absolute;left:5600700;top:1660525;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Ak9TxAAA&#10;ANwAAAAPAAAAZHJzL2Rvd25yZXYueG1sRI9Na8MwDIbvg/0Ho0Fvq7O2lJHVLaUs0MN66MfuItbi&#10;sFjObKfN/v10GPQoXr2PHq02o+/UlWJqAxt4mRagiOtgW24MXM7V8yuolJEtdoHJwC8l2KwfH1ZY&#10;2nDjI11PuVEC4VSiAZdzX2qdakce0zT0xJJ9hegxyxgbbSPeBO47PSuKpfbYslxw2NPOUf19Grxo&#10;VFvbvg+H5Jb1Yfj4iZ+7MK+MmTyN2zdQmcZ8X/5v762BxUL05RkhgF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QJPU8QAAADcAAAADwAAAAAAAAAAAAAAAACXAgAAZHJzL2Rv&#10;d25yZXYueG1sUEsFBgAAAAAEAAQA9QAAAIgDAAAAAA==&#10;" fillcolor="blue" strokecolor="blue" strokeweight="0">
                    <v:textbox>
                      <w:txbxContent>
                        <w:p w14:paraId="07FC2E99" w14:textId="77777777" w:rsidR="00B27355" w:rsidRDefault="00B27355" w:rsidP="00B27355">
                          <w:pPr>
                            <w:rPr>
                              <w:rFonts w:eastAsia="Times New Roman"/>
                            </w:rPr>
                          </w:pPr>
                        </w:p>
                      </w:txbxContent>
                    </v:textbox>
                  </v:oval>
                  <v:oval id="Oval 441" o:spid="_x0000_s1448" style="position:absolute;left:5688013;top:4652963;width:50800;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TurIwwAA&#10;ANwAAAAPAAAAZHJzL2Rvd25yZXYueG1sRI9PawIxEMXvgt8hjNCbZm1FZGsUkS70oAf/3YfNdLO4&#10;maxJVrff3hQKHh9v3u/NW65724g7+VA7VjCdZCCIS6drrhScT8V4ASJEZI2NY1LwSwHWq+Fgibl2&#10;Dz7Q/RgrkSAcclRgYmxzKUNpyGKYuJY4eT/OW4xJ+kpqj48Et418z7K5tFhzajDY0tZQeT12Nr1R&#10;bHT91e2DmZf7bnfzl637KJR6G/WbTxCR+vg6/k9/awWz2RT+xiQCyNU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TurIwwAAANwAAAAPAAAAAAAAAAAAAAAAAJcCAABkcnMvZG93&#10;bnJldi54bWxQSwUGAAAAAAQABAD1AAAAhwMAAAAA&#10;" fillcolor="blue" strokecolor="blue" strokeweight="0">
                    <v:textbox>
                      <w:txbxContent>
                        <w:p w14:paraId="6EDC5700" w14:textId="77777777" w:rsidR="00B27355" w:rsidRDefault="00B27355" w:rsidP="00B27355">
                          <w:pPr>
                            <w:rPr>
                              <w:rFonts w:eastAsia="Times New Roman"/>
                            </w:rPr>
                          </w:pPr>
                        </w:p>
                      </w:txbxContent>
                    </v:textbox>
                  </v:oval>
                  <v:oval id="Oval 442" o:spid="_x0000_s1449" style="position:absolute;left:5441950;top:5062538;width:50800;height:488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nHS/xAAA&#10;ANwAAAAPAAAAZHJzL2Rvd25yZXYueG1sRI9La8MwEITvhf4HsYXeajkPQnCjhBBqyCE55HVfrK1l&#10;Yq1cSU7cfx8VCjkOs/PNzmI12FbcyIfGsYJRloMgrpxuuFZwPpUfcxAhImtsHZOCXwqwWr6+LLDQ&#10;7s4Huh1jLRKEQ4EKTIxdIWWoDFkMmeuIk/ftvMWYpK+l9nhPcNvKcZ7PpMWGU4PBjjaGquuxt+mN&#10;cq2br34fzKza97sff9m4SanU+9uw/gQRaYjP4//0ViuYTsfwNyYRQC4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px0v8QAAADcAAAADwAAAAAAAAAAAAAAAACXAgAAZHJzL2Rv&#10;d25yZXYueG1sUEsFBgAAAAAEAAQA9QAAAIgDAAAAAA==&#10;" fillcolor="blue" strokecolor="blue" strokeweight="0">
                    <v:textbox>
                      <w:txbxContent>
                        <w:p w14:paraId="20E2065C" w14:textId="77777777" w:rsidR="00B27355" w:rsidRDefault="00B27355" w:rsidP="00B27355">
                          <w:pPr>
                            <w:rPr>
                              <w:rFonts w:eastAsia="Times New Roman"/>
                            </w:rPr>
                          </w:pPr>
                        </w:p>
                      </w:txbxContent>
                    </v:textbox>
                  </v:oval>
                  <v:oval id="Oval 443" o:spid="_x0000_s1450" style="position:absolute;left:5608638;top:2333625;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0NEkxAAA&#10;ANwAAAAPAAAAZHJzL2Rvd25yZXYueG1sRI/NasMwEITvhb6D2EJvtZwmhOBGCSHU0ENyyN99sbaW&#10;ibVyJTlx3z4KBHIcZuebnflysK24kA+NYwWjLAdBXDndcK3geCg/ZiBCRNbYOiYF/xRguXh9mWOh&#10;3ZV3dNnHWiQIhwIVmBi7QspQGbIYMtcRJ+/XeYsxSV9L7fGa4LaVn3k+lRYbTg0GO1obqs773qY3&#10;ypVuvvttMNNq22/+/GntxqVS72/D6gtEpCE+jx/pH61gMhnDfUwigFz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dDRJMQAAADcAAAADwAAAAAAAAAAAAAAAACXAgAAZHJzL2Rv&#10;d25yZXYueG1sUEsFBgAAAAAEAAQA9QAAAIgDAAAAAA==&#10;" fillcolor="blue" strokecolor="blue" strokeweight="0">
                    <v:textbox>
                      <w:txbxContent>
                        <w:p w14:paraId="5E2E1255" w14:textId="77777777" w:rsidR="00B27355" w:rsidRDefault="00B27355" w:rsidP="00B27355">
                          <w:pPr>
                            <w:rPr>
                              <w:rFonts w:eastAsia="Times New Roman"/>
                            </w:rPr>
                          </w:pPr>
                        </w:p>
                      </w:txbxContent>
                    </v:textbox>
                  </v:oval>
                  <v:oval id="Oval 444" o:spid="_x0000_s1451" style="position:absolute;left:5846763;top:1912938;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OUlQxAAA&#10;ANwAAAAPAAAAZHJzL2Rvd25yZXYueG1sRI/NbsIwEITvlfoO1lbqrTiFCKGAQQgRiUM5lJ/7Kl7i&#10;iHid2g6kb18jIfU4mp1vdharwbbiRj40jhV8jjIQxJXTDdcKTsfyYwYiRGSNrWNS8EsBVsvXlwUW&#10;2t35m26HWIsE4VCgAhNjV0gZKkMWw8h1xMm7OG8xJulrqT3eE9y2cpxlU2mx4dRgsKONoep66G16&#10;o1zrZtvvg5lW+/7rx583blIq9f42rOcgIg3x//iZ3mkFeZ7DY0wigF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jlJUMQAAADcAAAADwAAAAAAAAAAAAAAAACXAgAAZHJzL2Rv&#10;d25yZXYueG1sUEsFBgAAAAAEAAQA9QAAAIgDAAAAAA==&#10;" fillcolor="blue" strokecolor="blue" strokeweight="0">
                    <v:textbox>
                      <w:txbxContent>
                        <w:p w14:paraId="5F0A8F7A" w14:textId="77777777" w:rsidR="00B27355" w:rsidRDefault="00B27355" w:rsidP="00B27355">
                          <w:pPr>
                            <w:rPr>
                              <w:rFonts w:eastAsia="Times New Roman"/>
                            </w:rPr>
                          </w:pPr>
                        </w:p>
                      </w:txbxContent>
                    </v:textbox>
                  </v:oval>
                  <v:oval id="Oval 445" o:spid="_x0000_s1452" style="position:absolute;left:6153150;top:3267075;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dezLxAAA&#10;ANwAAAAPAAAAZHJzL2Rvd25yZXYueG1sRI9BawIxEIXvBf9DGMFbzWqtyGoUkS54qIfaeh8242Zx&#10;M1mTrK7/3hQKPT7evO/NW21624gb+VA7VjAZZyCIS6drrhT8fBevCxAhImtsHJOCBwXYrAcvK8y1&#10;u/MX3Y6xEgnCIUcFJsY2lzKUhiyGsWuJk3d23mJM0ldSe7wnuG3kNMvm0mLNqcFgSztD5eXY2fRG&#10;sdX1R3cIZl4eus+rP+3cW6HUaNhvlyAi9fH/+C+91wpms3f4HZMIIN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XXsy8QAAADcAAAADwAAAAAAAAAAAAAAAACXAgAAZHJzL2Rv&#10;d25yZXYueG1sUEsFBgAAAAAEAAQA9QAAAIgDAAAAAA==&#10;" fillcolor="blue" strokecolor="blue" strokeweight="0">
                    <v:textbox>
                      <w:txbxContent>
                        <w:p w14:paraId="54C1E975" w14:textId="77777777" w:rsidR="00B27355" w:rsidRDefault="00B27355" w:rsidP="00B27355">
                          <w:pPr>
                            <w:rPr>
                              <w:rFonts w:eastAsia="Times New Roman"/>
                            </w:rPr>
                          </w:pPr>
                        </w:p>
                      </w:txbxContent>
                    </v:textbox>
                  </v:oval>
                  <v:oval id="Oval 446" o:spid="_x0000_s1453" style="position:absolute;left:6008688;top:2773363;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p3K8xAAA&#10;ANwAAAAPAAAAZHJzL2Rvd25yZXYueG1sRI/NbsIwEITvSH0Hayv1Bk4pilDAIISI1EM5lJ/7Kl7i&#10;iHid2g6kb18jIfU4mp1vdpbrwbbiRj40jhW8TzIQxJXTDdcKTsdyPAcRIrLG1jEp+KUA69XLaImF&#10;dnf+ptsh1iJBOBSowMTYFVKGypDFMHEdcfIuzluMSfpaao/3BLetnGZZLi02nBoMdrQ1VF0PvU1v&#10;lBvd7Pp9MHm1779+/HnrPkql3l6HzQJEpCH+Hz/Tn1rBbJbDY0wigFz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adyvMQAAADcAAAADwAAAAAAAAAAAAAAAACXAgAAZHJzL2Rv&#10;d25yZXYueG1sUEsFBgAAAAAEAAQA9QAAAIgDAAAAAA==&#10;" fillcolor="blue" strokecolor="blue" strokeweight="0">
                    <v:textbox>
                      <w:txbxContent>
                        <w:p w14:paraId="5E39DC43" w14:textId="77777777" w:rsidR="00B27355" w:rsidRDefault="00B27355" w:rsidP="00B27355">
                          <w:pPr>
                            <w:rPr>
                              <w:rFonts w:eastAsia="Times New Roman"/>
                            </w:rPr>
                          </w:pPr>
                        </w:p>
                      </w:txbxContent>
                    </v:textbox>
                  </v:oval>
                  <v:oval id="Oval 447" o:spid="_x0000_s1454" style="position:absolute;left:6421438;top:2454275;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69cnxAAA&#10;ANwAAAAPAAAAZHJzL2Rvd25yZXYueG1sRI9BawIxEIXvQv9DGKE3zdqKymoUkS54qAe1vQ+b6Wbp&#10;ZrJNsrr++0YQPD7evO/NW21624gL+VA7VjAZZyCIS6drrhR8nYvRAkSIyBobx6TgRgE265fBCnPt&#10;rnykyylWIkE45KjAxNjmUobSkMUwdi1x8n6ctxiT9JXUHq8Jbhv5lmUzabHm1GCwpZ2h8vfU2fRG&#10;sdX1R3cIZlYeus8//71z74VSr8N+uwQRqY/P40d6rxVMp3O4j0kEkO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uvXJ8QAAADcAAAADwAAAAAAAAAAAAAAAACXAgAAZHJzL2Rv&#10;d25yZXYueG1sUEsFBgAAAAAEAAQA9QAAAIgDAAAAAA==&#10;" fillcolor="blue" strokecolor="blue" strokeweight="0">
                    <v:textbox>
                      <w:txbxContent>
                        <w:p w14:paraId="461F2CE7" w14:textId="77777777" w:rsidR="00B27355" w:rsidRDefault="00B27355" w:rsidP="00B27355">
                          <w:pPr>
                            <w:rPr>
                              <w:rFonts w:eastAsia="Times New Roman"/>
                            </w:rPr>
                          </w:pPr>
                        </w:p>
                      </w:txbxContent>
                    </v:textbox>
                  </v:oval>
                  <v:oval id="Oval 448" o:spid="_x0000_s1455" style="position:absolute;left:5665788;top:4845050;width:50800;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dENVxAAA&#10;ANwAAAAPAAAAZHJzL2Rvd25yZXYueG1sRI9Na8MwDIbvg/0Ho0Fvq7O2lJHVLaUs0MN66MfuItbi&#10;sFjObKfN/v10GPQoXr2PHq02o+/UlWJqAxt4mRagiOtgW24MXM7V8yuolJEtdoHJwC8l2KwfH1ZY&#10;2nDjI11PuVEC4VSiAZdzX2qdakce0zT0xJJ9hegxyxgbbSPeBO47PSuKpfbYslxw2NPOUf19Grxo&#10;VFvbvg+H5Jb1Yfj4iZ+7MK+MmTyN2zdQmcZ8X/5v762BxUJs5RkhgF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k3RDVcQAAADcAAAADwAAAAAAAAAAAAAAAACXAgAAZHJzL2Rv&#10;d25yZXYueG1sUEsFBgAAAAAEAAQA9QAAAIgDAAAAAA==&#10;" fillcolor="blue" strokecolor="blue" strokeweight="0">
                    <v:textbox>
                      <w:txbxContent>
                        <w:p w14:paraId="17BD169D" w14:textId="77777777" w:rsidR="00B27355" w:rsidRDefault="00B27355" w:rsidP="00B27355">
                          <w:pPr>
                            <w:rPr>
                              <w:rFonts w:eastAsia="Times New Roman"/>
                            </w:rPr>
                          </w:pPr>
                        </w:p>
                      </w:txbxContent>
                    </v:textbox>
                  </v:oval>
                  <v:oval id="Oval 449" o:spid="_x0000_s1456" style="position:absolute;left:5489575;top:2457450;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OObOxAAA&#10;ANwAAAAPAAAAZHJzL2Rvd25yZXYueG1sRI9BawIxEIXvQv9DGKE3zdqK6GoUkS54qAe1vQ+b6Wbp&#10;ZrJNsrr++0YQPD7evO/NW21624gL+VA7VjAZZyCIS6drrhR8nYvRHESIyBobx6TgRgE265fBCnPt&#10;rnykyylWIkE45KjAxNjmUobSkMUwdi1x8n6ctxiT9JXUHq8Jbhv5lmUzabHm1GCwpZ2h8vfU2fRG&#10;sdX1R3cIZlYeus8//71z74VSr8N+uwQRqY/P40d6rxVMpwu4j0kEkO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jmzsQAAADcAAAADwAAAAAAAAAAAAAAAACXAgAAZHJzL2Rv&#10;d25yZXYueG1sUEsFBgAAAAAEAAQA9QAAAIgDAAAAAA==&#10;" fillcolor="blue" strokecolor="blue" strokeweight="0">
                    <v:textbox>
                      <w:txbxContent>
                        <w:p w14:paraId="75452076" w14:textId="77777777" w:rsidR="00B27355" w:rsidRDefault="00B27355" w:rsidP="00B27355">
                          <w:pPr>
                            <w:rPr>
                              <w:rFonts w:eastAsia="Times New Roman"/>
                            </w:rPr>
                          </w:pPr>
                        </w:p>
                      </w:txbxContent>
                    </v:textbox>
                  </v:oval>
                  <v:oval id="Oval 450" o:spid="_x0000_s1457" style="position:absolute;left:5953125;top:2276475;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29mOxAAA&#10;ANwAAAAPAAAAZHJzL2Rvd25yZXYueG1sRI9Nb8IwDIbvk/YfIk/abaT7AKFCQAit0g7jABt3qzFN&#10;tcbpkhTKv8eHSTtar9/Hj5fr0XfqTDG1gQ08TwpQxHWwLTcGvr+qpzmolJEtdoHJwJUSrFf3d0ss&#10;bbjwns6H3CiBcCrRgMu5L7VOtSOPaRJ6YslOIXrMMsZG24gXgftOvxTFTHtsWS447GnrqP45DF40&#10;qo1t34ddcrN6N3z+xuM2vFbGPD6MmwWoTGP+X/5rf1gDb1PRl2eEAHp1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NvZjsQAAADcAAAADwAAAAAAAAAAAAAAAACXAgAAZHJzL2Rv&#10;d25yZXYueG1sUEsFBgAAAAAEAAQA9QAAAIgDAAAAAA==&#10;" fillcolor="blue" strokecolor="blue" strokeweight="0">
                    <v:textbox>
                      <w:txbxContent>
                        <w:p w14:paraId="60C59704" w14:textId="77777777" w:rsidR="00B27355" w:rsidRDefault="00B27355" w:rsidP="00B27355">
                          <w:pPr>
                            <w:rPr>
                              <w:rFonts w:eastAsia="Times New Roman"/>
                            </w:rPr>
                          </w:pPr>
                        </w:p>
                      </w:txbxContent>
                    </v:textbox>
                  </v:oval>
                  <v:oval id="Oval 451" o:spid="_x0000_s1458" style="position:absolute;left:5157788;top:2003425;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l3wVxAAA&#10;ANwAAAAPAAAAZHJzL2Rvd25yZXYueG1sRI/NbsIwEITvlXgHaytxKw6FIpRiEEKNxAEO5ee+irdx&#10;1HgdbAfC22OkSj2OZuebncWqt424kg+1YwXjUQaCuHS65krB6Vi8zUGEiKyxcUwK7hRgtRy8LDDX&#10;7sbfdD3ESiQIhxwVmBjbXMpQGrIYRq4lTt6P8xZjkr6S2uMtwW0j37NsJi3WnBoMtrQxVP4eOpve&#10;KNa6/ur2wczKfbe7+PPGTQqlhq/9+hNEpD7+H/+lt1rB9GMMzzGJAHL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5d8FcQAAADcAAAADwAAAAAAAAAAAAAAAACXAgAAZHJzL2Rv&#10;d25yZXYueG1sUEsFBgAAAAAEAAQA9QAAAIgDAAAAAA==&#10;" fillcolor="blue" strokecolor="blue" strokeweight="0">
                    <v:textbox>
                      <w:txbxContent>
                        <w:p w14:paraId="2767AF7E" w14:textId="77777777" w:rsidR="00B27355" w:rsidRDefault="00B27355" w:rsidP="00B27355">
                          <w:pPr>
                            <w:rPr>
                              <w:rFonts w:eastAsia="Times New Roman"/>
                            </w:rPr>
                          </w:pPr>
                        </w:p>
                      </w:txbxContent>
                    </v:textbox>
                  </v:oval>
                  <v:oval id="Oval 452" o:spid="_x0000_s1459" style="position:absolute;left:6296025;top:2979738;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ReJixAAA&#10;ANwAAAAPAAAAZHJzL2Rvd25yZXYueG1sRI9BawIxEIXvBf9DGMFbzaqtyGoUERc81ENtvQ+bcbO4&#10;maxJVtd/3xQKPT7evO/NW21624g7+VA7VjAZZyCIS6drrhR8fxWvCxAhImtsHJOCJwXYrAcvK8y1&#10;e/An3U+xEgnCIUcFJsY2lzKUhiyGsWuJk3dx3mJM0ldSe3wkuG3kNMvm0mLNqcFgSztD5fXU2fRG&#10;sdX1vjsGMy+P3cfNn3duVig1GvbbJYhIffw//ksftIK39yn8jkkEkO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0XiYsQAAADcAAAADwAAAAAAAAAAAAAAAACXAgAAZHJzL2Rv&#10;d25yZXYueG1sUEsFBgAAAAAEAAQA9QAAAIgDAAAAAA==&#10;" fillcolor="blue" strokecolor="blue" strokeweight="0">
                    <v:textbox>
                      <w:txbxContent>
                        <w:p w14:paraId="73E495EF" w14:textId="77777777" w:rsidR="00B27355" w:rsidRDefault="00B27355" w:rsidP="00B27355">
                          <w:pPr>
                            <w:rPr>
                              <w:rFonts w:eastAsia="Times New Roman"/>
                            </w:rPr>
                          </w:pPr>
                        </w:p>
                      </w:txbxContent>
                    </v:textbox>
                  </v:oval>
                  <v:oval id="Oval 453" o:spid="_x0000_s1460" style="position:absolute;left:5957888;top:2492375;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CUf5xAAA&#10;ANwAAAAPAAAAZHJzL2Rvd25yZXYueG1sRI9BawIxEIXvBf9DGMFbzaqtyGoUERc81ENtvQ+bcbO4&#10;maxJVtd/3xQKPT7evO/NW21624g7+VA7VjAZZyCIS6drrhR8fxWvCxAhImtsHJOCJwXYrAcvK8y1&#10;e/An3U+xEgnCIUcFJsY2lzKUhiyGsWuJk3dx3mJM0ldSe3wkuG3kNMvm0mLNqcFgSztD5fXU2fRG&#10;sdX1vjsGMy+P3cfNn3duVig1GvbbJYhIffw//ksftIK39xn8jkkEkO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AlH+cQAAADcAAAADwAAAAAAAAAAAAAAAACXAgAAZHJzL2Rv&#10;d25yZXYueG1sUEsFBgAAAAAEAAQA9QAAAIgDAAAAAA==&#10;" fillcolor="blue" strokecolor="blue" strokeweight="0">
                    <v:textbox>
                      <w:txbxContent>
                        <w:p w14:paraId="6C1B0EF8" w14:textId="77777777" w:rsidR="00B27355" w:rsidRDefault="00B27355" w:rsidP="00B27355">
                          <w:pPr>
                            <w:rPr>
                              <w:rFonts w:eastAsia="Times New Roman"/>
                            </w:rPr>
                          </w:pPr>
                        </w:p>
                      </w:txbxContent>
                    </v:textbox>
                  </v:oval>
                  <v:oval id="Oval 454" o:spid="_x0000_s1461" style="position:absolute;left:5840413;top:2540000;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4N+NxAAA&#10;ANwAAAAPAAAAZHJzL2Rvd25yZXYueG1sRI9BawIxEIXvBf9DGMFbzWqtyGoUkS54qIfaeh8242Zx&#10;M1mTrK7/3hQKPT7evO/NW21624gb+VA7VjAZZyCIS6drrhT8fBevCxAhImtsHJOCBwXYrAcvK8y1&#10;u/MX3Y6xEgnCIUcFJsY2lzKUhiyGsWuJk3d23mJM0ldSe7wnuG3kNMvm0mLNqcFgSztD5eXY2fRG&#10;sdX1R3cIZl4eus+rP+3cW6HUaNhvlyAi9fH/+C+91wpm7zP4HZMIIN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DfjcQAAADcAAAADwAAAAAAAAAAAAAAAACXAgAAZHJzL2Rv&#10;d25yZXYueG1sUEsFBgAAAAAEAAQA9QAAAIgDAAAAAA==&#10;" fillcolor="blue" strokecolor="blue" strokeweight="0">
                    <v:textbox>
                      <w:txbxContent>
                        <w:p w14:paraId="41A09B72" w14:textId="77777777" w:rsidR="00B27355" w:rsidRDefault="00B27355" w:rsidP="00B27355">
                          <w:pPr>
                            <w:rPr>
                              <w:rFonts w:eastAsia="Times New Roman"/>
                            </w:rPr>
                          </w:pPr>
                        </w:p>
                      </w:txbxContent>
                    </v:textbox>
                  </v:oval>
                  <v:oval id="Oval 455" o:spid="_x0000_s1462" style="position:absolute;left:5875338;top:2211388;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rHoWxAAA&#10;ANwAAAAPAAAAZHJzL2Rvd25yZXYueG1sRI9BawIxEIXvBf9DGMFbzWqryGoUkS54qIfaeh8242Zx&#10;M1mTrK7/3hQKPT7evO/NW21624gb+VA7VjAZZyCIS6drrhT8fBevCxAhImtsHJOCBwXYrAcvK8y1&#10;u/MX3Y6xEgnCIUcFJsY2lzKUhiyGsWuJk3d23mJM0ldSe7wnuG3kNMvm0mLNqcFgSztD5eXY2fRG&#10;sdX1R3cIZl4eus+rP+3cW6HUaNhvlyAi9fH/+C+91wreZzP4HZMIIN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x6FsQAAADcAAAADwAAAAAAAAAAAAAAAACXAgAAZHJzL2Rv&#10;d25yZXYueG1sUEsFBgAAAAAEAAQA9QAAAIgDAAAAAA==&#10;" fillcolor="blue" strokecolor="blue" strokeweight="0">
                    <v:textbox>
                      <w:txbxContent>
                        <w:p w14:paraId="0E9B2355" w14:textId="77777777" w:rsidR="00B27355" w:rsidRDefault="00B27355" w:rsidP="00B27355">
                          <w:pPr>
                            <w:rPr>
                              <w:rFonts w:eastAsia="Times New Roman"/>
                            </w:rPr>
                          </w:pPr>
                        </w:p>
                      </w:txbxContent>
                    </v:textbox>
                  </v:oval>
                  <v:oval id="Oval 456" o:spid="_x0000_s1463" style="position:absolute;left:5018088;top:4760913;width:50800;height:488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fuRhxAAA&#10;ANwAAAAPAAAAZHJzL2Rvd25yZXYueG1sRI/BbsIwEETvSPyDtUi9gUMLUZViEEKNxKEcgPa+irdx&#10;1HgdbAfC39dIlXoczc6bndVmsK24kg+NYwXzWQaCuHK64VrB57mcvoIIEVlj65gU3CnAZj0erbDQ&#10;7sZHup5iLRKEQ4EKTIxdIWWoDFkMM9cRJ+/beYsxSV9L7fGW4LaVz1mWS4sNpwaDHe0MVT+n3qY3&#10;yq1u3vtDMHl16D8u/mvnXkqlnibD9g1EpCH+H/+l91rBYpnDY0wi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CH7kYcQAAADcAAAADwAAAAAAAAAAAAAAAACXAgAAZHJzL2Rv&#10;d25yZXYueG1sUEsFBgAAAAAEAAQA9QAAAIgDAAAAAA==&#10;" fillcolor="blue" strokecolor="blue" strokeweight="0">
                    <v:textbox>
                      <w:txbxContent>
                        <w:p w14:paraId="17095BE9" w14:textId="77777777" w:rsidR="00B27355" w:rsidRDefault="00B27355" w:rsidP="00B27355">
                          <w:pPr>
                            <w:rPr>
                              <w:rFonts w:eastAsia="Times New Roman"/>
                            </w:rPr>
                          </w:pPr>
                        </w:p>
                      </w:txbxContent>
                    </v:textbox>
                  </v:oval>
                  <v:oval id="Oval 457" o:spid="_x0000_s1464" style="position:absolute;left:5353050;top:1884363;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MkH6xQAA&#10;ANwAAAAPAAAAZHJzL2Rvd25yZXYueG1sRI/BbsIwEETvlfgHaytxK06hhSrFIISI1AMcSMt9FW/j&#10;qPE62A6kf18jVeI4mp03O8v1YFtxIR8axwqeJxkI4srphmsFX5/F0xuIEJE1to5JwS8FWK9GD0vM&#10;tbvykS5lrEWCcMhRgYmxy6UMlSGLYeI64uR9O28xJulrqT1eE9y2cpplc2mx4dRgsKOtoeqn7G16&#10;o9joZtcfgplXh35/9qetmxVKjR+HzTuISEO8H/+nP7SCl9cF3MYkAs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cyQfrFAAAA3AAAAA8AAAAAAAAAAAAAAAAAlwIAAGRycy9k&#10;b3ducmV2LnhtbFBLBQYAAAAABAAEAPUAAACJAwAAAAA=&#10;" fillcolor="blue" strokecolor="blue" strokeweight="0">
                    <v:textbox>
                      <w:txbxContent>
                        <w:p w14:paraId="2A4A7A97" w14:textId="77777777" w:rsidR="00B27355" w:rsidRDefault="00B27355" w:rsidP="00B27355">
                          <w:pPr>
                            <w:rPr>
                              <w:rFonts w:eastAsia="Times New Roman"/>
                            </w:rPr>
                          </w:pPr>
                        </w:p>
                      </w:txbxContent>
                    </v:textbox>
                  </v:oval>
                  <v:oval id="Oval 458" o:spid="_x0000_s1465" style="position:absolute;left:5822950;top:2092325;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rdWIxAAA&#10;ANwAAAAPAAAAZHJzL2Rvd25yZXYueG1sRI9Nb8IwDIbvk/YfIk/abaT7AKFCQAit0g7jABt3qzFN&#10;tcbpkhTKv8eHSTtar9/Hj5fr0XfqTDG1gQ08TwpQxHWwLTcGvr+qpzmolJEtdoHJwJUSrFf3d0ss&#10;bbjwns6H3CiBcCrRgMu5L7VOtSOPaRJ6YslOIXrMMsZG24gXgftOvxTFTHtsWS447GnrqP45DF40&#10;qo1t34ddcrN6N3z+xuM2vFbGPD6MmwWoTGP+X/5rf1gDb1OxlWeEAHp1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q3ViMQAAADcAAAADwAAAAAAAAAAAAAAAACXAgAAZHJzL2Rv&#10;d25yZXYueG1sUEsFBgAAAAAEAAQA9QAAAIgDAAAAAA==&#10;" fillcolor="blue" strokecolor="blue" strokeweight="0">
                    <v:textbox>
                      <w:txbxContent>
                        <w:p w14:paraId="4EFF6372" w14:textId="77777777" w:rsidR="00B27355" w:rsidRDefault="00B27355" w:rsidP="00B27355">
                          <w:pPr>
                            <w:rPr>
                              <w:rFonts w:eastAsia="Times New Roman"/>
                            </w:rPr>
                          </w:pPr>
                        </w:p>
                      </w:txbxContent>
                    </v:textbox>
                  </v:oval>
                  <v:oval id="Oval 459" o:spid="_x0000_s1466" style="position:absolute;left:5499100;top:4610100;width:50800;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4XATxQAA&#10;ANwAAAAPAAAAZHJzL2Rvd25yZXYueG1sRI/BbsIwEETvlfgHaytxK06hRTTFIISI1AMcSMt9FW/j&#10;qPE62A6kf18jVeI4mp03O8v1YFtxIR8axwqeJxkI4srphmsFX5/F0wJEiMgaW8ek4JcCrFejhyXm&#10;2l35SJcy1iJBOOSowMTY5VKGypDFMHEdcfK+nbcYk/S11B6vCW5bOc2yubTYcGow2NHWUPVT9ja9&#10;UWx0s+sPwcyrQ78/+9PWzQqlxo/D5h1EpCHej//TH1rBy+sb3MYkAs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nhcBPFAAAA3AAAAA8AAAAAAAAAAAAAAAAAlwIAAGRycy9k&#10;b3ducmV2LnhtbFBLBQYAAAAABAAEAPUAAACJAwAAAAA=&#10;" fillcolor="blue" strokecolor="blue" strokeweight="0">
                    <v:textbox>
                      <w:txbxContent>
                        <w:p w14:paraId="1DCA124D" w14:textId="77777777" w:rsidR="00B27355" w:rsidRDefault="00B27355" w:rsidP="00B27355">
                          <w:pPr>
                            <w:rPr>
                              <w:rFonts w:eastAsia="Times New Roman"/>
                            </w:rPr>
                          </w:pPr>
                        </w:p>
                      </w:txbxContent>
                    </v:textbox>
                  </v:oval>
                  <v:oval id="Oval 460" o:spid="_x0000_s1467" style="position:absolute;left:5741988;top:2414588;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txMzxAAA&#10;ANwAAAAPAAAAZHJzL2Rvd25yZXYueG1sRI9Na8MwDIbvg/4Ho8Fuq7MPQsnqllIW2GE9rO3uIlbj&#10;0FhObafN/v10GOwoXr2PHi3Xk+/VlWLqAht4mhegiJtgO24NHA/14wJUysgW+8Bk4IcSrFezuyVW&#10;Ntz4i6773CqBcKrQgMt5qLROjSOPaR4GYslOIXrMMsZW24g3gftePxdFqT12LBccDrR11Jz3oxeN&#10;emO793GXXNnsxs9L/N6Gl9qYh/tp8wYq05T/l//aH9bAayn68owQQK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rcTM8QAAADcAAAADwAAAAAAAAAAAAAAAACXAgAAZHJzL2Rv&#10;d25yZXYueG1sUEsFBgAAAAAEAAQA9QAAAIgDAAAAAA==&#10;" fillcolor="blue" strokecolor="blue" strokeweight="0">
                    <v:textbox>
                      <w:txbxContent>
                        <w:p w14:paraId="64AEE2C3" w14:textId="77777777" w:rsidR="00B27355" w:rsidRDefault="00B27355" w:rsidP="00B27355">
                          <w:pPr>
                            <w:rPr>
                              <w:rFonts w:eastAsia="Times New Roman"/>
                            </w:rPr>
                          </w:pPr>
                        </w:p>
                      </w:txbxContent>
                    </v:textbox>
                  </v:oval>
                  <v:oval id="Oval 461" o:spid="_x0000_s1468" style="position:absolute;left:5102225;top:1958975;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7aoxAAA&#10;ANwAAAAPAAAAZHJzL2Rvd25yZXYueG1sRI/NasMwEITvhb6D2EJvjZy2mOBECSHU0ENyyN99sTaW&#10;ibVyJTlx3r4KBHIcZuebndlisK24kA+NYwXjUQaCuHK64VrBYV9+TECEiKyxdUwKbhRgMX99mWGh&#10;3ZW3dNnFWiQIhwIVmBi7QspQGbIYRq4jTt7JeYsxSV9L7fGa4LaVn1mWS4sNpwaDHa0MVeddb9Mb&#10;5VI3P/0mmLza9Os/f1y5r1Kp97dhOQURaYjP40f6Vyv4zsdwH5MIIO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fu2qMQAAADcAAAADwAAAAAAAAAAAAAAAACXAgAAZHJzL2Rv&#10;d25yZXYueG1sUEsFBgAAAAAEAAQA9QAAAIgDAAAAAA==&#10;" fillcolor="blue" strokecolor="blue" strokeweight="0">
                    <v:textbox>
                      <w:txbxContent>
                        <w:p w14:paraId="43CAAD11" w14:textId="77777777" w:rsidR="00B27355" w:rsidRDefault="00B27355" w:rsidP="00B27355">
                          <w:pPr>
                            <w:rPr>
                              <w:rFonts w:eastAsia="Times New Roman"/>
                            </w:rPr>
                          </w:pPr>
                        </w:p>
                      </w:txbxContent>
                    </v:textbox>
                  </v:oval>
                  <v:oval id="Oval 462" o:spid="_x0000_s1469" style="position:absolute;left:6329363;top:2349500;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KSjfxAAA&#10;ANwAAAAPAAAAZHJzL2Rvd25yZXYueG1sRI/NbsIwEITvlXgHa5G4FQeoIpRiEEJE4lAO/PS+irdx&#10;1HgdbAfSt68rVeI4mp1vdlabwbbiTj40jhXMphkI4srphmsF10v5ugQRIrLG1jEp+KEAm/XoZYWF&#10;dg8+0f0ca5EgHApUYGLsCilDZchimLqOOHlfzluMSfpaao+PBLetnGdZLi02nBoMdrQzVH2fe5ve&#10;KLe62ffHYPLq2H/c/OfOLUqlJuNh+w4i0hCfx//pg1bwls/hb0wi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uSko38QAAADcAAAADwAAAAAAAAAAAAAAAACXAgAAZHJzL2Rv&#10;d25yZXYueG1sUEsFBgAAAAAEAAQA9QAAAIgDAAAAAA==&#10;" fillcolor="blue" strokecolor="blue" strokeweight="0">
                    <v:textbox>
                      <w:txbxContent>
                        <w:p w14:paraId="6EA13302" w14:textId="77777777" w:rsidR="00B27355" w:rsidRDefault="00B27355" w:rsidP="00B27355">
                          <w:pPr>
                            <w:rPr>
                              <w:rFonts w:eastAsia="Times New Roman"/>
                            </w:rPr>
                          </w:pPr>
                        </w:p>
                      </w:txbxContent>
                    </v:textbox>
                  </v:oval>
                  <v:oval id="Oval 463" o:spid="_x0000_s1470" style="position:absolute;left:6315075;top:2868613;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ZY1ExAAA&#10;ANwAAAAPAAAAZHJzL2Rvd25yZXYueG1sRI/NbsIwEITvlXgHa5G4FQeoIpRiEEJE4lAO/PS+irdx&#10;1HgdbAfSt68rVeI4mp1vdlabwbbiTj40jhXMphkI4srphmsF10v5ugQRIrLG1jEp+KEAm/XoZYWF&#10;dg8+0f0ca5EgHApUYGLsCilDZchimLqOOHlfzluMSfpaao+PBLetnGdZLi02nBoMdrQzVH2fe5ve&#10;KLe62ffHYPLq2H/c/OfOLUqlJuNh+w4i0hCfx//pg1bwli/gb0wi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1mWNRMQAAADcAAAADwAAAAAAAAAAAAAAAACXAgAAZHJzL2Rv&#10;d25yZXYueG1sUEsFBgAAAAAEAAQA9QAAAIgDAAAAAA==&#10;" fillcolor="blue" strokecolor="blue" strokeweight="0">
                    <v:textbox>
                      <w:txbxContent>
                        <w:p w14:paraId="2DB9E2FA" w14:textId="77777777" w:rsidR="00B27355" w:rsidRDefault="00B27355" w:rsidP="00B27355">
                          <w:pPr>
                            <w:rPr>
                              <w:rFonts w:eastAsia="Times New Roman"/>
                            </w:rPr>
                          </w:pPr>
                        </w:p>
                      </w:txbxContent>
                    </v:textbox>
                  </v:oval>
                  <v:oval id="Oval 464" o:spid="_x0000_s1471" style="position:absolute;left:5543550;top:3048000;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jBUwxAAA&#10;ANwAAAAPAAAAZHJzL2Rvd25yZXYueG1sRI/NbsIwEITvSH0Hayv1Bk4pilDAIISI1EM5lJ/7Kl7i&#10;iHid2g6kb18jIfU4mp1vdpbrwbbiRj40jhW8TzIQxJXTDdcKTsdyPAcRIrLG1jEp+KUA69XLaImF&#10;dnf+ptsh1iJBOBSowMTYFVKGypDFMHEdcfIuzluMSfpaao/3BLetnGZZLi02nBoMdrQ1VF0PvU1v&#10;lBvd7Pp9MHm1779+/HnrPkql3l6HzQJEpCH+Hz/Tn1rBLJ/BY0wigFz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YwVMMQAAADcAAAADwAAAAAAAAAAAAAAAACXAgAAZHJzL2Rv&#10;d25yZXYueG1sUEsFBgAAAAAEAAQA9QAAAIgDAAAAAA==&#10;" fillcolor="blue" strokecolor="blue" strokeweight="0">
                    <v:textbox>
                      <w:txbxContent>
                        <w:p w14:paraId="0F20BBAB" w14:textId="77777777" w:rsidR="00B27355" w:rsidRDefault="00B27355" w:rsidP="00B27355">
                          <w:pPr>
                            <w:rPr>
                              <w:rFonts w:eastAsia="Times New Roman"/>
                            </w:rPr>
                          </w:pPr>
                        </w:p>
                      </w:txbxContent>
                    </v:textbox>
                  </v:oval>
                  <v:oval id="Oval 465" o:spid="_x0000_s1472" style="position:absolute;left:4940300;top:4827588;width:50800;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wLCrxAAA&#10;ANwAAAAPAAAAZHJzL2Rvd25yZXYueG1sRI/BbsIwEETvSPyDtUi9gUMLUZViEEKNxKEcgPa+irdx&#10;1HgdbAfC39dIlXoczc6bndVmsK24kg+NYwXzWQaCuHK64VrB57mcvoIIEVlj65gU3CnAZj0erbDQ&#10;7sZHup5iLRKEQ4EKTIxdIWWoDFkMM9cRJ+/beYsxSV9L7fGW4LaVz1mWS4sNpwaDHe0MVT+n3qY3&#10;yq1u3vtDMHl16D8u/mvnXkqlnibD9g1EpCH+H/+l91rBIl/CY0wi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NsCwq8QAAADcAAAADwAAAAAAAAAAAAAAAACXAgAAZHJzL2Rv&#10;d25yZXYueG1sUEsFBgAAAAAEAAQA9QAAAIgDAAAAAA==&#10;" fillcolor="blue" strokecolor="blue" strokeweight="0">
                    <v:textbox>
                      <w:txbxContent>
                        <w:p w14:paraId="1F8E157F" w14:textId="77777777" w:rsidR="00B27355" w:rsidRDefault="00B27355" w:rsidP="00B27355">
                          <w:pPr>
                            <w:rPr>
                              <w:rFonts w:eastAsia="Times New Roman"/>
                            </w:rPr>
                          </w:pPr>
                        </w:p>
                      </w:txbxContent>
                    </v:textbox>
                  </v:oval>
                  <v:oval id="Oval 466" o:spid="_x0000_s1473" style="position:absolute;left:5832475;top:2859088;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Ei7cwwAA&#10;ANwAAAAPAAAAZHJzL2Rvd25yZXYueG1sRI9BawIxEIXvBf9DGMFbzVrLIqtRRFzoQQ+19T5sxs3i&#10;ZrImWV3/fVMo9Ph48743b7UZbCvu5EPjWMFsmoEgrpxuuFbw/VW+LkCEiKyxdUwKnhRgsx69rLDQ&#10;7sGfdD/FWiQIhwIVmBi7QspQGbIYpq4jTt7FeYsxSV9L7fGR4LaVb1mWS4sNpwaDHe0MVddTb9Mb&#10;5VY3+/4YTF4d+8PNn3duXio1GQ/bJYhIQ/w//kt/aAXveQ6/YxIB5P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Ei7cwwAAANwAAAAPAAAAAAAAAAAAAAAAAJcCAABkcnMvZG93&#10;bnJldi54bWxQSwUGAAAAAAQABAD1AAAAhwMAAAAA&#10;" fillcolor="blue" strokecolor="blue" strokeweight="0">
                    <v:textbox>
                      <w:txbxContent>
                        <w:p w14:paraId="36E3CAF7" w14:textId="77777777" w:rsidR="00B27355" w:rsidRDefault="00B27355" w:rsidP="00B27355">
                          <w:pPr>
                            <w:rPr>
                              <w:rFonts w:eastAsia="Times New Roman"/>
                            </w:rPr>
                          </w:pPr>
                        </w:p>
                      </w:txbxContent>
                    </v:textbox>
                  </v:oval>
                  <v:oval id="Oval 467" o:spid="_x0000_s1474" style="position:absolute;left:5441950;top:2439988;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XotHxAAA&#10;ANwAAAAPAAAAZHJzL2Rvd25yZXYueG1sRI/BbsIwEETvSP0Hayv1Bk4BhSrFIISI1AMcCvS+irdx&#10;1HgdbAfSv6+RkHoczc6bneV6sK24kg+NYwWvkwwEceV0w7WC86kcv4EIEVlj65gU/FKA9epptMRC&#10;uxt/0vUYa5EgHApUYGLsCilDZchimLiOOHnfzluMSfpaao+3BLetnGZZLi02nBoMdrQ1VP0ce5ve&#10;KDe62fWHYPLq0O8v/mvrZqVSL8/D5h1EpCH+Hz/SH1rBPF/AfUwigFz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V6LR8QAAADcAAAADwAAAAAAAAAAAAAAAACXAgAAZHJzL2Rv&#10;d25yZXYueG1sUEsFBgAAAAAEAAQA9QAAAIgDAAAAAA==&#10;" fillcolor="blue" strokecolor="blue" strokeweight="0">
                    <v:textbox>
                      <w:txbxContent>
                        <w:p w14:paraId="2933BC75" w14:textId="77777777" w:rsidR="00B27355" w:rsidRDefault="00B27355" w:rsidP="00B27355">
                          <w:pPr>
                            <w:rPr>
                              <w:rFonts w:eastAsia="Times New Roman"/>
                            </w:rPr>
                          </w:pPr>
                        </w:p>
                      </w:txbxContent>
                    </v:textbox>
                  </v:oval>
                  <v:oval id="Oval 468" o:spid="_x0000_s1475" style="position:absolute;left:5894388;top:1816100;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wR81xAAA&#10;ANwAAAAPAAAAZHJzL2Rvd25yZXYueG1sRI9Na8MwDIbvg/4Ho8Fuq7MPQsnqllIW2GE9rO3uIlbj&#10;0FhObafN/v10GOwoXr2PHi3Xk+/VlWLqAht4mhegiJtgO24NHA/14wJUysgW+8Bk4IcSrFezuyVW&#10;Ntz4i6773CqBcKrQgMt5qLROjSOPaR4GYslOIXrMMsZW24g3gftePxdFqT12LBccDrR11Jz3oxeN&#10;emO793GXXNnsxs9L/N6Gl9qYh/tp8wYq05T/l//aH9bAaym28owQQK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2MEfNcQAAADcAAAADwAAAAAAAAAAAAAAAACXAgAAZHJzL2Rv&#10;d25yZXYueG1sUEsFBgAAAAAEAAQA9QAAAIgDAAAAAA==&#10;" fillcolor="blue" strokecolor="blue" strokeweight="0">
                    <v:textbox>
                      <w:txbxContent>
                        <w:p w14:paraId="2757DA61" w14:textId="77777777" w:rsidR="00B27355" w:rsidRDefault="00B27355" w:rsidP="00B27355">
                          <w:pPr>
                            <w:rPr>
                              <w:rFonts w:eastAsia="Times New Roman"/>
                            </w:rPr>
                          </w:pPr>
                        </w:p>
                      </w:txbxContent>
                    </v:textbox>
                  </v:oval>
                  <v:oval id="Oval 469" o:spid="_x0000_s1476" style="position:absolute;left:5614988;top:3232150;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jbquxAAA&#10;ANwAAAAPAAAAZHJzL2Rvd25yZXYueG1sRI/BbsIwEETvSP0Hayv1Bk4BRTTFIISI1AMcCvS+irdx&#10;1HgdbAfSv6+RkHoczc6bneV6sK24kg+NYwWvkwwEceV0w7WC86kcL0CEiKyxdUwKfinAevU0WmKh&#10;3Y0/6XqMtUgQDgUqMDF2hZShMmQxTFxHnLxv5y3GJH0ttcdbgttWTrMslxYbTg0GO9oaqn6OvU1v&#10;lBvd7PpDMHl16PcX/7V1s1Kpl+dh8w4i0hD/jx/pD61gnr/BfUwigFz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426rsQAAADcAAAADwAAAAAAAAAAAAAAAACXAgAAZHJzL2Rv&#10;d25yZXYueG1sUEsFBgAAAAAEAAQA9QAAAIgDAAAAAA==&#10;" fillcolor="blue" strokecolor="blue" strokeweight="0">
                    <v:textbox>
                      <w:txbxContent>
                        <w:p w14:paraId="136B6CF5" w14:textId="77777777" w:rsidR="00B27355" w:rsidRDefault="00B27355" w:rsidP="00B27355">
                          <w:pPr>
                            <w:rPr>
                              <w:rFonts w:eastAsia="Times New Roman"/>
                            </w:rPr>
                          </w:pPr>
                        </w:p>
                      </w:txbxContent>
                    </v:textbox>
                  </v:oval>
                  <v:oval id="Oval 470" o:spid="_x0000_s1477" style="position:absolute;left:5397500;top:1962150;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boXuxAAA&#10;ANwAAAAPAAAAZHJzL2Rvd25yZXYueG1sRI/BTsMwDIbvk3iHyEjctpSBBirLpmlaJQ7bgQJ3qzFN&#10;ReOUJN3K288HJI7W7//z5/V28r06U0xdYAP3iwIUcRNsx62Bj/dq/gwqZWSLfWAy8EsJtpub2RpL&#10;Gy78Ruc6t0ognEo04HIeSq1T48hjWoSBWLKvED1mGWOrbcSLwH2vl0Wx0h47lgsOB9o7ar7r0YtG&#10;tbPdYTwlt2pO4/Enfu7DQ2XM3e20ewGVacr/y3/tV2vg8Un05RkhgN5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26F7sQAAADcAAAADwAAAAAAAAAAAAAAAACXAgAAZHJzL2Rv&#10;d25yZXYueG1sUEsFBgAAAAAEAAQA9QAAAIgDAAAAAA==&#10;" fillcolor="blue" strokecolor="blue" strokeweight="0">
                    <v:textbox>
                      <w:txbxContent>
                        <w:p w14:paraId="4C8E1F6F" w14:textId="77777777" w:rsidR="00B27355" w:rsidRDefault="00B27355" w:rsidP="00B27355">
                          <w:pPr>
                            <w:rPr>
                              <w:rFonts w:eastAsia="Times New Roman"/>
                            </w:rPr>
                          </w:pPr>
                        </w:p>
                      </w:txbxContent>
                    </v:textbox>
                  </v:oval>
                  <v:oval id="Oval 471" o:spid="_x0000_s1478" style="position:absolute;left:5062538;top:2890838;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IiB1xAAA&#10;ANwAAAAPAAAAZHJzL2Rvd25yZXYueG1sRI9BawIxEIXvBf9DGMFbzWqLldUoIl3wUA+1eh8242Zx&#10;M1mTrK7/3hQKPT7evO/NW65724gb+VA7VjAZZyCIS6drrhQcf4rXOYgQkTU2jknBgwKsV4OXJeba&#10;3fmbbodYiQThkKMCE2ObSxlKQxbD2LXEyTs7bzEm6SupPd4T3DZymmUzabHm1GCwpa2h8nLobHqj&#10;2Oj6s9sHMyv33dfVn7burVBqNOw3CxCR+vh//JfeaQXvHxP4HZMIIF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CIgdcQAAADcAAAADwAAAAAAAAAAAAAAAACXAgAAZHJzL2Rv&#10;d25yZXYueG1sUEsFBgAAAAAEAAQA9QAAAIgDAAAAAA==&#10;" fillcolor="blue" strokecolor="blue" strokeweight="0">
                    <v:textbox>
                      <w:txbxContent>
                        <w:p w14:paraId="2063C5D7" w14:textId="77777777" w:rsidR="00B27355" w:rsidRDefault="00B27355" w:rsidP="00B27355">
                          <w:pPr>
                            <w:rPr>
                              <w:rFonts w:eastAsia="Times New Roman"/>
                            </w:rPr>
                          </w:pPr>
                        </w:p>
                      </w:txbxContent>
                    </v:textbox>
                  </v:oval>
                  <v:oval id="Oval 472" o:spid="_x0000_s1479" style="position:absolute;left:5337175;top:2716213;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8L4CxQAA&#10;ANwAAAAPAAAAZHJzL2Rvd25yZXYueG1sRI/BbsIwEETvlfgHa5F6Kw60AhTiIIQaqYdyANr7Kt7G&#10;UeN1sB1I/76uVInjaHbe7BTb0XbiSj60jhXMZxkI4trplhsFH+fqaQ0iRGSNnWNS8EMBtuXkocBc&#10;uxsf6XqKjUgQDjkqMDH2uZShNmQxzFxPnLwv5y3GJH0jtcdbgttOLrJsKS22nBoM9rQ3VH+fBpve&#10;qHa6fR0OwSzrw/B+8Z9791wp9TgddxsQkcZ4P/5Pv2kFL6sF/I1JBJD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zwvgLFAAAA3AAAAA8AAAAAAAAAAAAAAAAAlwIAAGRycy9k&#10;b3ducmV2LnhtbFBLBQYAAAAABAAEAPUAAACJAwAAAAA=&#10;" fillcolor="blue" strokecolor="blue" strokeweight="0">
                    <v:textbox>
                      <w:txbxContent>
                        <w:p w14:paraId="2FF8D830" w14:textId="77777777" w:rsidR="00B27355" w:rsidRDefault="00B27355" w:rsidP="00B27355">
                          <w:pPr>
                            <w:rPr>
                              <w:rFonts w:eastAsia="Times New Roman"/>
                            </w:rPr>
                          </w:pPr>
                        </w:p>
                      </w:txbxContent>
                    </v:textbox>
                  </v:oval>
                  <v:oval id="Oval 473" o:spid="_x0000_s1480" style="position:absolute;left:5387975;top:2713038;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vBuZxQAA&#10;ANwAAAAPAAAAZHJzL2Rvd25yZXYueG1sRI/BbsIwEETvlfgHa5F6Kw6lAhTiIIQaqYdyANr7Kt7G&#10;UeN1sB1I/76uVInjaHbe7BTb0XbiSj60jhXMZxkI4trplhsFH+fqaQ0iRGSNnWNS8EMBtuXkocBc&#10;uxsf6XqKjUgQDjkqMDH2uZShNmQxzFxPnLwv5y3GJH0jtcdbgttOPmfZUlpsOTUY7GlvqP4+DTa9&#10;Ue10+zocglnWh+H94j/3blEp9TgddxsQkcZ4P/5Pv2kFL6sF/I1JBJD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O8G5nFAAAA3AAAAA8AAAAAAAAAAAAAAAAAlwIAAGRycy9k&#10;b3ducmV2LnhtbFBLBQYAAAAABAAEAPUAAACJAwAAAAA=&#10;" fillcolor="blue" strokecolor="blue" strokeweight="0">
                    <v:textbox>
                      <w:txbxContent>
                        <w:p w14:paraId="58860A4A" w14:textId="77777777" w:rsidR="00B27355" w:rsidRDefault="00B27355" w:rsidP="00B27355">
                          <w:pPr>
                            <w:rPr>
                              <w:rFonts w:eastAsia="Times New Roman"/>
                            </w:rPr>
                          </w:pPr>
                        </w:p>
                      </w:txbxContent>
                    </v:textbox>
                  </v:oval>
                  <v:oval id="Oval 474" o:spid="_x0000_s1481" style="position:absolute;left:5297488;top:3257550;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VYPtxAAA&#10;ANwAAAAPAAAAZHJzL2Rvd25yZXYueG1sRI9BawIxEIXvQv9DGKE3zdqKymoUkS54qAe1vQ+b6Wbp&#10;ZrJNsrr++0YQPD7evO/NW21624gL+VA7VjAZZyCIS6drrhR8nYvRAkSIyBobx6TgRgE265fBCnPt&#10;rnykyylWIkE45KjAxNjmUobSkMUwdi1x8n6ctxiT9JXUHq8Jbhv5lmUzabHm1GCwpZ2h8vfU2fRG&#10;sdX1R3cIZlYeus8//71z74VSr8N+uwQRqY/P40d6rxVM51O4j0kEkO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FWD7cQAAADcAAAADwAAAAAAAAAAAAAAAACXAgAAZHJzL2Rv&#10;d25yZXYueG1sUEsFBgAAAAAEAAQA9QAAAIgDAAAAAA==&#10;" fillcolor="blue" strokecolor="blue" strokeweight="0">
                    <v:textbox>
                      <w:txbxContent>
                        <w:p w14:paraId="77B2D5F3" w14:textId="77777777" w:rsidR="00B27355" w:rsidRDefault="00B27355" w:rsidP="00B27355">
                          <w:pPr>
                            <w:rPr>
                              <w:rFonts w:eastAsia="Times New Roman"/>
                            </w:rPr>
                          </w:pPr>
                        </w:p>
                      </w:txbxContent>
                    </v:textbox>
                  </v:oval>
                  <v:oval id="Oval 475" o:spid="_x0000_s1482" style="position:absolute;left:5745163;top:4778375;width:50800;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GSZ2xQAA&#10;ANwAAAAPAAAAZHJzL2Rvd25yZXYueG1sRI/BbsIwEETvlfgHaytxK06hhSrFIISI1AMcSMt9FW/j&#10;qPE62A6kf18jVeI4mp03O8v1YFtxIR8axwqeJxkI4srphmsFX5/F0xuIEJE1to5JwS8FWK9GD0vM&#10;tbvykS5lrEWCcMhRgYmxy6UMlSGLYeI64uR9O28xJulrqT1eE9y2cpplc2mx4dRgsKOtoeqn7G16&#10;o9joZtcfgplXh35/9qetmxVKjR+HzTuISEO8H/+nP7SCl8Ur3MYkAs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MZJnbFAAAA3AAAAA8AAAAAAAAAAAAAAAAAlwIAAGRycy9k&#10;b3ducmV2LnhtbFBLBQYAAAAABAAEAPUAAACJAwAAAAA=&#10;" fillcolor="blue" strokecolor="blue" strokeweight="0">
                    <v:textbox>
                      <w:txbxContent>
                        <w:p w14:paraId="74BB1E4B" w14:textId="77777777" w:rsidR="00B27355" w:rsidRDefault="00B27355" w:rsidP="00B27355">
                          <w:pPr>
                            <w:rPr>
                              <w:rFonts w:eastAsia="Times New Roman"/>
                            </w:rPr>
                          </w:pPr>
                        </w:p>
                      </w:txbxContent>
                    </v:textbox>
                  </v:oval>
                  <v:oval id="Oval 476" o:spid="_x0000_s1483" style="position:absolute;left:5461000;top:4943475;width:50800;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y7gBxAAA&#10;ANwAAAAPAAAAZHJzL2Rvd25yZXYueG1sRI/BbsIwEETvSP0Hayv1Bk4BhSrFIISI1AMcCvS+irdx&#10;1HgdbAfSv6+RkHoczc6bneV6sK24kg+NYwWvkwwEceV0w7WC86kcv4EIEVlj65gU/FKA9epptMRC&#10;uxt/0vUYa5EgHApUYGLsCilDZchimLiOOHnfzluMSfpaao+3BLetnGZZLi02nBoMdrQ1VP0ce5ve&#10;KDe62fWHYPLq0O8v/mvrZqVSL8/D5h1EpCH+Hz/SH1rBfJHDfUwigFz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8u4AcQAAADcAAAADwAAAAAAAAAAAAAAAACXAgAAZHJzL2Rv&#10;d25yZXYueG1sUEsFBgAAAAAEAAQA9QAAAIgDAAAAAA==&#10;" fillcolor="blue" strokecolor="blue" strokeweight="0">
                    <v:textbox>
                      <w:txbxContent>
                        <w:p w14:paraId="717421F3" w14:textId="77777777" w:rsidR="00B27355" w:rsidRDefault="00B27355" w:rsidP="00B27355">
                          <w:pPr>
                            <w:rPr>
                              <w:rFonts w:eastAsia="Times New Roman"/>
                            </w:rPr>
                          </w:pPr>
                        </w:p>
                      </w:txbxContent>
                    </v:textbox>
                  </v:oval>
                  <v:oval id="Oval 477" o:spid="_x0000_s1484" style="position:absolute;left:5383213;top:4824413;width:50800;height:488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hx2axAAA&#10;ANwAAAAPAAAAZHJzL2Rvd25yZXYueG1sRI9BawIxEIXvBf9DGMFbzWqLymoUkS54qIfaeh8242Zx&#10;M1mTrK7/3hQKPT7evO/NW21624gb+VA7VjAZZyCIS6drrhT8fBevCxAhImtsHJOCBwXYrAcvK8y1&#10;u/MX3Y6xEgnCIUcFJsY2lzKUhiyGsWuJk3d23mJM0ldSe7wnuG3kNMtm0mLNqcFgSztD5eXY2fRG&#10;sdX1R3cIZlYeus+rP+3cW6HUaNhvlyAi9fH/+C+91wre53P4HZMIIN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IcdmsQAAADcAAAADwAAAAAAAAAAAAAAAACXAgAAZHJzL2Rv&#10;d25yZXYueG1sUEsFBgAAAAAEAAQA9QAAAIgDAAAAAA==&#10;" fillcolor="blue" strokecolor="blue" strokeweight="0">
                    <v:textbox>
                      <w:txbxContent>
                        <w:p w14:paraId="53030724" w14:textId="77777777" w:rsidR="00B27355" w:rsidRDefault="00B27355" w:rsidP="00B27355">
                          <w:pPr>
                            <w:rPr>
                              <w:rFonts w:eastAsia="Times New Roman"/>
                            </w:rPr>
                          </w:pPr>
                        </w:p>
                      </w:txbxContent>
                    </v:textbox>
                  </v:oval>
                  <v:oval id="Oval 478" o:spid="_x0000_s1485" style="position:absolute;left:6037263;top:3162300;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GInoxAAA&#10;ANwAAAAPAAAAZHJzL2Rvd25yZXYueG1sRI/BTsMwDIbvk3iHyEjctpSBBirLpmlaJQ7bgQJ3qzFN&#10;ReOUJN3K288HJI7W7//z5/V28r06U0xdYAP3iwIUcRNsx62Bj/dq/gwqZWSLfWAy8EsJtpub2RpL&#10;Gy78Ruc6t0ognEo04HIeSq1T48hjWoSBWLKvED1mGWOrbcSLwH2vl0Wx0h47lgsOB9o7ar7r0YtG&#10;tbPdYTwlt2pO4/Enfu7DQ2XM3e20ewGVacr/y3/tV2vg8Uls5RkhgN5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RiJ6MQAAADcAAAADwAAAAAAAAAAAAAAAACXAgAAZHJzL2Rv&#10;d25yZXYueG1sUEsFBgAAAAAEAAQA9QAAAIgDAAAAAA==&#10;" fillcolor="blue" strokecolor="blue" strokeweight="0">
                    <v:textbox>
                      <w:txbxContent>
                        <w:p w14:paraId="1D00D157" w14:textId="77777777" w:rsidR="00B27355" w:rsidRDefault="00B27355" w:rsidP="00B27355">
                          <w:pPr>
                            <w:rPr>
                              <w:rFonts w:eastAsia="Times New Roman"/>
                            </w:rPr>
                          </w:pPr>
                        </w:p>
                      </w:txbxContent>
                    </v:textbox>
                  </v:oval>
                  <v:oval id="Oval 479" o:spid="_x0000_s1486" style="position:absolute;left:5024438;top:2119313;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VCxzxAAA&#10;ANwAAAAPAAAAZHJzL2Rvd25yZXYueG1sRI9Lb8IwEITvlfgP1lbqDZw+xCPFIIQaqQc48Lqv4iWO&#10;Gq+D7UD672skpB5Hs/PNznzZ20ZcyYfasYLXUQaCuHS65krB8VAMpyBCRNbYOCYFvxRguRg8zTHX&#10;7sY7uu5jJRKEQ44KTIxtLmUoDVkMI9cSJ+/svMWYpK+k9nhLcNvItywbS4s1pwaDLa0NlT/7zqY3&#10;ipWuv7ptMONy220u/rR274VSL8/96hNEpD7+Hz/S31rBx2QG9zGJAHLx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lQsc8QAAADcAAAADwAAAAAAAAAAAAAAAACXAgAAZHJzL2Rv&#10;d25yZXYueG1sUEsFBgAAAAAEAAQA9QAAAIgDAAAAAA==&#10;" fillcolor="blue" strokecolor="blue" strokeweight="0">
                    <v:textbox>
                      <w:txbxContent>
                        <w:p w14:paraId="6BFF6D24" w14:textId="77777777" w:rsidR="00B27355" w:rsidRDefault="00B27355" w:rsidP="00B27355">
                          <w:pPr>
                            <w:rPr>
                              <w:rFonts w:eastAsia="Times New Roman"/>
                            </w:rPr>
                          </w:pPr>
                        </w:p>
                      </w:txbxContent>
                    </v:textbox>
                  </v:oval>
                  <v:oval id="Oval 480" o:spid="_x0000_s1487" style="position:absolute;left:5826125;top:2973388;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u/XJxAAA&#10;ANwAAAAPAAAAZHJzL2Rvd25yZXYueG1sRI/BbsIwDIbvk/YOkZF2GykbQqgjIIRWaYdxGLC71Zim&#10;onG6JIXu7ecD0o7W7//z59Vm9J26UkxtYAOzaQGKuA625cbA6Vg9L0GljGyxC0wGfinBZv34sMLS&#10;hht/0fWQGyUQTiUacDn3pdapduQxTUNPLNk5RI9ZxthoG/EmcN/pl6JYaI8tywWHPe0c1ZfD4EWj&#10;2tr2fdgnt6j3w+dP/N6F18qYp8m4fQOVacz/y/f2hzUwX4q+PCME0O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rv1ycQAAADcAAAADwAAAAAAAAAAAAAAAACXAgAAZHJzL2Rv&#10;d25yZXYueG1sUEsFBgAAAAAEAAQA9QAAAIgDAAAAAA==&#10;" fillcolor="blue" strokecolor="blue" strokeweight="0">
                    <v:textbox>
                      <w:txbxContent>
                        <w:p w14:paraId="1992FA4A" w14:textId="77777777" w:rsidR="00B27355" w:rsidRDefault="00B27355" w:rsidP="00B27355">
                          <w:pPr>
                            <w:rPr>
                              <w:rFonts w:eastAsia="Times New Roman"/>
                            </w:rPr>
                          </w:pPr>
                        </w:p>
                      </w:txbxContent>
                    </v:textbox>
                  </v:oval>
                  <v:oval id="Oval 481" o:spid="_x0000_s1488" style="position:absolute;left:5376863;top:2962275;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91BSwwAA&#10;ANwAAAAPAAAAZHJzL2Rvd25yZXYueG1sRI9BawIxEIXvgv8hjOBNs9YishpFxIUe9FBb78Nm3Cxu&#10;JmuS1fXfN4VCj48373vz1tveNuJBPtSOFcymGQji0umaKwXfX8VkCSJEZI2NY1LwogDbzXCwxly7&#10;J3/S4xwrkSAcclRgYmxzKUNpyGKYupY4eVfnLcYkfSW1x2eC20a+ZdlCWqw5NRhsaW+ovJ07m94o&#10;dro+dKdgFuWpO979Ze/mhVLjUb9bgYjUx//jv/SHVvC+nMHvmEQAufk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591BSwwAAANwAAAAPAAAAAAAAAAAAAAAAAJcCAABkcnMvZG93&#10;bnJldi54bWxQSwUGAAAAAAQABAD1AAAAhwMAAAAA&#10;" fillcolor="blue" strokecolor="blue" strokeweight="0">
                    <v:textbox>
                      <w:txbxContent>
                        <w:p w14:paraId="24AD359F" w14:textId="77777777" w:rsidR="00B27355" w:rsidRDefault="00B27355" w:rsidP="00B27355">
                          <w:pPr>
                            <w:rPr>
                              <w:rFonts w:eastAsia="Times New Roman"/>
                            </w:rPr>
                          </w:pPr>
                        </w:p>
                      </w:txbxContent>
                    </v:textbox>
                  </v:oval>
                  <v:oval id="Oval 482" o:spid="_x0000_s1489" style="position:absolute;left:5499100;top:2049463;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Jc4lxAAA&#10;ANwAAAAPAAAAZHJzL2Rvd25yZXYueG1sRI9Ba8JAEIXvgv9hmUJvuqkVkdRNEGmgh3qo2vuQHbPB&#10;7Gzc3Wj6791CocfHm/e9eZtytJ24kQ+tYwUv8wwEce10y42C07GarUGEiKyxc0wKfihAWUwnG8y1&#10;u/MX3Q6xEQnCIUcFJsY+lzLUhiyGueuJk3d23mJM0jdSe7wnuO3kIstW0mLLqcFgTztD9eUw2PRG&#10;tdXt+7APZlXvh8+r/96510qp56dx+wYi0hj/j//SH1rBcr2A3zGJALJ4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SXOJcQAAADcAAAADwAAAAAAAAAAAAAAAACXAgAAZHJzL2Rv&#10;d25yZXYueG1sUEsFBgAAAAAEAAQA9QAAAIgDAAAAAA==&#10;" fillcolor="blue" strokecolor="blue" strokeweight="0">
                    <v:textbox>
                      <w:txbxContent>
                        <w:p w14:paraId="6BE5031D" w14:textId="77777777" w:rsidR="00B27355" w:rsidRDefault="00B27355" w:rsidP="00B27355">
                          <w:pPr>
                            <w:rPr>
                              <w:rFonts w:eastAsia="Times New Roman"/>
                            </w:rPr>
                          </w:pPr>
                        </w:p>
                      </w:txbxContent>
                    </v:textbox>
                  </v:oval>
                  <v:oval id="Oval 483" o:spid="_x0000_s1490" style="position:absolute;left:5899150;top:2606675;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aWu+xAAA&#10;ANwAAAAPAAAAZHJzL2Rvd25yZXYueG1sRI9Ba8JAEIXvBf/DMgVvddMqIqmbINKAh3qo2vuQHbPB&#10;7Gzc3Wj6791CocfHm/e9eetytJ24kQ+tYwWvswwEce10y42C07F6WYEIEVlj55gU/FCAspg8rTHX&#10;7s5fdDvERiQIhxwVmBj7XMpQG7IYZq4nTt7ZeYsxSd9I7fGe4LaTb1m2lBZbTg0Ge9oaqi+HwaY3&#10;qo1uP4Z9MMt6P3xe/ffWzSulps/j5h1EpDH+H/+ld1rBYjWH3zGJALJ4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mlrvsQAAADcAAAADwAAAAAAAAAAAAAAAACXAgAAZHJzL2Rv&#10;d25yZXYueG1sUEsFBgAAAAAEAAQA9QAAAIgDAAAAAA==&#10;" fillcolor="blue" strokecolor="blue" strokeweight="0">
                    <v:textbox>
                      <w:txbxContent>
                        <w:p w14:paraId="4A6417E0" w14:textId="77777777" w:rsidR="00B27355" w:rsidRDefault="00B27355" w:rsidP="00B27355">
                          <w:pPr>
                            <w:rPr>
                              <w:rFonts w:eastAsia="Times New Roman"/>
                            </w:rPr>
                          </w:pPr>
                        </w:p>
                      </w:txbxContent>
                    </v:textbox>
                  </v:oval>
                  <v:oval id="Oval 484" o:spid="_x0000_s1491" style="position:absolute;left:5911850;top:2363788;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gPPKwwAA&#10;ANwAAAAPAAAAZHJzL2Rvd25yZXYueG1sRI9BawIxEIXvBf9DGMFbzVpFZDWKSBc81ENtvQ+bcbO4&#10;maxJVtd/3whCj48373vzVpveNuJGPtSOFUzGGQji0umaKwW/P8X7AkSIyBobx6TgQQE268HbCnPt&#10;7vxNt2OsRIJwyFGBibHNpQylIYth7Fri5J2dtxiT9JXUHu8Jbhv5kWVzabHm1GCwpZ2h8nLsbHqj&#10;2Or6szsEMy8P3dfVn3ZuWig1GvbbJYhIffw/fqX3WsFsMYPnmEQAuf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gPPKwwAAANwAAAAPAAAAAAAAAAAAAAAAAJcCAABkcnMvZG93&#10;bnJldi54bWxQSwUGAAAAAAQABAD1AAAAhwMAAAAA&#10;" fillcolor="blue" strokecolor="blue" strokeweight="0">
                    <v:textbox>
                      <w:txbxContent>
                        <w:p w14:paraId="1557A401" w14:textId="77777777" w:rsidR="00B27355" w:rsidRDefault="00B27355" w:rsidP="00B27355">
                          <w:pPr>
                            <w:rPr>
                              <w:rFonts w:eastAsia="Times New Roman"/>
                            </w:rPr>
                          </w:pPr>
                        </w:p>
                      </w:txbxContent>
                    </v:textbox>
                  </v:oval>
                  <v:oval id="Oval 485" o:spid="_x0000_s1492" style="position:absolute;left:5487988;top:2659063;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zFZRxQAA&#10;ANwAAAAPAAAAZHJzL2Rvd25yZXYueG1sRI/BbsIwEETvSPyDtZW4gdNSEErjIIQaqYdygLb3VbzE&#10;EfE62A6kf19XqtTjaHbe7BTb0XbiRj60jhU8LjIQxLXTLTcKPj+q+QZEiMgaO8ek4JsCbMvppMBc&#10;uzsf6XaKjUgQDjkqMDH2uZShNmQxLFxPnLyz8xZjkr6R2uM9wW0nn7JsLS22nBoM9rQ3VF9Og01v&#10;VDvdvg6HYNb1YXi/+q+9W1ZKzR7G3QuISGP8P/5Lv2kFz5sV/I5JBJDl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bMVlHFAAAA3AAAAA8AAAAAAAAAAAAAAAAAlwIAAGRycy9k&#10;b3ducmV2LnhtbFBLBQYAAAAABAAEAPUAAACJAwAAAAA=&#10;" fillcolor="blue" strokecolor="blue" strokeweight="0">
                    <v:textbox>
                      <w:txbxContent>
                        <w:p w14:paraId="37302023" w14:textId="77777777" w:rsidR="00B27355" w:rsidRDefault="00B27355" w:rsidP="00B27355">
                          <w:pPr>
                            <w:rPr>
                              <w:rFonts w:eastAsia="Times New Roman"/>
                            </w:rPr>
                          </w:pPr>
                        </w:p>
                      </w:txbxContent>
                    </v:textbox>
                  </v:oval>
                  <v:oval id="Oval 486" o:spid="_x0000_s1493" style="position:absolute;left:5162550;top:2187575;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HsgmxAAA&#10;ANwAAAAPAAAAZHJzL2Rvd25yZXYueG1sRI/BasMwEETvgfyD2EBvidw2mOBGMSbU0ENyaNLeF2tr&#10;mVorV5IT5++jQqHHYXbe7GzLyfbiQj50jhU8rjIQxI3THbcKPs71cgMiRGSNvWNScKMA5W4+22Kh&#10;3ZXf6XKKrUgQDgUqMDEOhZShMWQxrNxAnLwv5y3GJH0rtcdrgttePmVZLi12nBoMDrQ31HyfRpve&#10;qCvdvY7HYPLmOB5+/OfePddKPSym6gVEpCn+H/+l37SC9SaH3zGJAHJ3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h7IJsQAAADcAAAADwAAAAAAAAAAAAAAAACXAgAAZHJzL2Rv&#10;d25yZXYueG1sUEsFBgAAAAAEAAQA9QAAAIgDAAAAAA==&#10;" fillcolor="blue" strokecolor="blue" strokeweight="0">
                    <v:textbox>
                      <w:txbxContent>
                        <w:p w14:paraId="28169420" w14:textId="77777777" w:rsidR="00B27355" w:rsidRDefault="00B27355" w:rsidP="00B27355">
                          <w:pPr>
                            <w:rPr>
                              <w:rFonts w:eastAsia="Times New Roman"/>
                            </w:rPr>
                          </w:pPr>
                        </w:p>
                      </w:txbxContent>
                    </v:textbox>
                  </v:oval>
                  <v:oval id="Oval 487" o:spid="_x0000_s1494" style="position:absolute;left:5135563;top:2259013;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Um29xAAA&#10;ANwAAAAPAAAAZHJzL2Rvd25yZXYueG1sRI9BawIxEIXvBf9DGMFbzWqLldUoIl3wUA+1eh8242Zx&#10;M1mTrK7/3hQKPT7evO/NW65724gb+VA7VjAZZyCIS6drrhQcf4rXOYgQkTU2jknBgwKsV4OXJeba&#10;3fmbbodYiQThkKMCE2ObSxlKQxbD2LXEyTs7bzEm6SupPd4T3DZymmUzabHm1GCwpa2h8nLobHqj&#10;2Oj6s9sHMyv33dfVn7burVBqNOw3CxCR+vh//JfeaQXv8w/4HZMIIF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VJtvcQAAADcAAAADwAAAAAAAAAAAAAAAACXAgAAZHJzL2Rv&#10;d25yZXYueG1sUEsFBgAAAAAEAAQA9QAAAIgDAAAAAA==&#10;" fillcolor="blue" strokecolor="blue" strokeweight="0">
                    <v:textbox>
                      <w:txbxContent>
                        <w:p w14:paraId="39C157FA" w14:textId="77777777" w:rsidR="00B27355" w:rsidRDefault="00B27355" w:rsidP="00B27355">
                          <w:pPr>
                            <w:rPr>
                              <w:rFonts w:eastAsia="Times New Roman"/>
                            </w:rPr>
                          </w:pPr>
                        </w:p>
                      </w:txbxContent>
                    </v:textbox>
                  </v:oval>
                  <v:oval id="Oval 488" o:spid="_x0000_s1495" style="position:absolute;left:5729288;top:2187575;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zfnPxAAA&#10;ANwAAAAPAAAAZHJzL2Rvd25yZXYueG1sRI/BbsIwDIbvk/YOkZF2GykbQqgjIIRWaYdxGLC71Zim&#10;onG6JIXu7ecD0o7W7//z59Vm9J26UkxtYAOzaQGKuA625cbA6Vg9L0GljGyxC0wGfinBZv34sMLS&#10;hht/0fWQGyUQTiUacDn3pdapduQxTUNPLNk5RI9ZxthoG/EmcN/pl6JYaI8tywWHPe0c1ZfD4EWj&#10;2tr2fdgnt6j3w+dP/N6F18qYp8m4fQOVacz/y/f2hzUwX4qtPCME0O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M35z8QAAADcAAAADwAAAAAAAAAAAAAAAACXAgAAZHJzL2Rv&#10;d25yZXYueG1sUEsFBgAAAAAEAAQA9QAAAIgDAAAAAA==&#10;" fillcolor="blue" strokecolor="blue" strokeweight="0">
                    <v:textbox>
                      <w:txbxContent>
                        <w:p w14:paraId="30B71365" w14:textId="77777777" w:rsidR="00B27355" w:rsidRDefault="00B27355" w:rsidP="00B27355">
                          <w:pPr>
                            <w:rPr>
                              <w:rFonts w:eastAsia="Times New Roman"/>
                            </w:rPr>
                          </w:pPr>
                        </w:p>
                      </w:txbxContent>
                    </v:textbox>
                  </v:oval>
                  <v:oval id="Oval 489" o:spid="_x0000_s1496" style="position:absolute;left:2262188;top:3000375;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RQuuxQAA&#10;ANwAAAAPAAAAZHJzL2Rvd25yZXYueG1sRI/dasJAFITvBd9hOYXe6aZVxERXkYpFLxT8eYBD9jQJ&#10;zZ4NuxsT394tFLwcZuYbZrnuTS3u5HxlWcHHOAFBnFtdcaHgdt2N5iB8QNZYWyYFD/KwXg0HS8y0&#10;7fhM90soRISwz1BBGUKTSenzkgz6sW2Io/djncEQpSukdthFuKnlZ5LMpMGK40KJDX2VlP9eWqPg&#10;dDhu29Nh27nrLKS79HvSmnSi1Ptbv1mACNSHV/i/vdcKpvMU/s7EIyBXT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tFC67FAAAA3AAAAA8AAAAAAAAAAAAAAAAAlwIAAGRycy9k&#10;b3ducmV2LnhtbFBLBQYAAAAABAAEAPUAAACJAwAAAAA=&#10;" fillcolor="#00c800" strokecolor="#00c800" strokeweight="0">
                    <v:textbox>
                      <w:txbxContent>
                        <w:p w14:paraId="283C86A9" w14:textId="77777777" w:rsidR="00B27355" w:rsidRDefault="00B27355" w:rsidP="00B27355">
                          <w:pPr>
                            <w:rPr>
                              <w:rFonts w:eastAsia="Times New Roman"/>
                            </w:rPr>
                          </w:pPr>
                        </w:p>
                      </w:txbxContent>
                    </v:textbox>
                  </v:oval>
                  <v:oval id="Oval 490" o:spid="_x0000_s1497" style="position:absolute;left:2335213;top:3048000;width:46831;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pjTuwQAA&#10;ANwAAAAPAAAAZHJzL2Rvd25yZXYueG1sRE/LisIwFN0P+A/hCu7GVB3EVqOIooyLEXx8wKW5tsXm&#10;piSprX8/WQzM8nDeq01vavEi5yvLCibjBARxbnXFhYL77fC5AOEDssbaMil4k4fNevCxwkzbji/0&#10;uoZCxBD2GSooQ2gyKX1ekkE/tg1x5B7WGQwRukJqh10MN7WcJslcGqw4NpTY0K6k/HltjYLz6Wff&#10;nk/7zt3mIT2kx1lr0plSo2G/XYII1Id/8Z/7Wyv4SuP8eCYeAbn+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6Y07sEAAADcAAAADwAAAAAAAAAAAAAAAACXAgAAZHJzL2Rvd25y&#10;ZXYueG1sUEsFBgAAAAAEAAQA9QAAAIUDAAAAAA==&#10;" fillcolor="#00c800" strokecolor="#00c800" strokeweight="0">
                    <v:textbox>
                      <w:txbxContent>
                        <w:p w14:paraId="089BD1DC" w14:textId="77777777" w:rsidR="00B27355" w:rsidRDefault="00B27355" w:rsidP="00B27355">
                          <w:pPr>
                            <w:rPr>
                              <w:rFonts w:eastAsia="Times New Roman"/>
                            </w:rPr>
                          </w:pPr>
                        </w:p>
                      </w:txbxContent>
                    </v:textbox>
                  </v:oval>
                  <v:oval id="Oval 491" o:spid="_x0000_s1498" style="position:absolute;left:2660650;top:2995613;width:46831;height:47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6pF1xQAA&#10;ANwAAAAPAAAAZHJzL2Rvd25yZXYueG1sRI/dasJAFITvBd9hOYXe6cYqYlJXkYpFLxT8eYBD9jQJ&#10;zZ4NuxsT394tFLwcZuYbZrnuTS3u5HxlWcFknIAgzq2uuFBwu+5GCxA+IGusLZOCB3lYr4aDJWba&#10;dnym+yUUIkLYZ6igDKHJpPR5SQb92DbE0fuxzmCI0hVSO+wi3NTyI0nm0mDFcaHEhr5Kyn8vrVFw&#10;Ohy37emw7dx1HtJd+j1tTTpV6v2t33yCCNSHV/i/vdcKZukE/s7EIyBXT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DqkXXFAAAA3AAAAA8AAAAAAAAAAAAAAAAAlwIAAGRycy9k&#10;b3ducmV2LnhtbFBLBQYAAAAABAAEAPUAAACJAwAAAAA=&#10;" fillcolor="#00c800" strokecolor="#00c800" strokeweight="0">
                    <v:textbox>
                      <w:txbxContent>
                        <w:p w14:paraId="166AC879" w14:textId="77777777" w:rsidR="00B27355" w:rsidRDefault="00B27355" w:rsidP="00B27355">
                          <w:pPr>
                            <w:rPr>
                              <w:rFonts w:eastAsia="Times New Roman"/>
                            </w:rPr>
                          </w:pPr>
                        </w:p>
                      </w:txbxContent>
                    </v:textbox>
                  </v:oval>
                  <v:oval id="Oval 492" o:spid="_x0000_s1499" style="position:absolute;left:2808288;top:3397250;width:46831;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OA8CxQAA&#10;ANwAAAAPAAAAZHJzL2Rvd25yZXYueG1sRI/dasJAFITvBd9hOYJ3uqkWMamriKLUiwr+PMAhe5qE&#10;Zs+G3Y2Jb+8WCr0cZuYbZrXpTS0e5HxlWcHbNAFBnFtdcaHgfjtMliB8QNZYWyYFT/KwWQ8HK8y0&#10;7fhCj2soRISwz1BBGUKTSenzkgz6qW2Io/dtncEQpSukdthFuKnlLEkW0mDFcaHEhnYl5T/X1ig4&#10;n7727fm079xtEdJDepy3Jp0rNR712w8QgfrwH/5rf2oF7+kMfs/EIyD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A4DwLFAAAA3AAAAA8AAAAAAAAAAAAAAAAAlwIAAGRycy9k&#10;b3ducmV2LnhtbFBLBQYAAAAABAAEAPUAAACJAwAAAAA=&#10;" fillcolor="#00c800" strokecolor="#00c800" strokeweight="0">
                    <v:textbox>
                      <w:txbxContent>
                        <w:p w14:paraId="0EB9BA38" w14:textId="77777777" w:rsidR="00B27355" w:rsidRDefault="00B27355" w:rsidP="00B27355">
                          <w:pPr>
                            <w:rPr>
                              <w:rFonts w:eastAsia="Times New Roman"/>
                            </w:rPr>
                          </w:pPr>
                        </w:p>
                      </w:txbxContent>
                    </v:textbox>
                  </v:oval>
                  <v:oval id="Oval 493" o:spid="_x0000_s1500" style="position:absolute;left:3405506;top:3448369;width:45719;height:45719;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5IJfxQAA&#10;ANwAAAAPAAAAZHJzL2Rvd25yZXYueG1sRI/NbsIwEITvSLyDtZW4IHAo5S/FoAoJwYFDG3iAJd4m&#10;LvE6ig2kb18jVeI4mplvNMt1aytxo8YbxwpGwwQEce604ULB6bgdzEH4gKyxckwKfsnDetXtLDHV&#10;7s5fdMtCISKEfYoKyhDqVEqfl2TRD11NHL1v11gMUTaF1A3eI9xW8jVJptKi4bhQYk2bkvJLdrUK&#10;JqPQt7P56dPsxhOz47P/sdlBqd5L+/EOIlAbnuH/9l4reFuM4XE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Pkgl/FAAAA3AAAAA8AAAAAAAAAAAAAAAAAlwIAAGRycy9k&#10;b3ducmV2LnhtbFBLBQYAAAAABAAEAPUAAACJAwAAAAA=&#10;" fillcolor="#00c800" strokecolor="#00c800" strokeweight="0">
                    <v:textbox>
                      <w:txbxContent>
                        <w:p w14:paraId="4BC73434" w14:textId="77777777" w:rsidR="00B27355" w:rsidRDefault="00B27355" w:rsidP="00B27355">
                          <w:pPr>
                            <w:rPr>
                              <w:rFonts w:eastAsia="Times New Roman"/>
                            </w:rPr>
                          </w:pPr>
                        </w:p>
                      </w:txbxContent>
                    </v:textbox>
                  </v:oval>
                  <v:oval id="Oval 494" o:spid="_x0000_s1501" style="position:absolute;left:3681732;top:3483294;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nTLtxQAA&#10;ANwAAAAPAAAAZHJzL2Rvd25yZXYueG1sRI/dasJAFITvC77DcgTv6qYqYlJXEUWpFwr+PMAhe5qE&#10;Zs+G3Y2Jb98tFLwcZuYbZrnuTS0e5HxlWcHHOAFBnFtdcaHgftu/L0D4gKyxtkwKnuRhvRq8LTHT&#10;tuMLPa6hEBHCPkMFZQhNJqXPSzLox7Yhjt63dQZDlK6Q2mEX4aaWkySZS4MVx4USG9qWlP9cW6Pg&#10;fDzt2vNx17nbPKT79DBtTTpVajTsN58gAvXhFf5vf2kFs3QGf2fiEZC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dMu3FAAAA3AAAAA8AAAAAAAAAAAAAAAAAlwIAAGRycy9k&#10;b3ducmV2LnhtbFBLBQYAAAAABAAEAPUAAACJAwAAAAA=&#10;" fillcolor="#00c800" strokecolor="#00c800" strokeweight="0">
                    <v:textbox>
                      <w:txbxContent>
                        <w:p w14:paraId="1B06E7CA" w14:textId="77777777" w:rsidR="00B27355" w:rsidRDefault="00B27355" w:rsidP="00B27355">
                          <w:pPr>
                            <w:rPr>
                              <w:rFonts w:eastAsia="Times New Roman"/>
                            </w:rPr>
                          </w:pPr>
                        </w:p>
                      </w:txbxContent>
                    </v:textbox>
                  </v:oval>
                  <v:oval id="Oval 495" o:spid="_x0000_s1502" style="position:absolute;left:2568575;top:3038475;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Zd2xQAA&#10;ANwAAAAPAAAAZHJzL2Rvd25yZXYueG1sRI/dasJAFITvBd9hOULvdNP6Q5O6SqlY9EJB7QMcsqdJ&#10;aPZs2N2Y9O1dQfBymJlvmOW6N7W4kvOVZQWvkwQEcW51xYWCn8t2/A7CB2SNtWVS8E8e1qvhYImZ&#10;th2f6HoOhYgQ9hkqKENoMil9XpJBP7ENcfR+rTMYonSF1A67CDe1fEuShTRYcVwosaGvkvK/c2sU&#10;HPeHTXvcbzp3WYR0m35PW5NOlXoZ9Z8fIAL14Rl+tHdawSydw/1MPAJyd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Rl3bFAAAA3AAAAA8AAAAAAAAAAAAAAAAAlwIAAGRycy9k&#10;b3ducmV2LnhtbFBLBQYAAAAABAAEAPUAAACJAwAAAAA=&#10;" fillcolor="#00c800" strokecolor="#00c800" strokeweight="0">
                    <v:textbox>
                      <w:txbxContent>
                        <w:p w14:paraId="0FD425A6" w14:textId="77777777" w:rsidR="00B27355" w:rsidRDefault="00B27355" w:rsidP="00B27355">
                          <w:pPr>
                            <w:rPr>
                              <w:rFonts w:eastAsia="Times New Roman"/>
                            </w:rPr>
                          </w:pPr>
                        </w:p>
                      </w:txbxContent>
                    </v:textbox>
                  </v:oval>
                  <v:oval id="Oval 496" o:spid="_x0000_s1503" style="position:absolute;left:2092325;top:3287713;width:46831;height:47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AwkBxQAA&#10;ANwAAAAPAAAAZHJzL2Rvd25yZXYueG1sRI/RasJAFETfBf9huYJvurFKaFJXkYqiDxWq/YBL9jYJ&#10;zd4NuxsT/94tFPo4zMwZZr0dTCPu5HxtWcFinoAgLqyuuVTwdTvMXkH4gKyxsUwKHuRhuxmP1phr&#10;2/Mn3a+hFBHCPkcFVQhtLqUvKjLo57Yljt63dQZDlK6U2mEf4aaRL0mSSoM1x4UKW3qvqPi5dkbB&#10;5fyx7y7nfe9uacgO2XHZmWyp1HQy7N5ABBrCf/ivfdIKVlkKv2fiEZCb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8DCQHFAAAA3AAAAA8AAAAAAAAAAAAAAAAAlwIAAGRycy9k&#10;b3ducmV2LnhtbFBLBQYAAAAABAAEAPUAAACJAwAAAAA=&#10;" fillcolor="#00c800" strokecolor="#00c800" strokeweight="0">
                    <v:textbox>
                      <w:txbxContent>
                        <w:p w14:paraId="53A2C418" w14:textId="77777777" w:rsidR="00B27355" w:rsidRDefault="00B27355" w:rsidP="00B27355">
                          <w:pPr>
                            <w:rPr>
                              <w:rFonts w:eastAsia="Times New Roman"/>
                            </w:rPr>
                          </w:pPr>
                        </w:p>
                      </w:txbxContent>
                    </v:textbox>
                  </v:oval>
                  <v:oval id="Oval 497" o:spid="_x0000_s1504" style="position:absolute;left:3325812;top:3325813;width:46831;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T6yaxQAA&#10;ANwAAAAPAAAAZHJzL2Rvd25yZXYueG1sRI/RasJAFETfBf9huYJvddMq2qSuUhSLPiio/YBL9jYJ&#10;zd4NuxuT/r0rFHwcZuYMs1z3phY3cr6yrOB1koAgzq2uuFDwfd29vIPwAVljbZkU/JGH9Wo4WGKm&#10;bcdnul1CISKEfYYKyhCaTEqfl2TQT2xDHL0f6wyGKF0htcMuwk0t35JkLg1WHBdKbGhTUv57aY2C&#10;0+G4bU+Hbeeu85Du0q9pa9KpUuNR//kBIlAfnuH/9l4rmKULeJyJR0Cu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BPrJrFAAAA3AAAAA8AAAAAAAAAAAAAAAAAlwIAAGRycy9k&#10;b3ducmV2LnhtbFBLBQYAAAAABAAEAPUAAACJAwAAAAA=&#10;" fillcolor="#00c800" strokecolor="#00c800" strokeweight="0">
                    <v:textbox>
                      <w:txbxContent>
                        <w:p w14:paraId="209BF3BC" w14:textId="77777777" w:rsidR="00B27355" w:rsidRDefault="00B27355" w:rsidP="00B27355">
                          <w:pPr>
                            <w:rPr>
                              <w:rFonts w:eastAsia="Times New Roman"/>
                            </w:rPr>
                          </w:pPr>
                        </w:p>
                      </w:txbxContent>
                    </v:textbox>
                  </v:oval>
                  <v:oval id="Oval 498" o:spid="_x0000_s1505" style="position:absolute;left:2297112;top:2797174;width:45719;height:471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0DjowQAA&#10;ANwAAAAPAAAAZHJzL2Rvd25yZXYueG1sRE/LisIwFN0P+A/hCu7GVB3EVqOIooyLEXx8wKW5tsXm&#10;piSprX8/WQzM8nDeq01vavEi5yvLCibjBARxbnXFhYL77fC5AOEDssbaMil4k4fNevCxwkzbji/0&#10;uoZCxBD2GSooQ2gyKX1ekkE/tg1x5B7WGQwRukJqh10MN7WcJslcGqw4NpTY0K6k/HltjYLz6Wff&#10;nk/7zt3mIT2kx1lr0plSo2G/XYII1Id/8Z/7Wyv4SuPaeCYeAbn+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UdA46MEAAADcAAAADwAAAAAAAAAAAAAAAACXAgAAZHJzL2Rvd25y&#10;ZXYueG1sUEsFBgAAAAAEAAQA9QAAAIUDAAAAAA==&#10;" fillcolor="#00c800" strokecolor="#00c800" strokeweight="0">
                    <v:textbox>
                      <w:txbxContent>
                        <w:p w14:paraId="689C8F83" w14:textId="77777777" w:rsidR="00B27355" w:rsidRDefault="00B27355" w:rsidP="00B27355">
                          <w:pPr>
                            <w:rPr>
                              <w:rFonts w:eastAsia="Times New Roman"/>
                            </w:rPr>
                          </w:pPr>
                        </w:p>
                      </w:txbxContent>
                    </v:textbox>
                  </v:oval>
                  <v:oval id="Oval 499" o:spid="_x0000_s1506" style="position:absolute;left:2713037;top:3257550;width:46831;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J1zxQAA&#10;ANwAAAAPAAAAZHJzL2Rvd25yZXYueG1sRI9Ra8IwFIXfB/sP4Q72NtOpyNIZZSgOfVCY7gdcmmtb&#10;bG5Kktru3y+C4OPhnPMdznw52EZcyYfasYb3UQaCuHCm5lLD72nz9gEiRGSDjWPS8EcBlovnpznm&#10;xvX8Q9djLEWCcMhRQxVjm0sZiooshpFriZN3dt5iTNKX0njsE9w2cpxlM2mx5rRQYUuriorLsbMa&#10;Drv9ujvs1r0/zaLaqO9JZ9VE69eX4esTRKQhPsL39tZomCoFtzPpCMjF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6cnXPFAAAA3AAAAA8AAAAAAAAAAAAAAAAAlwIAAGRycy9k&#10;b3ducmV2LnhtbFBLBQYAAAAABAAEAPUAAACJAwAAAAA=&#10;" fillcolor="#00c800" strokecolor="#00c800" strokeweight="0">
                    <v:textbox>
                      <w:txbxContent>
                        <w:p w14:paraId="74E793CD" w14:textId="77777777" w:rsidR="00B27355" w:rsidRDefault="00B27355" w:rsidP="00B27355">
                          <w:pPr>
                            <w:rPr>
                              <w:rFonts w:eastAsia="Times New Roman"/>
                            </w:rPr>
                          </w:pPr>
                        </w:p>
                      </w:txbxContent>
                    </v:textbox>
                  </v:oval>
                  <v:oval id="Oval 500" o:spid="_x0000_s1507" style="position:absolute;left:3527425;top:3676650;width:46038;height:4825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Ta70wQAA&#10;ANwAAAAPAAAAZHJzL2Rvd25yZXYueG1sRE/NisIwEL4L+w5hFrxpuoqyrUYRxUUPCuo+wNCMbdlm&#10;UpLUdt/eHASPH9//ct2bWjzI+cqygq9xAoI4t7riQsHvbT/6BuEDssbaMin4Jw/r1cdgiZm2HV/o&#10;cQ2FiCHsM1RQhtBkUvq8JIN+bBviyN2tMxgidIXUDrsYbmo5SZK5NFhxbCixoW1J+d+1NQrOx9Ou&#10;PR93nbvNQ7pPf6atSadKDT/7zQJEoD68xS/3QSuYJXF+PBOPgFw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MU2u9MEAAADcAAAADwAAAAAAAAAAAAAAAACXAgAAZHJzL2Rvd25y&#10;ZXYueG1sUEsFBgAAAAAEAAQA9QAAAIUDAAAAAA==&#10;" fillcolor="#00c800" strokecolor="#00c800" strokeweight="0">
                    <v:textbox>
                      <w:txbxContent>
                        <w:p w14:paraId="06552514" w14:textId="77777777" w:rsidR="00B27355" w:rsidRDefault="00B27355" w:rsidP="00B27355">
                          <w:pPr>
                            <w:rPr>
                              <w:rFonts w:eastAsia="Times New Roman"/>
                            </w:rPr>
                          </w:pPr>
                        </w:p>
                      </w:txbxContent>
                    </v:textbox>
                  </v:oval>
                  <v:oval id="Oval 501" o:spid="_x0000_s1508" style="position:absolute;left:3359150;top:3617912;width:45719;height:523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AQtvxQAA&#10;ANwAAAAPAAAAZHJzL2Rvd25yZXYueG1sRI/dasJAFITvBd9hOYXe6caKYlJXkYpFLxT8eYBD9jQJ&#10;zZ4NuxsT394tFLwcZuYbZrnuTS3u5HxlWcFknIAgzq2uuFBwu+5GCxA+IGusLZOCB3lYr4aDJWba&#10;dnym+yUUIkLYZ6igDKHJpPR5SQb92DbE0fuxzmCI0hVSO+wi3NTyI0nm0mDFcaHEhr5Kyn8vrVFw&#10;Ohy37emw7dx1HtJd+j1tTTpV6v2t33yCCNSHV/i/vdcKZskE/s7EIyBXT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4BC2/FAAAA3AAAAA8AAAAAAAAAAAAAAAAAlwIAAGRycy9k&#10;b3ducmV2LnhtbFBLBQYAAAAABAAEAPUAAACJAwAAAAA=&#10;" fillcolor="#00c800" strokecolor="#00c800" strokeweight="0">
                    <v:textbox>
                      <w:txbxContent>
                        <w:p w14:paraId="7239DE58" w14:textId="77777777" w:rsidR="00B27355" w:rsidRDefault="00B27355" w:rsidP="00B27355">
                          <w:pPr>
                            <w:rPr>
                              <w:rFonts w:eastAsia="Times New Roman"/>
                            </w:rPr>
                          </w:pPr>
                        </w:p>
                      </w:txbxContent>
                    </v:textbox>
                  </v:oval>
                  <v:oval id="Oval 502" o:spid="_x0000_s1509" style="position:absolute;left:2778125;top:2916238;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05UYxQAA&#10;ANwAAAAPAAAAZHJzL2Rvd25yZXYueG1sRI/dasJAFITvBd9hOYJ3uqlSMamriKLUiwr+PMAhe5qE&#10;Zs+G3Y2Jb+8WCr0cZuYbZrXpTS0e5HxlWcHbNAFBnFtdcaHgfjtMliB8QNZYWyYFT/KwWQ8HK8y0&#10;7fhCj2soRISwz1BBGUKTSenzkgz6qW2Io/dtncEQpSukdthFuKnlLEkW0mDFcaHEhnYl5T/X1ig4&#10;n7727fm079xtEdJDepy3Jp0rNR712w8QgfrwH/5rf2oF78kMfs/EIyD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7TlRjFAAAA3AAAAA8AAAAAAAAAAAAAAAAAlwIAAGRycy9k&#10;b3ducmV2LnhtbFBLBQYAAAAABAAEAPUAAACJAwAAAAA=&#10;" fillcolor="#00c800" strokecolor="#00c800" strokeweight="0">
                    <v:textbox>
                      <w:txbxContent>
                        <w:p w14:paraId="2FB28224" w14:textId="77777777" w:rsidR="00B27355" w:rsidRDefault="00B27355" w:rsidP="00B27355">
                          <w:pPr>
                            <w:rPr>
                              <w:rFonts w:eastAsia="Times New Roman"/>
                            </w:rPr>
                          </w:pPr>
                        </w:p>
                      </w:txbxContent>
                    </v:textbox>
                  </v:oval>
                  <v:oval id="Oval 503" o:spid="_x0000_s1510" style="position:absolute;left:3568700;top:3811588;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nzCDxQAA&#10;ANwAAAAPAAAAZHJzL2Rvd25yZXYueG1sRI/RasJAFETfBf9huULfdGOD0qSuIhWLPihU+wGX7G0S&#10;mr0bdjcm/r1bKPg4zMwZZrUZTCNu5HxtWcF8loAgLqyuuVTwfd1P30D4gKyxsUwK7uRhsx6PVphr&#10;2/MX3S6hFBHCPkcFVQhtLqUvKjLoZ7Yljt6PdQZDlK6U2mEf4aaRr0mylAZrjgsVtvRRUfF76YyC&#10;8/G0687HXe+uy5Dts8+0M1mq1Mtk2L6DCDSEZ/i/fdAKFkkKf2fiEZDr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GfMIPFAAAA3AAAAA8AAAAAAAAAAAAAAAAAlwIAAGRycy9k&#10;b3ducmV2LnhtbFBLBQYAAAAABAAEAPUAAACJAwAAAAA=&#10;" fillcolor="#00c800" strokecolor="#00c800" strokeweight="0">
                    <v:textbox>
                      <w:txbxContent>
                        <w:p w14:paraId="10335226" w14:textId="77777777" w:rsidR="00B27355" w:rsidRDefault="00B27355" w:rsidP="00B27355">
                          <w:pPr>
                            <w:rPr>
                              <w:rFonts w:eastAsia="Times New Roman"/>
                            </w:rPr>
                          </w:pPr>
                        </w:p>
                      </w:txbxContent>
                    </v:textbox>
                  </v:oval>
                  <v:oval id="Oval 504" o:spid="_x0000_s1511" style="position:absolute;left:2678112;top:3278188;width:46831;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dqj3xQAA&#10;ANwAAAAPAAAAZHJzL2Rvd25yZXYueG1sRI/dasJAFITvBd9hOULvdNP6Q5O6SqlY9EJB7QMcsqdJ&#10;aPZs2N2Y9O1dQfBymJlvmOW6N7W4kvOVZQWvkwQEcW51xYWCn8t2/A7CB2SNtWVS8E8e1qvhYImZ&#10;th2f6HoOhYgQ9hkqKENoMil9XpJBP7ENcfR+rTMYonSF1A67CDe1fEuShTRYcVwosaGvkvK/c2sU&#10;HPeHTXvcbzp3WYR0m35PW5NOlXoZ9Z8fIAL14Rl+tHdawTyZwf1MPAJyd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52qPfFAAAA3AAAAA8AAAAAAAAAAAAAAAAAlwIAAGRycy9k&#10;b3ducmV2LnhtbFBLBQYAAAAABAAEAPUAAACJAwAAAAA=&#10;" fillcolor="#00c800" strokecolor="#00c800" strokeweight="0">
                    <v:textbox>
                      <w:txbxContent>
                        <w:p w14:paraId="6290EB49" w14:textId="77777777" w:rsidR="00B27355" w:rsidRDefault="00B27355" w:rsidP="00B27355">
                          <w:pPr>
                            <w:rPr>
                              <w:rFonts w:eastAsia="Times New Roman"/>
                            </w:rPr>
                          </w:pPr>
                        </w:p>
                      </w:txbxContent>
                    </v:textbox>
                  </v:oval>
                  <v:oval id="Oval 505" o:spid="_x0000_s1512" style="position:absolute;left:2774950;top:3563938;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Og1sxQAA&#10;ANwAAAAPAAAAZHJzL2Rvd25yZXYueG1sRI/dasJAFITvC77DcgTv6qaKYlJXEUWpFwr+PMAhe5qE&#10;Zs+G3Y2Jb98tFLwcZuYbZrnuTS0e5HxlWcHHOAFBnFtdcaHgftu/L0D4gKyxtkwKnuRhvRq8LTHT&#10;tuMLPa6hEBHCPkMFZQhNJqXPSzLox7Yhjt63dQZDlK6Q2mEX4aaWkySZS4MVx4USG9qWlP9cW6Pg&#10;fDzt2vNx17nbPKT79DBtTTpVajTsN58gAvXhFf5vf2kFs2QGf2fiEZC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E6DWzFAAAA3AAAAA8AAAAAAAAAAAAAAAAAlwIAAGRycy9k&#10;b3ducmV2LnhtbFBLBQYAAAAABAAEAPUAAACJAwAAAAA=&#10;" fillcolor="#00c800" strokecolor="#00c800" strokeweight="0">
                    <v:textbox>
                      <w:txbxContent>
                        <w:p w14:paraId="526B428B" w14:textId="77777777" w:rsidR="00B27355" w:rsidRDefault="00B27355" w:rsidP="00B27355">
                          <w:pPr>
                            <w:rPr>
                              <w:rFonts w:eastAsia="Times New Roman"/>
                            </w:rPr>
                          </w:pPr>
                        </w:p>
                      </w:txbxContent>
                    </v:textbox>
                  </v:oval>
                  <v:oval id="Oval 506" o:spid="_x0000_s1513" style="position:absolute;left:2947987;top:3768725;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6JMbxQAA&#10;ANwAAAAPAAAAZHJzL2Rvd25yZXYueG1sRI/RasJAFETfBf9huYJvurFiaFJXkYqiDxWq/YBL9jYJ&#10;zd4NuxsT/94tFPo4zMwZZr0dTCPu5HxtWcFinoAgLqyuuVTwdTvMXkH4gKyxsUwKHuRhuxmP1phr&#10;2/Mn3a+hFBHCPkcFVQhtLqUvKjLo57Yljt63dQZDlK6U2mEf4aaRL0mSSoM1x4UKW3qvqPi5dkbB&#10;5fyx7y7nfe9uacgO2XHZmWyp1HQy7N5ABBrCf/ivfdIKVkkKv2fiEZCb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HokxvFAAAA3AAAAA8AAAAAAAAAAAAAAAAAlwIAAGRycy9k&#10;b3ducmV2LnhtbFBLBQYAAAAABAAEAPUAAACJAwAAAAA=&#10;" fillcolor="#00c800" strokecolor="#00c800" strokeweight="0">
                    <v:textbox>
                      <w:txbxContent>
                        <w:p w14:paraId="3240FE3D" w14:textId="77777777" w:rsidR="00B27355" w:rsidRDefault="00B27355" w:rsidP="00B27355">
                          <w:pPr>
                            <w:rPr>
                              <w:rFonts w:eastAsia="Times New Roman"/>
                            </w:rPr>
                          </w:pPr>
                        </w:p>
                      </w:txbxContent>
                    </v:textbox>
                  </v:oval>
                  <v:oval id="Oval 507" o:spid="_x0000_s1514" style="position:absolute;left:2428875;top:2941637;width:46831;height:471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DaAxgAA&#10;ANwAAAAPAAAAZHJzL2Rvd25yZXYueG1sRI/NasMwEITvhbyD2EBvjdyGJrFjOZSGlOaQQH4eYLE2&#10;tqm1MpIcu29fFQo9DjPzDZNvRtOKOznfWFbwPEtAEJdWN1wpuF52TysQPiBrbC2Tgm/ysCkmDzlm&#10;2g58ovs5VCJC2GeooA6hy6T0ZU0G/cx2xNG7WWcwROkqqR0OEW5a+ZIkC2mw4bhQY0fvNZVf594o&#10;OO4P2/643w7usgjpLv2Y9yadK/U4Hd/WIAKN4T/81/7UCl6TJfyeiUdAFj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pDaAxgAAANwAAAAPAAAAAAAAAAAAAAAAAJcCAABkcnMv&#10;ZG93bnJldi54bWxQSwUGAAAAAAQABAD1AAAAigMAAAAA&#10;" fillcolor="#00c800" strokecolor="#00c800" strokeweight="0">
                    <v:textbox>
                      <w:txbxContent>
                        <w:p w14:paraId="6B030FEE" w14:textId="77777777" w:rsidR="00B27355" w:rsidRDefault="00B27355" w:rsidP="00B27355">
                          <w:pPr>
                            <w:rPr>
                              <w:rFonts w:eastAsia="Times New Roman"/>
                            </w:rPr>
                          </w:pPr>
                        </w:p>
                      </w:txbxContent>
                    </v:textbox>
                  </v:oval>
                  <v:oval id="Oval 508" o:spid="_x0000_s1515" style="position:absolute;left:2239962;top:3194049;width:45719;height:471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O6LywQAA&#10;ANwAAAAPAAAAZHJzL2Rvd25yZXYueG1sRE/NisIwEL4L+w5hFrxpuoqyrUYRxUUPCuo+wNCMbdlm&#10;UpLUdt/eHASPH9//ct2bWjzI+cqygq9xAoI4t7riQsHvbT/6BuEDssbaMin4Jw/r1cdgiZm2HV/o&#10;cQ2FiCHsM1RQhtBkUvq8JIN+bBviyN2tMxgidIXUDrsYbmo5SZK5NFhxbCixoW1J+d+1NQrOx9Ou&#10;PR93nbvNQ7pPf6atSadKDT/7zQJEoD68xS/3QSuYJXFtPBOPgFw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zui8sEAAADcAAAADwAAAAAAAAAAAAAAAACXAgAAZHJzL2Rvd25y&#10;ZXYueG1sUEsFBgAAAAAEAAQA9QAAAIUDAAAAAA==&#10;" fillcolor="#00c800" strokecolor="#00c800" strokeweight="0">
                    <v:textbox>
                      <w:txbxContent>
                        <w:p w14:paraId="0B05FA06" w14:textId="77777777" w:rsidR="00B27355" w:rsidRDefault="00B27355" w:rsidP="00B27355">
                          <w:pPr>
                            <w:rPr>
                              <w:rFonts w:eastAsia="Times New Roman"/>
                            </w:rPr>
                          </w:pPr>
                        </w:p>
                      </w:txbxContent>
                    </v:textbox>
                  </v:oval>
                  <v:oval id="Oval 509" o:spid="_x0000_s1516" style="position:absolute;left:3335337;top:2762250;width:46831;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dwdpxAAA&#10;ANwAAAAPAAAAZHJzL2Rvd25yZXYueG1sRI/RasJAFETfBf9huULfdGNFaaKrSMWiDxWqfsAle02C&#10;2bthd2PSv+8KQh+HmTnDrDa9qcWDnK8sK5hOEhDEudUVFwqul/34A4QPyBpry6Tglzxs1sPBCjNt&#10;O/6hxzkUIkLYZ6igDKHJpPR5SQb9xDbE0btZZzBE6QqpHXYRbmr5niQLabDiuFBiQ58l5fdzaxSc&#10;jt+79nTcde6yCOk+/Zq1Jp0p9Tbqt0sQgfrwH361D1rBPEnheSYeAbn+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HcHacQAAADcAAAADwAAAAAAAAAAAAAAAACXAgAAZHJzL2Rv&#10;d25yZXYueG1sUEsFBgAAAAAEAAQA9QAAAIgDAAAAAA==&#10;" fillcolor="#00c800" strokecolor="#00c800" strokeweight="0">
                    <v:textbox>
                      <w:txbxContent>
                        <w:p w14:paraId="02AC9ACA" w14:textId="77777777" w:rsidR="00B27355" w:rsidRDefault="00B27355" w:rsidP="00B27355">
                          <w:pPr>
                            <w:rPr>
                              <w:rFonts w:eastAsia="Times New Roman"/>
                            </w:rPr>
                          </w:pPr>
                        </w:p>
                      </w:txbxContent>
                    </v:textbox>
                  </v:oval>
                  <v:oval id="Oval 510" o:spid="_x0000_s1517" style="position:absolute;left:2963862;top:3003550;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lDgpwQAA&#10;ANwAAAAPAAAAZHJzL2Rvd25yZXYueG1sRE/NisIwEL4v+A5hBG9rqqJsq1FEUdbDCqs+wNCMbbGZ&#10;lCS19e03B2GPH9//atObWjzJ+cqygsk4AUGcW11xoeB2PXx+gfABWWNtmRS8yMNmPfhYYaZtx7/0&#10;vIRCxBD2GSooQ2gyKX1ekkE/tg1x5O7WGQwRukJqh10MN7WcJslCGqw4NpTY0K6k/HFpjYLz6Wff&#10;nk/7zl0XIT2kx1lr0plSo2G/XYII1Id/8dv9rRXMJ3F+PBOPgFz/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tJQ4KcEAAADcAAAADwAAAAAAAAAAAAAAAACXAgAAZHJzL2Rvd25y&#10;ZXYueG1sUEsFBgAAAAAEAAQA9QAAAIUDAAAAAA==&#10;" fillcolor="#00c800" strokecolor="#00c800" strokeweight="0">
                    <v:textbox>
                      <w:txbxContent>
                        <w:p w14:paraId="44C2427D" w14:textId="77777777" w:rsidR="00B27355" w:rsidRDefault="00B27355" w:rsidP="00B27355">
                          <w:pPr>
                            <w:rPr>
                              <w:rFonts w:eastAsia="Times New Roman"/>
                            </w:rPr>
                          </w:pPr>
                        </w:p>
                      </w:txbxContent>
                    </v:textbox>
                  </v:oval>
                  <v:oval id="Oval 511" o:spid="_x0000_s1518" style="position:absolute;left:2867025;top:3813174;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2J2yxQAA&#10;ANwAAAAPAAAAZHJzL2Rvd25yZXYueG1sRI/RasJAFETfC/2H5Rb6VjdRlCa6SlEs+qCg9gMu2WsS&#10;mr0bdjcm/fuuIPg4zMwZZrEaTCNu5HxtWUE6SkAQF1bXXCr4uWw/PkH4gKyxsUwK/sjDavn6ssBc&#10;255PdDuHUkQI+xwVVCG0uZS+qMigH9mWOHpX6wyGKF0ptcM+wk0jx0kykwZrjgsVtrSuqPg9d0bB&#10;cX/YdMf9pneXWci22fekM9lEqfe34WsOItAQnuFHe6cVTNMU7mfiEZDL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vYnbLFAAAA3AAAAA8AAAAAAAAAAAAAAAAAlwIAAGRycy9k&#10;b3ducmV2LnhtbFBLBQYAAAAABAAEAPUAAACJAwAAAAA=&#10;" fillcolor="#00c800" strokecolor="#00c800" strokeweight="0">
                    <v:textbox>
                      <w:txbxContent>
                        <w:p w14:paraId="0A10C687" w14:textId="77777777" w:rsidR="00B27355" w:rsidRDefault="00B27355" w:rsidP="00B27355">
                          <w:pPr>
                            <w:rPr>
                              <w:rFonts w:eastAsia="Times New Roman"/>
                            </w:rPr>
                          </w:pPr>
                        </w:p>
                      </w:txbxContent>
                    </v:textbox>
                  </v:oval>
                  <v:oval id="Oval 512" o:spid="_x0000_s1519" style="position:absolute;left:2982912;top:3502025;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gPFxAAA&#10;ANwAAAAPAAAAZHJzL2Rvd25yZXYueG1sRI/RasJAFETfC/7DcgXf6kZFaVJXEUXRB4VqP+CSvU1C&#10;s3fD7sbEv3cLBR+HmTnDLNe9qcWdnK8sK5iMExDEudUVFwq+b/v3DxA+IGusLZOCB3lYrwZvS8y0&#10;7fiL7tdQiAhhn6GCMoQmk9LnJRn0Y9sQR+/HOoMhSldI7bCLcFPLaZIspMGK40KJDW1Lyn+vrVFw&#10;OZ137eW069xtEdJ9epi1Jp0pNRr2m08QgfrwCv+3j1rBfDKFvzPxCMjV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woDxcQAAADcAAAADwAAAAAAAAAAAAAAAACXAgAAZHJzL2Rv&#10;d25yZXYueG1sUEsFBgAAAAAEAAQA9QAAAIgDAAAAAA==&#10;" fillcolor="#00c800" strokecolor="#00c800" strokeweight="0">
                    <v:textbox>
                      <w:txbxContent>
                        <w:p w14:paraId="19874E3C" w14:textId="77777777" w:rsidR="00B27355" w:rsidRDefault="00B27355" w:rsidP="00B27355">
                          <w:pPr>
                            <w:rPr>
                              <w:rFonts w:eastAsia="Times New Roman"/>
                            </w:rPr>
                          </w:pPr>
                        </w:p>
                      </w:txbxContent>
                    </v:textbox>
                  </v:oval>
                  <v:oval id="Oval 513" o:spid="_x0000_s1520" style="position:absolute;left:3327400;top:3486150;width:45719;height:555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RqZexQAA&#10;ANwAAAAPAAAAZHJzL2Rvd25yZXYueG1sRI/RasJAFETfC/2H5Rb6VjcalCa6SlEs+qCg9gMu2WsS&#10;mr0bdjcm/fuuIPg4zMwZZrEaTCNu5HxtWcF4lIAgLqyuuVTwc9l+fILwAVljY5kU/JGH1fL1ZYG5&#10;tj2f6HYOpYgQ9jkqqEJocyl9UZFBP7ItcfSu1hkMUbpSaod9hJtGTpJkJg3WHBcqbGldUfF77oyC&#10;4/6w6Y77Te8us5Bts++0M1mq1Pvb8DUHEWgIz/CjvdMKpuMU7mfiEZDL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RGpl7FAAAA3AAAAA8AAAAAAAAAAAAAAAAAlwIAAGRycy9k&#10;b3ducmV2LnhtbFBLBQYAAAAABAAEAPUAAACJAwAAAAA=&#10;" fillcolor="#00c800" strokecolor="#00c800" strokeweight="0">
                    <v:textbox>
                      <w:txbxContent>
                        <w:p w14:paraId="63997A5D" w14:textId="77777777" w:rsidR="00B27355" w:rsidRDefault="00B27355" w:rsidP="00B27355">
                          <w:pPr>
                            <w:rPr>
                              <w:rFonts w:eastAsia="Times New Roman"/>
                            </w:rPr>
                          </w:pPr>
                        </w:p>
                      </w:txbxContent>
                    </v:textbox>
                  </v:oval>
                  <v:oval id="Oval 514" o:spid="_x0000_s1521" style="position:absolute;left:3000375;top:3406775;width:46831;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rz4qxQAA&#10;ANwAAAAPAAAAZHJzL2Rvd25yZXYueG1sRI/NasMwEITvhb6D2EJvjZxfatdyCA0JzaGBJn2Axdra&#10;ptbKSHLsvH1UCPQ4zMw3TL4eTSsu5HxjWcF0koAgLq1uuFLwfd69vILwAVlja5kUXMnDunh8yDHT&#10;duAvupxCJSKEfYYK6hC6TEpf1mTQT2xHHL0f6wyGKF0ltcMhwk0rZ0mykgYbjgs1dvReU/l76o2C&#10;4+Fz2x8P28GdVyHdpft5b9K5Us9P4+YNRKAx/Ifv7Q+tYDldwN+ZeARkc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uvPirFAAAA3AAAAA8AAAAAAAAAAAAAAAAAlwIAAGRycy9k&#10;b3ducmV2LnhtbFBLBQYAAAAABAAEAPUAAACJAwAAAAA=&#10;" fillcolor="#00c800" strokecolor="#00c800" strokeweight="0">
                    <v:textbox>
                      <w:txbxContent>
                        <w:p w14:paraId="51136634" w14:textId="77777777" w:rsidR="00B27355" w:rsidRDefault="00B27355" w:rsidP="00B27355">
                          <w:pPr>
                            <w:rPr>
                              <w:rFonts w:eastAsia="Times New Roman"/>
                            </w:rPr>
                          </w:pPr>
                        </w:p>
                      </w:txbxContent>
                    </v:textbox>
                  </v:oval>
                  <v:oval id="Oval 515" o:spid="_x0000_s1522" style="position:absolute;left:2824162;top:3317875;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45uxxAAA&#10;ANwAAAAPAAAAZHJzL2Rvd25yZXYueG1sRI/RasJAFETfBf9huYJvulFRTOoqoij1oYLaD7hkb5PQ&#10;7N2wuzHx77uFQh+HmTnDbHa9qcWTnK8sK5hNExDEudUVFwo+H6fJGoQPyBpry6TgRR522+Fgg5m2&#10;Hd/oeQ+FiBD2GSooQ2gyKX1ekkE/tQ1x9L6sMxiidIXUDrsIN7WcJ8lKGqw4LpTY0KGk/PveGgXX&#10;y8exvV6OnXusQnpKz4vWpAulxqN+/wYiUB/+w3/td61gOVvC75l4BOT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OObscQAAADcAAAADwAAAAAAAAAAAAAAAACXAgAAZHJzL2Rv&#10;d25yZXYueG1sUEsFBgAAAAAEAAQA9QAAAIgDAAAAAA==&#10;" fillcolor="#00c800" strokecolor="#00c800" strokeweight="0">
                    <v:textbox>
                      <w:txbxContent>
                        <w:p w14:paraId="7093E29D" w14:textId="77777777" w:rsidR="00B27355" w:rsidRDefault="00B27355" w:rsidP="00B27355">
                          <w:pPr>
                            <w:rPr>
                              <w:rFonts w:eastAsia="Times New Roman"/>
                            </w:rPr>
                          </w:pPr>
                        </w:p>
                      </w:txbxContent>
                    </v:textbox>
                  </v:oval>
                  <v:oval id="Oval 516" o:spid="_x0000_s1523" style="position:absolute;left:2944812;top:3816349;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MQXGxQAA&#10;ANwAAAAPAAAAZHJzL2Rvd25yZXYueG1sRI/RasJAFETfhf7Dcgt9042KoYmuUhSLPiio/YBL9pqE&#10;Zu+G3Y1J/75bKPg4zMwZZrUZTCMe5HxtWcF0koAgLqyuuVTwdduP30H4gKyxsUwKfsjDZv0yWmGu&#10;bc8XelxDKSKEfY4KqhDaXEpfVGTQT2xLHL27dQZDlK6U2mEf4aaRsyRJpcGa40KFLW0rKr6vnVFw&#10;Pp523fm4690tDdk++5x3Jpsr9fY6fCxBBBrCM/zfPmgFi2kKf2fiEZ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QxBcbFAAAA3AAAAA8AAAAAAAAAAAAAAAAAlwIAAGRycy9k&#10;b3ducmV2LnhtbFBLBQYAAAAABAAEAPUAAACJAwAAAAA=&#10;" fillcolor="#00c800" strokecolor="#00c800" strokeweight="0">
                    <v:textbox>
                      <w:txbxContent>
                        <w:p w14:paraId="7EB14693" w14:textId="77777777" w:rsidR="00B27355" w:rsidRDefault="00B27355" w:rsidP="00B27355">
                          <w:pPr>
                            <w:rPr>
                              <w:rFonts w:eastAsia="Times New Roman"/>
                            </w:rPr>
                          </w:pPr>
                        </w:p>
                      </w:txbxContent>
                    </v:textbox>
                  </v:oval>
                  <v:oval id="Oval 517" o:spid="_x0000_s1524" style="position:absolute;left:3378200;top:3532188;width:45719;height:546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faBdxQAA&#10;ANwAAAAPAAAAZHJzL2Rvd25yZXYueG1sRI/RasJAFETfC/7DcoW+6UalalJXkYpFHxTUfsAle5uE&#10;Zu+G3Y1J/74rCH0cZuYMs9r0phZ3cr6yrGAyTkAQ51ZXXCj4uu1HSxA+IGusLZOCX/KwWQ9eVphp&#10;2/GF7tdQiAhhn6GCMoQmk9LnJRn0Y9sQR+/bOoMhSldI7bCLcFPLaZLMpcGK40KJDX2UlP9cW6Pg&#10;fDzt2vNx17nbPKT79HPWmnSm1Ouw376DCNSH//CzfdAK3iYLeJyJR0C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t9oF3FAAAA3AAAAA8AAAAAAAAAAAAAAAAAlwIAAGRycy9k&#10;b3ducmV2LnhtbFBLBQYAAAAABAAEAPUAAACJAwAAAAA=&#10;" fillcolor="#00c800" strokecolor="#00c800" strokeweight="0">
                    <v:textbox>
                      <w:txbxContent>
                        <w:p w14:paraId="50B54C27" w14:textId="77777777" w:rsidR="00B27355" w:rsidRDefault="00B27355" w:rsidP="00B27355">
                          <w:pPr>
                            <w:rPr>
                              <w:rFonts w:eastAsia="Times New Roman"/>
                            </w:rPr>
                          </w:pPr>
                        </w:p>
                      </w:txbxContent>
                    </v:textbox>
                  </v:oval>
                  <v:oval id="Oval 518" o:spid="_x0000_s1525" style="position:absolute;left:3090862;top:3598863;width:45719;height:523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4jQvwQAA&#10;ANwAAAAPAAAAZHJzL2Rvd25yZXYueG1sRE/NisIwEL4v+A5hBG9rqqJsq1FEUdbDCqs+wNCMbbGZ&#10;lCS19e03B2GPH9//atObWjzJ+cqygsk4AUGcW11xoeB2PXx+gfABWWNtmRS8yMNmPfhYYaZtx7/0&#10;vIRCxBD2GSooQ2gyKX1ekkE/tg1x5O7WGQwRukJqh10MN7WcJslCGqw4NpTY0K6k/HFpjYLz6Wff&#10;nk/7zl0XIT2kx1lr0plSo2G/XYII1Id/8dv9rRXMJ3FtPBOPgFz/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SuI0L8EAAADcAAAADwAAAAAAAAAAAAAAAACXAgAAZHJzL2Rvd25y&#10;ZXYueG1sUEsFBgAAAAAEAAQA9QAAAIUDAAAAAA==&#10;" fillcolor="#00c800" strokecolor="#00c800" strokeweight="0">
                    <v:textbox>
                      <w:txbxContent>
                        <w:p w14:paraId="5132AC67" w14:textId="77777777" w:rsidR="00B27355" w:rsidRDefault="00B27355" w:rsidP="00B27355">
                          <w:pPr>
                            <w:rPr>
                              <w:rFonts w:eastAsia="Times New Roman"/>
                            </w:rPr>
                          </w:pPr>
                        </w:p>
                      </w:txbxContent>
                    </v:textbox>
                  </v:oval>
                  <v:oval id="Oval 519" o:spid="_x0000_s1526" style="position:absolute;left:2759075;top:3025774;width:46831;height:471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rpG0xQAA&#10;ANwAAAAPAAAAZHJzL2Rvd25yZXYueG1sRI/dasJAFITvBd9hOYXe6caKYlJXkYpFLxT8eYBD9jQJ&#10;zZ4NuxsT394tFLwcZuYbZrnuTS3u5HxlWcFknIAgzq2uuFBwu+5GCxA+IGusLZOCB3lYr4aDJWba&#10;dnym+yUUIkLYZ6igDKHJpPR5SQb92DbE0fuxzmCI0hVSO+wi3NTyI0nm0mDFcaHEhr5Kyn8vrVFw&#10;Ohy37emw7dx1HtJd+j1tTTpV6v2t33yCCNSHV/i/vdcKZpMU/s7EIyBXT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WukbTFAAAA3AAAAA8AAAAAAAAAAAAAAAAAlwIAAGRycy9k&#10;b3ducmV2LnhtbFBLBQYAAAAABAAEAPUAAACJAwAAAAA=&#10;" fillcolor="#00c800" strokecolor="#00c800" strokeweight="0">
                    <v:textbox>
                      <w:txbxContent>
                        <w:p w14:paraId="04A15B6C" w14:textId="77777777" w:rsidR="00B27355" w:rsidRDefault="00B27355" w:rsidP="00B27355">
                          <w:pPr>
                            <w:rPr>
                              <w:rFonts w:eastAsia="Times New Roman"/>
                            </w:rPr>
                          </w:pPr>
                        </w:p>
                      </w:txbxContent>
                    </v:textbox>
                  </v:oval>
                  <v:oval id="Oval 520" o:spid="_x0000_s1527" style="position:absolute;left:2881312;top:3436938;width:46831;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PKUwQAA&#10;ANwAAAAPAAAAZHJzL2Rvd25yZXYueG1sRE/LisIwFN0P+A/hCu7GVGXEVqOIooyLEXx8wKW5tsXm&#10;piSprX8/WQzM8nDeq01vavEi5yvLCibjBARxbnXFhYL77fC5AOEDssbaMil4k4fNevCxwkzbji/0&#10;uoZCxBD2GSooQ2gyKX1ekkE/tg1x5B7WGQwRukJqh10MN7WcJslcGqw4NpTY0K6k/HltjYLz6Wff&#10;nk/7zt3mIT2kx1lr0plSo2G/XYII1Id/8Z/7Wyv4msb58Uw8AnL9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vjylMEAAADcAAAADwAAAAAAAAAAAAAAAACXAgAAZHJzL2Rvd25y&#10;ZXYueG1sUEsFBgAAAAAEAAQA9QAAAIUDAAAAAA==&#10;" fillcolor="#00c800" strokecolor="#00c800" strokeweight="0">
                    <v:textbox>
                      <w:txbxContent>
                        <w:p w14:paraId="07060D86" w14:textId="77777777" w:rsidR="00B27355" w:rsidRDefault="00B27355" w:rsidP="00B27355">
                          <w:pPr>
                            <w:rPr>
                              <w:rFonts w:eastAsia="Times New Roman"/>
                            </w:rPr>
                          </w:pPr>
                        </w:p>
                      </w:txbxContent>
                    </v:textbox>
                  </v:oval>
                  <v:oval id="Oval 521" o:spid="_x0000_s1528" style="position:absolute;left:2698750;top:3154363;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tFcPxAAA&#10;ANwAAAAPAAAAZHJzL2Rvd25yZXYueG1sRI/RasJAFETfC/7DcgXf6kZFaVJXEUXRB4VqP+CSvU1C&#10;s3fD7sbEv3cLBR+HmTnDLNe9qcWdnK8sK5iMExDEudUVFwq+b/v3DxA+IGusLZOCB3lYrwZvS8y0&#10;7fiL7tdQiAhhn6GCMoQmk9LnJRn0Y9sQR+/HOoMhSldI7bCLcFPLaZIspMGK40KJDW1Lyn+vrVFw&#10;OZ137eW069xtEdJ9epi1Jp0pNRr2m08QgfrwCv+3j1rBfDqBvzPxCMjV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bRXD8QAAADcAAAADwAAAAAAAAAAAAAAAACXAgAAZHJzL2Rv&#10;d25yZXYueG1sUEsFBgAAAAAEAAQA9QAAAIgDAAAAAA==&#10;" fillcolor="#00c800" strokecolor="#00c800" strokeweight="0">
                    <v:textbox>
                      <w:txbxContent>
                        <w:p w14:paraId="0004F7A7" w14:textId="77777777" w:rsidR="00B27355" w:rsidRDefault="00B27355" w:rsidP="00B27355">
                          <w:pPr>
                            <w:rPr>
                              <w:rFonts w:eastAsia="Times New Roman"/>
                            </w:rPr>
                          </w:pPr>
                        </w:p>
                      </w:txbxContent>
                    </v:textbox>
                  </v:oval>
                  <v:oval id="Oval 522" o:spid="_x0000_s1529" style="position:absolute;left:2755900;top:3174999;width:45719;height:471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Zsl4xQAA&#10;ANwAAAAPAAAAZHJzL2Rvd25yZXYueG1sRI/RasJAFETfC/7DcoW+1Y0RpYmuUioWfVBQ+wGX7DUJ&#10;Zu+G3Y1J/75bKPg4zMwZZrUZTCMe5HxtWcF0koAgLqyuuVTwfd29vYPwAVljY5kU/JCHzXr0ssJc&#10;257P9LiEUkQI+xwVVCG0uZS+qMign9iWOHo36wyGKF0ptcM+wk0j0yRZSIM1x4UKW/qsqLhfOqPg&#10;dDhuu9Nh27vrImS77GvWmWym1Ot4+FiCCDSEZ/i/vdcK5mkKf2fiEZ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VmyXjFAAAA3AAAAA8AAAAAAAAAAAAAAAAAlwIAAGRycy9k&#10;b3ducmV2LnhtbFBLBQYAAAAABAAEAPUAAACJAwAAAAA=&#10;" fillcolor="#00c800" strokecolor="#00c800" strokeweight="0">
                    <v:textbox>
                      <w:txbxContent>
                        <w:p w14:paraId="1FEA687A" w14:textId="77777777" w:rsidR="00B27355" w:rsidRDefault="00B27355" w:rsidP="00B27355">
                          <w:pPr>
                            <w:rPr>
                              <w:rFonts w:eastAsia="Times New Roman"/>
                            </w:rPr>
                          </w:pPr>
                        </w:p>
                      </w:txbxContent>
                    </v:textbox>
                  </v:oval>
                  <v:oval id="Oval 523" o:spid="_x0000_s1530" style="position:absolute;left:3328987;top:3702050;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KmzjxQAA&#10;ANwAAAAPAAAAZHJzL2Rvd25yZXYueG1sRI/RasJAFETfC/7DcoW+1Y0GpYmuUioWfVBQ+wGX7DUJ&#10;Zu+G3Y1J/75bKPg4zMwZZrUZTCMe5HxtWcF0koAgLqyuuVTwfd29vYPwAVljY5kU/JCHzXr0ssJc&#10;257P9LiEUkQI+xwVVCG0uZS+qMign9iWOHo36wyGKF0ptcM+wk0jZ0mykAZrjgsVtvRZUXG/dEbB&#10;6XDcdqfDtnfXRch22VfamSxV6nU8fCxBBBrCM/zf3msF81kKf2fiEZ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oqbOPFAAAA3AAAAA8AAAAAAAAAAAAAAAAAlwIAAGRycy9k&#10;b3ducmV2LnhtbFBLBQYAAAAABAAEAPUAAACJAwAAAAA=&#10;" fillcolor="#00c800" strokecolor="#00c800" strokeweight="0">
                    <v:textbox>
                      <w:txbxContent>
                        <w:p w14:paraId="55FF69D4" w14:textId="77777777" w:rsidR="00B27355" w:rsidRDefault="00B27355" w:rsidP="00B27355">
                          <w:pPr>
                            <w:rPr>
                              <w:rFonts w:eastAsia="Times New Roman"/>
                            </w:rPr>
                          </w:pPr>
                        </w:p>
                      </w:txbxContent>
                    </v:textbox>
                  </v:oval>
                  <v:oval id="Oval 524" o:spid="_x0000_s1531" style="position:absolute;left:2632075;top:3109913;width:46831;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w/SXxQAA&#10;ANwAAAAPAAAAZHJzL2Rvd25yZXYueG1sRI/RasJAFETfBf9huQXfdFOt0qSuIopSHxSq/YBL9jYJ&#10;zd4NuxsT/75bEHwcZuYMs1z3phY3cr6yrOB1koAgzq2uuFDwfd2P30H4gKyxtkwK7uRhvRoOlphp&#10;2/EX3S6hEBHCPkMFZQhNJqXPSzLoJ7Yhjt6PdQZDlK6Q2mEX4aaW0yRZSIMVx4USG9qWlP9eWqPg&#10;fDzt2vNx17nrIqT79DBrTTpTavTSbz5ABOrDM/xof2oF8+kb/J+JR0Cu/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XD9JfFAAAA3AAAAA8AAAAAAAAAAAAAAAAAlwIAAGRycy9k&#10;b3ducmV2LnhtbFBLBQYAAAAABAAEAPUAAACJAwAAAAA=&#10;" fillcolor="#00c800" strokecolor="#00c800" strokeweight="0">
                    <v:textbox>
                      <w:txbxContent>
                        <w:p w14:paraId="28E8288A" w14:textId="77777777" w:rsidR="00B27355" w:rsidRDefault="00B27355" w:rsidP="00B27355">
                          <w:pPr>
                            <w:rPr>
                              <w:rFonts w:eastAsia="Times New Roman"/>
                            </w:rPr>
                          </w:pPr>
                        </w:p>
                      </w:txbxContent>
                    </v:textbox>
                  </v:oval>
                  <v:oval id="Oval 525" o:spid="_x0000_s1532" style="position:absolute;left:3133725;top:3422650;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j1EMxAAA&#10;ANwAAAAPAAAAZHJzL2Rvd25yZXYueG1sRI/RasJAFETfC/7DcoW+1Y2K0kRXkYpSHxSqfsAle02C&#10;2bthd2Pi33cLBR+HmTnDLNe9qcWDnK8sKxiPEhDEudUVFwqul93HJwgfkDXWlknBkzysV4O3JWba&#10;dvxDj3MoRISwz1BBGUKTSenzkgz6kW2Io3ezzmCI0hVSO+wi3NRykiRzabDiuFBiQ18l5fdzaxSc&#10;DsdtezpsO3eZh3SX7qetSadKvQ/7zQJEoD68wv/tb61gNpnB35l4BOTq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o9RDMQAAADcAAAADwAAAAAAAAAAAAAAAACXAgAAZHJzL2Rv&#10;d25yZXYueG1sUEsFBgAAAAAEAAQA9QAAAIgDAAAAAA==&#10;" fillcolor="#00c800" strokecolor="#00c800" strokeweight="0">
                    <v:textbox>
                      <w:txbxContent>
                        <w:p w14:paraId="1D81F49C" w14:textId="77777777" w:rsidR="00B27355" w:rsidRDefault="00B27355" w:rsidP="00B27355">
                          <w:pPr>
                            <w:rPr>
                              <w:rFonts w:eastAsia="Times New Roman"/>
                            </w:rPr>
                          </w:pPr>
                        </w:p>
                      </w:txbxContent>
                    </v:textbox>
                  </v:oval>
                  <v:oval id="Oval 526" o:spid="_x0000_s1533" style="position:absolute;left:2754312;top:3062288;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Xc97xQAA&#10;ANwAAAAPAAAAZHJzL2Rvd25yZXYueG1sRI/RasJAFETfC/7DcoW+1Y2KoYmuUioWfaig9gMu2WsS&#10;zN4NuxuT/n1XEPo4zMwZZrUZTCPu5HxtWcF0koAgLqyuuVTwc9m9vYPwAVljY5kU/JKHzXr0ssJc&#10;255PdD+HUkQI+xwVVCG0uZS+qMign9iWOHpX6wyGKF0ptcM+wk0jZ0mSSoM1x4UKW/qsqLidO6Pg&#10;ePjedsfDtneXNGS77GvemWyu1Ot4+FiCCDSE//CzvdcKFrMUHmfiEZDr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pdz3vFAAAA3AAAAA8AAAAAAAAAAAAAAAAAlwIAAGRycy9k&#10;b3ducmV2LnhtbFBLBQYAAAAABAAEAPUAAACJAwAAAAA=&#10;" fillcolor="#00c800" strokecolor="#00c800" strokeweight="0">
                    <v:textbox>
                      <w:txbxContent>
                        <w:p w14:paraId="68EBEDBE" w14:textId="77777777" w:rsidR="00B27355" w:rsidRDefault="00B27355" w:rsidP="00B27355">
                          <w:pPr>
                            <w:rPr>
                              <w:rFonts w:eastAsia="Times New Roman"/>
                            </w:rPr>
                          </w:pPr>
                        </w:p>
                      </w:txbxContent>
                    </v:textbox>
                  </v:oval>
                  <v:oval id="Oval 527" o:spid="_x0000_s1534" style="position:absolute;left:2884487;top:3413125;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EWrgxgAA&#10;ANwAAAAPAAAAZHJzL2Rvd25yZXYueG1sRI/RasJAFETfC/7DcoW+1Y1KrUmzEako9aGC2g+4ZG+T&#10;0OzdsLsx8e+7hUIfh5k5w+Sb0bTiRs43lhXMZwkI4tLqhisFn9f90xqED8gaW8uk4E4eNsXkIcdM&#10;24HPdLuESkQI+wwV1CF0mZS+rMmgn9mOOHpf1hkMUbpKaodDhJtWLpJkJQ02HBdq7OitpvL70hsF&#10;p+PHrj8dd4O7rkK6Tw/L3qRLpR6n4/YVRKAx/If/2u9awfPiBX7PxCMgi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1EWrgxgAAANwAAAAPAAAAAAAAAAAAAAAAAJcCAABkcnMv&#10;ZG93bnJldi54bWxQSwUGAAAAAAQABAD1AAAAigMAAAAA&#10;" fillcolor="#00c800" strokecolor="#00c800" strokeweight="0">
                    <v:textbox>
                      <w:txbxContent>
                        <w:p w14:paraId="6B29EC5B" w14:textId="77777777" w:rsidR="00B27355" w:rsidRDefault="00B27355" w:rsidP="00B27355">
                          <w:pPr>
                            <w:rPr>
                              <w:rFonts w:eastAsia="Times New Roman"/>
                            </w:rPr>
                          </w:pPr>
                        </w:p>
                      </w:txbxContent>
                    </v:textbox>
                  </v:oval>
                  <v:oval id="Oval 528" o:spid="_x0000_s1535" style="position:absolute;left:3181350;top:2914650;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jv6SwQAA&#10;ANwAAAAPAAAAZHJzL2Rvd25yZXYueG1sRE/LisIwFN0P+A/hCu7GVGXEVqOIooyLEXx8wKW5tsXm&#10;piSprX8/WQzM8nDeq01vavEi5yvLCibjBARxbnXFhYL77fC5AOEDssbaMil4k4fNevCxwkzbji/0&#10;uoZCxBD2GSooQ2gyKX1ekkE/tg1x5B7WGQwRukJqh10MN7WcJslcGqw4NpTY0K6k/HltjYLz6Wff&#10;nk/7zt3mIT2kx1lr0plSo2G/XYII1Id/8Z/7Wyv4msa18Uw8AnL9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I7+ksEAAADcAAAADwAAAAAAAAAAAAAAAACXAgAAZHJzL2Rvd25y&#10;ZXYueG1sUEsFBgAAAAAEAAQA9QAAAIUDAAAAAA==&#10;" fillcolor="#00c800" strokecolor="#00c800" strokeweight="0">
                    <v:textbox>
                      <w:txbxContent>
                        <w:p w14:paraId="62B1314E" w14:textId="77777777" w:rsidR="00B27355" w:rsidRDefault="00B27355" w:rsidP="00B27355">
                          <w:pPr>
                            <w:rPr>
                              <w:rFonts w:eastAsia="Times New Roman"/>
                            </w:rPr>
                          </w:pPr>
                        </w:p>
                      </w:txbxContent>
                    </v:textbox>
                  </v:oval>
                  <v:oval id="Oval 529" o:spid="_x0000_s1536" style="position:absolute;left:2705100;top:3351212;width:45719;height:471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wlsJxQAA&#10;ANwAAAAPAAAAZHJzL2Rvd25yZXYueG1sRI/dasJAFITvBd9hOYJ3uqlSMamriKLUiwr+PMAhe5qE&#10;Zs+G3Y2Jb+8WCr0cZuYbZrXpTS0e5HxlWcHbNAFBnFtdcaHgfjtMliB8QNZYWyYFT/KwWQ8HK8y0&#10;7fhCj2soRISwz1BBGUKTSenzkgz6qW2Io/dtncEQpSukdthFuKnlLEkW0mDFcaHEhnYl5T/X1ig4&#10;n7727fm079xtEdJDepy3Jp0rNR712w8QgfrwH/5rf2oF77MUfs/EIyD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vCWwnFAAAA3AAAAA8AAAAAAAAAAAAAAAAAlwIAAGRycy9k&#10;b3ducmV2LnhtbFBLBQYAAAAABAAEAPUAAACJAwAAAAA=&#10;" fillcolor="#00c800" strokecolor="#00c800" strokeweight="0">
                    <v:textbox>
                      <w:txbxContent>
                        <w:p w14:paraId="13E39033" w14:textId="77777777" w:rsidR="00B27355" w:rsidRDefault="00B27355" w:rsidP="00B27355">
                          <w:pPr>
                            <w:rPr>
                              <w:rFonts w:eastAsia="Times New Roman"/>
                            </w:rPr>
                          </w:pPr>
                        </w:p>
                      </w:txbxContent>
                    </v:textbox>
                  </v:oval>
                  <v:oval id="Oval 530" o:spid="_x0000_s1537" style="position:absolute;left:3690937;top:2881313;width:46831;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WRJwgAA&#10;ANwAAAAPAAAAZHJzL2Rvd25yZXYueG1sRE/dasIwFL4f+A7hCLub6VYmtjOKKIpeKPjzAIfmrC1r&#10;TkqS2vr25mLg5cf3P18OphF3cr62rOBzkoAgLqyuuVRwu24/ZiB8QNbYWCYFD/KwXIze5phr2/OZ&#10;7pdQihjCPkcFVQhtLqUvKjLoJ7YljtyvdQZDhK6U2mEfw00jv5JkKg3WHBsqbGldUfF36YyC0+G4&#10;6U6HTe+u05Bts13amSxV6n08rH5ABBrCS/zv3msF32mcH8/EIyA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8hZEnCAAAA3AAAAA8AAAAAAAAAAAAAAAAAlwIAAGRycy9kb3du&#10;cmV2LnhtbFBLBQYAAAAABAAEAPUAAACGAwAAAAA=&#10;" fillcolor="#00c800" strokecolor="#00c800" strokeweight="0">
                    <v:textbox>
                      <w:txbxContent>
                        <w:p w14:paraId="2BCD92FF" w14:textId="77777777" w:rsidR="00B27355" w:rsidRDefault="00B27355" w:rsidP="00B27355">
                          <w:pPr>
                            <w:rPr>
                              <w:rFonts w:eastAsia="Times New Roman"/>
                            </w:rPr>
                          </w:pPr>
                        </w:p>
                      </w:txbxContent>
                    </v:textbox>
                  </v:oval>
                  <v:oval id="Oval 531" o:spid="_x0000_s1538" style="position:absolute;left:2838450;top:3127375;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bcHSxQAA&#10;ANwAAAAPAAAAZHJzL2Rvd25yZXYueG1sRI/RasJAFETfC/2H5Rb6VjcalCa6SlEs+qCg9gMu2WsS&#10;mr0bdjcm/fuuIPg4zMwZZrEaTCNu5HxtWcF4lIAgLqyuuVTwc9l+fILwAVljY5kU/JGH1fL1ZYG5&#10;tj2f6HYOpYgQ9jkqqEJocyl9UZFBP7ItcfSu1hkMUbpSaod9hJtGTpJkJg3WHBcqbGldUfF77oyC&#10;4/6w6Y77Te8us5Bts++0M1mq1Pvb8DUHEWgIz/CjvdMKpukY7mfiEZDL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BtwdLFAAAA3AAAAA8AAAAAAAAAAAAAAAAAlwIAAGRycy9k&#10;b3ducmV2LnhtbFBLBQYAAAAABAAEAPUAAACJAwAAAAA=&#10;" fillcolor="#00c800" strokecolor="#00c800" strokeweight="0">
                    <v:textbox>
                      <w:txbxContent>
                        <w:p w14:paraId="4C6F096B" w14:textId="77777777" w:rsidR="00B27355" w:rsidRDefault="00B27355" w:rsidP="00B27355">
                          <w:pPr>
                            <w:rPr>
                              <w:rFonts w:eastAsia="Times New Roman"/>
                            </w:rPr>
                          </w:pPr>
                        </w:p>
                      </w:txbxContent>
                    </v:textbox>
                  </v:oval>
                  <v:oval id="Oval 532" o:spid="_x0000_s1539" style="position:absolute;left:3275012;top:3103562;width:45719;height:471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v1+lxQAA&#10;ANwAAAAPAAAAZHJzL2Rvd25yZXYueG1sRI/RasJAFETfC/7DcoW+1Y0GpYmuUioWfVBQ+wGX7DUJ&#10;Zu+G3Y1J/75bKPg4zMwZZrUZTCMe5HxtWcF0koAgLqyuuVTwfd29vYPwAVljY5kU/JCHzXr0ssJc&#10;257P9LiEUkQI+xwVVCG0uZS+qMign9iWOHo36wyGKF0ptcM+wk0jZ0mykAZrjgsVtvRZUXG/dEbB&#10;6XDcdqfDtnfXRch22VfamSxV6nU8fCxBBBrCM/zf3msF83QGf2fiEZ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C/X6XFAAAA3AAAAA8AAAAAAAAAAAAAAAAAlwIAAGRycy9k&#10;b3ducmV2LnhtbFBLBQYAAAAABAAEAPUAAACJAwAAAAA=&#10;" fillcolor="#00c800" strokecolor="#00c800" strokeweight="0">
                    <v:textbox>
                      <w:txbxContent>
                        <w:p w14:paraId="565FEE3F" w14:textId="77777777" w:rsidR="00B27355" w:rsidRDefault="00B27355" w:rsidP="00B27355">
                          <w:pPr>
                            <w:rPr>
                              <w:rFonts w:eastAsia="Times New Roman"/>
                            </w:rPr>
                          </w:pPr>
                        </w:p>
                      </w:txbxContent>
                    </v:textbox>
                  </v:oval>
                  <v:oval id="Oval 533" o:spid="_x0000_s1540" style="position:absolute;left:2820987;top:3306763;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8/o+xQAA&#10;ANwAAAAPAAAAZHJzL2Rvd25yZXYueG1sRI/RasJAFETfBf9huULfdGOD0qSuIhWLPihU+wGX7G0S&#10;mr0bdjcm/r1bKPg4zMwZZrUZTCNu5HxtWcF8loAgLqyuuVTwfd1P30D4gKyxsUwK7uRhsx6PVphr&#10;2/MX3S6hFBHCPkcFVQhtLqUvKjLoZ7Yljt6PdQZDlK6U2mEf4aaRr0mylAZrjgsVtvRRUfF76YyC&#10;8/G0687HXe+uy5Dts8+0M1mq1Mtk2L6DCDSEZ/i/fdAKFmkKf2fiEZDr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z+j7FAAAA3AAAAA8AAAAAAAAAAAAAAAAAlwIAAGRycy9k&#10;b3ducmV2LnhtbFBLBQYAAAAABAAEAPUAAACJAwAAAAA=&#10;" fillcolor="#00c800" strokecolor="#00c800" strokeweight="0">
                    <v:textbox>
                      <w:txbxContent>
                        <w:p w14:paraId="31726218" w14:textId="77777777" w:rsidR="00B27355" w:rsidRDefault="00B27355" w:rsidP="00B27355">
                          <w:pPr>
                            <w:rPr>
                              <w:rFonts w:eastAsia="Times New Roman"/>
                            </w:rPr>
                          </w:pPr>
                        </w:p>
                      </w:txbxContent>
                    </v:textbox>
                  </v:oval>
                  <v:oval id="Oval 534" o:spid="_x0000_s1541" style="position:absolute;left:2927350;top:3427412;width:45719;height:471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GmJKxQAA&#10;ANwAAAAPAAAAZHJzL2Rvd25yZXYueG1sRI/RasJAFETfC/2H5Rb6Vjc2VproKqWi6EOFaj/gkr0m&#10;wezdsLsx8e9doeDjMDNnmPlyMI24kPO1ZQXjUQKCuLC65lLB33H99gnCB2SNjWVScCUPy8Xz0xxz&#10;bXv+pcshlCJC2OeooAqhzaX0RUUG/ci2xNE7WWcwROlKqR32EW4a+Z4kU2mw5rhQYUvfFRXnQ2cU&#10;7Hc/q26/W/XuOA3ZOtuknclSpV5fhq8ZiEBDeIT/21ut4COdwP1MPAJyc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AaYkrFAAAA3AAAAA8AAAAAAAAAAAAAAAAAlwIAAGRycy9k&#10;b3ducmV2LnhtbFBLBQYAAAAABAAEAPUAAACJAwAAAAA=&#10;" fillcolor="#00c800" strokecolor="#00c800" strokeweight="0">
                    <v:textbox>
                      <w:txbxContent>
                        <w:p w14:paraId="23AB9D4F" w14:textId="77777777" w:rsidR="00B27355" w:rsidRDefault="00B27355" w:rsidP="00B27355">
                          <w:pPr>
                            <w:rPr>
                              <w:rFonts w:eastAsia="Times New Roman"/>
                            </w:rPr>
                          </w:pPr>
                        </w:p>
                      </w:txbxContent>
                    </v:textbox>
                  </v:oval>
                  <v:oval id="Oval 535" o:spid="_x0000_s1542" style="position:absolute;left:2992437;top:3171824;width:46831;height:471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VsfRxQAA&#10;ANwAAAAPAAAAZHJzL2Rvd25yZXYueG1sRI/RasJAFETfBf9huULfdGOD0kRXKRWLPlRQ+wGX7DUJ&#10;Zu+G3Y1J/94tFPo4zMwZZr0dTCMe5HxtWcF8loAgLqyuuVTwfd1P30D4gKyxsUwKfsjDdjMerTHX&#10;tuczPS6hFBHCPkcFVQhtLqUvKjLoZ7Yljt7NOoMhSldK7bCPcNPI1yRZSoM1x4UKW/qoqLhfOqPg&#10;dPzadafjrnfXZcj22WfamSxV6mUyvK9ABBrCf/ivfdAKFukCfs/EIyA3T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9Wx9HFAAAA3AAAAA8AAAAAAAAAAAAAAAAAlwIAAGRycy9k&#10;b3ducmV2LnhtbFBLBQYAAAAABAAEAPUAAACJAwAAAAA=&#10;" fillcolor="#00c800" strokecolor="#00c800" strokeweight="0">
                    <v:textbox>
                      <w:txbxContent>
                        <w:p w14:paraId="03651636" w14:textId="77777777" w:rsidR="00B27355" w:rsidRDefault="00B27355" w:rsidP="00B27355">
                          <w:pPr>
                            <w:rPr>
                              <w:rFonts w:eastAsia="Times New Roman"/>
                            </w:rPr>
                          </w:pPr>
                        </w:p>
                      </w:txbxContent>
                    </v:textbox>
                  </v:oval>
                  <v:oval id="Oval 536" o:spid="_x0000_s1543" style="position:absolute;left:3136900;top:3252788;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hFmmxQAA&#10;ANwAAAAPAAAAZHJzL2Rvd25yZXYueG1sRI/BasMwEETvhf6D2EJvjdyYmNqNEkpCSnKooUk/YLE2&#10;tom1MpIcu39fBQI9DjPzhlmuJ9OJKznfWlbwOktAEFdWt1wr+DntXt5A+ICssbNMCn7Jw3r1+LDE&#10;QtuRv+l6DLWIEPYFKmhC6AspfdWQQT+zPXH0ztYZDFG6WmqHY4SbTs6TJJMGW44LDfa0aai6HAej&#10;oDx8bYfysB3dKQv5Lv9MB5OnSj0/TR/vIAJN4T98b++1gkWawe1MPAJy9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EWabFAAAA3AAAAA8AAAAAAAAAAAAAAAAAlwIAAGRycy9k&#10;b3ducmV2LnhtbFBLBQYAAAAABAAEAPUAAACJAwAAAAA=&#10;" fillcolor="#00c800" strokecolor="#00c800" strokeweight="0">
                    <v:textbox>
                      <w:txbxContent>
                        <w:p w14:paraId="450C6F98" w14:textId="77777777" w:rsidR="00B27355" w:rsidRDefault="00B27355" w:rsidP="00B27355">
                          <w:pPr>
                            <w:rPr>
                              <w:rFonts w:eastAsia="Times New Roman"/>
                            </w:rPr>
                          </w:pPr>
                        </w:p>
                      </w:txbxContent>
                    </v:textbox>
                  </v:oval>
                  <v:oval id="Oval 537" o:spid="_x0000_s1544" style="position:absolute;left:3340100;top:2754313;width:46831;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yPw9xQAA&#10;ANwAAAAPAAAAZHJzL2Rvd25yZXYueG1sRI/RasJAFETfhf7Dcgt9040NtU10lVKx6INCtR9wyV6T&#10;YPZu2N2Y9O+7guDjMDNnmMVqMI24kvO1ZQXTSQKCuLC65lLB72kz/gDhA7LGxjIp+CMPq+XTaIG5&#10;tj3/0PUYShEh7HNUUIXQ5lL6oiKDfmJb4uidrTMYonSl1A77CDeNfE2SmTRYc1yosKWviorLsTMK&#10;Drv9ujvs1r07zUK2yb7TzmSpUi/Pw+ccRKAhPML39lYreEvf4XYmHgG5/A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DI/D3FAAAA3AAAAA8AAAAAAAAAAAAAAAAAlwIAAGRycy9k&#10;b3ducmV2LnhtbFBLBQYAAAAABAAEAPUAAACJAwAAAAA=&#10;" fillcolor="#00c800" strokecolor="#00c800" strokeweight="0">
                    <v:textbox>
                      <w:txbxContent>
                        <w:p w14:paraId="30AF0C3F" w14:textId="77777777" w:rsidR="00B27355" w:rsidRDefault="00B27355" w:rsidP="00B27355">
                          <w:pPr>
                            <w:rPr>
                              <w:rFonts w:eastAsia="Times New Roman"/>
                            </w:rPr>
                          </w:pPr>
                        </w:p>
                      </w:txbxContent>
                    </v:textbox>
                  </v:oval>
                  <v:oval id="Oval 538" o:spid="_x0000_s1545" style="position:absolute;left:3181350;top:3505200;width:45719;height:492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V2hPwgAA&#10;ANwAAAAPAAAAZHJzL2Rvd25yZXYueG1sRE/dasIwFL4f+A7hCLub6VYmtjOKKIpeKPjzAIfmrC1r&#10;TkqS2vr25mLg5cf3P18OphF3cr62rOBzkoAgLqyuuVRwu24/ZiB8QNbYWCYFD/KwXIze5phr2/OZ&#10;7pdQihjCPkcFVQhtLqUvKjLoJ7YljtyvdQZDhK6U2mEfw00jv5JkKg3WHBsqbGldUfF36YyC0+G4&#10;6U6HTe+u05Bts13amSxV6n08rH5ABBrCS/zv3msF32lcG8/EIyA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FXaE/CAAAA3AAAAA8AAAAAAAAAAAAAAAAAlwIAAGRycy9kb3du&#10;cmV2LnhtbFBLBQYAAAAABAAEAPUAAACGAwAAAAA=&#10;" fillcolor="#00c800" strokecolor="#00c800" strokeweight="0">
                    <v:textbox>
                      <w:txbxContent>
                        <w:p w14:paraId="5B4A3750" w14:textId="77777777" w:rsidR="00B27355" w:rsidRDefault="00B27355" w:rsidP="00B27355">
                          <w:pPr>
                            <w:rPr>
                              <w:rFonts w:eastAsia="Times New Roman"/>
                            </w:rPr>
                          </w:pPr>
                        </w:p>
                      </w:txbxContent>
                    </v:textbox>
                  </v:oval>
                  <v:oval id="Oval 539" o:spid="_x0000_s1546" style="position:absolute;left:3087687;top:3198812;width:46831;height:471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G83UxQAA&#10;ANwAAAAPAAAAZHJzL2Rvd25yZXYueG1sRI/RasJAFETfBf9huULfdGOD0qSuIhWLPihU+wGX7G0S&#10;mr0bdjcm/r1bKPg4zMwZZrUZTCNu5HxtWcF8loAgLqyuuVTwfd1P30D4gKyxsUwK7uRhsx6PVphr&#10;2/MX3S6hFBHCPkcFVQhtLqUvKjLoZ7Yljt6PdQZDlK6U2mEf4aaRr0mylAZrjgsVtvRRUfF76YyC&#10;8/G0687HXe+uy5Dts8+0M1mq1Mtk2L6DCDSEZ/i/fdAKFmkGf2fiEZDr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4bzdTFAAAA3AAAAA8AAAAAAAAAAAAAAAAAlwIAAGRycy9k&#10;b3ducmV2LnhtbFBLBQYAAAAABAAEAPUAAACJAwAAAAA=&#10;" fillcolor="#00c800" strokecolor="#00c800" strokeweight="0">
                    <v:textbox>
                      <w:txbxContent>
                        <w:p w14:paraId="45E3403F" w14:textId="77777777" w:rsidR="00B27355" w:rsidRDefault="00B27355" w:rsidP="00B27355">
                          <w:pPr>
                            <w:rPr>
                              <w:rFonts w:eastAsia="Times New Roman"/>
                            </w:rPr>
                          </w:pPr>
                        </w:p>
                      </w:txbxContent>
                    </v:textbox>
                  </v:oval>
                  <v:oval id="Oval 540" o:spid="_x0000_s1547" style="position:absolute;left:3054350;top:3344863;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Jxc0wgAA&#10;ANwAAAAPAAAAZHJzL2Rvd25yZXYueG1sRE/dasIwFL4f7B3CGXg3U39W1moUUZR5MWG6Bzg0x7bY&#10;nJQktfXtzcVglx/f/3I9mEbcyfnasoLJOAFBXFhdc6ng97J//wThA7LGxjIpeJCH9er1ZYm5tj3/&#10;0P0cShFD2OeooAqhzaX0RUUG/di2xJG7WmcwROhKqR32Mdw0cpokqTRYc2yosKVtRcXt3BkFp+P3&#10;rjsdd727pCHbZ4dZZ7KZUqO3YbMAEWgI/+I/95dW8DGP8+OZeATk6g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cnFzTCAAAA3AAAAA8AAAAAAAAAAAAAAAAAlwIAAGRycy9kb3du&#10;cmV2LnhtbFBLBQYAAAAABAAEAPUAAACGAwAAAAA=&#10;" fillcolor="#00c800" strokecolor="#00c800" strokeweight="0">
                    <v:textbox>
                      <w:txbxContent>
                        <w:p w14:paraId="760FEA19" w14:textId="77777777" w:rsidR="00B27355" w:rsidRDefault="00B27355" w:rsidP="00B27355">
                          <w:pPr>
                            <w:rPr>
                              <w:rFonts w:eastAsia="Times New Roman"/>
                            </w:rPr>
                          </w:pPr>
                        </w:p>
                      </w:txbxContent>
                    </v:textbox>
                  </v:oval>
                  <v:oval id="Oval 541" o:spid="_x0000_s1548" style="position:absolute;left:3902075;top:3662363;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a7KvxQAA&#10;ANwAAAAPAAAAZHJzL2Rvd25yZXYueG1sRI/NasMwEITvhb6D2EJvjZxfatdyCA0JzaGBJn2Axdra&#10;ptbKSHLsvH1UCPQ4zMw3TL4eTSsu5HxjWcF0koAgLq1uuFLwfd69vILwAVlja5kUXMnDunh8yDHT&#10;duAvupxCJSKEfYYK6hC6TEpf1mTQT2xHHL0f6wyGKF0ltcMhwk0rZ0mykgYbjgs1dvReU/l76o2C&#10;4+Fz2x8P28GdVyHdpft5b9K5Us9P4+YNRKAx/Ifv7Q+tYLmYwt+ZeARkc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hrsq/FAAAA3AAAAA8AAAAAAAAAAAAAAAAAlwIAAGRycy9k&#10;b3ducmV2LnhtbFBLBQYAAAAABAAEAPUAAACJAwAAAAA=&#10;" fillcolor="#00c800" strokecolor="#00c800" strokeweight="0">
                    <v:textbox>
                      <w:txbxContent>
                        <w:p w14:paraId="62934661" w14:textId="77777777" w:rsidR="00B27355" w:rsidRDefault="00B27355" w:rsidP="00B27355">
                          <w:pPr>
                            <w:rPr>
                              <w:rFonts w:eastAsia="Times New Roman"/>
                            </w:rPr>
                          </w:pPr>
                        </w:p>
                      </w:txbxContent>
                    </v:textbox>
                  </v:oval>
                  <v:oval id="Oval 542" o:spid="_x0000_s1549" style="position:absolute;left:2746375;top:3417887;width:45719;height:471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uSzYxQAA&#10;ANwAAAAPAAAAZHJzL2Rvd25yZXYueG1sRI/RasJAFETfBf9huQXfdFOt0qSuIopSHxSq/YBL9jYJ&#10;zd4NuxsT/75bEHwcZuYMs1z3phY3cr6yrOB1koAgzq2uuFDwfd2P30H4gKyxtkwK7uRhvRoOlphp&#10;2/EX3S6hEBHCPkMFZQhNJqXPSzLoJ7Yhjt6PdQZDlK6Q2mEX4aaW0yRZSIMVx4USG9qWlP9eWqPg&#10;fDzt2vNx17nrIqT79DBrTTpTavTSbz5ABOrDM/xof2oF87cp/J+JR0Cu/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i5LNjFAAAA3AAAAA8AAAAAAAAAAAAAAAAAlwIAAGRycy9k&#10;b3ducmV2LnhtbFBLBQYAAAAABAAEAPUAAACJAwAAAAA=&#10;" fillcolor="#00c800" strokecolor="#00c800" strokeweight="0">
                    <v:textbox>
                      <w:txbxContent>
                        <w:p w14:paraId="1D174C97" w14:textId="77777777" w:rsidR="00B27355" w:rsidRDefault="00B27355" w:rsidP="00B27355">
                          <w:pPr>
                            <w:rPr>
                              <w:rFonts w:eastAsia="Times New Roman"/>
                            </w:rPr>
                          </w:pPr>
                        </w:p>
                      </w:txbxContent>
                    </v:textbox>
                  </v:oval>
                  <v:oval id="Oval 543" o:spid="_x0000_s1550" style="position:absolute;left:3097212;top:3651249;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9YlDxQAA&#10;ANwAAAAPAAAAZHJzL2Rvd25yZXYueG1sRI/RasJAFETfC/2H5Rb6Vjc2VproKqWi6EOFaj/gkr0m&#10;wezdsLsx8e9doeDjMDNnmPlyMI24kPO1ZQXjUQKCuLC65lLB33H99gnCB2SNjWVScCUPy8Xz0xxz&#10;bXv+pcshlCJC2OeooAqhzaX0RUUG/ci2xNE7WWcwROlKqR32EW4a+Z4kU2mw5rhQYUvfFRXnQ2cU&#10;7Hc/q26/W/XuOA3ZOtuknclSpV5fhq8ZiEBDeIT/21ut4GOSwv1MPAJyc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f1iUPFAAAA3AAAAA8AAAAAAAAAAAAAAAAAlwIAAGRycy9k&#10;b3ducmV2LnhtbFBLBQYAAAAABAAEAPUAAACJAwAAAAA=&#10;" fillcolor="#00c800" strokecolor="#00c800" strokeweight="0">
                    <v:textbox>
                      <w:txbxContent>
                        <w:p w14:paraId="69E80ACA" w14:textId="77777777" w:rsidR="00B27355" w:rsidRDefault="00B27355" w:rsidP="00B27355">
                          <w:pPr>
                            <w:rPr>
                              <w:rFonts w:eastAsia="Times New Roman"/>
                            </w:rPr>
                          </w:pPr>
                        </w:p>
                      </w:txbxContent>
                    </v:textbox>
                  </v:oval>
                  <v:oval id="Oval 544" o:spid="_x0000_s1551" style="position:absolute;left:3257868;top:3454719;width:45719;height:45719;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DnxxAAA&#10;ANwAAAAPAAAAZHJzL2Rvd25yZXYueG1sRI/NbsIwEITvSH0HaytxQeBA+VPAoKoSogcOEHiAJV4S&#10;t/E6ig2kb18jIXEczXwzmuW6tZW4UeONYwXDQQKCOHfacKHgdNz05yB8QNZYOSYFf+RhvXrrLDHV&#10;7s4HumWhELGEfYoKyhDqVEqfl2TRD1xNHL2LayyGKJtC6gbvsdxWcpQkU2nRcFwosaavkvLf7GoV&#10;TIahZ2fz095sPyZmy2f/Y7OdUt339nMBIlAbXuEn/a0jNx7D40w8An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Iw58cQAAADcAAAADwAAAAAAAAAAAAAAAACXAgAAZHJzL2Rv&#10;d25yZXYueG1sUEsFBgAAAAAEAAQA9QAAAIgDAAAAAA==&#10;" fillcolor="#00c800" strokecolor="#00c800" strokeweight="0">
                    <v:textbox>
                      <w:txbxContent>
                        <w:p w14:paraId="6994D6BE" w14:textId="77777777" w:rsidR="00B27355" w:rsidRDefault="00B27355" w:rsidP="00B27355">
                          <w:pPr>
                            <w:rPr>
                              <w:rFonts w:eastAsia="Times New Roman"/>
                            </w:rPr>
                          </w:pPr>
                        </w:p>
                      </w:txbxContent>
                    </v:textbox>
                  </v:oval>
                  <v:oval id="Oval 545" o:spid="_x0000_s1552" style="position:absolute;left:3222625;top:3632200;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ULSsxgAA&#10;ANwAAAAPAAAAZHJzL2Rvd25yZXYueG1sRI/RasJAFETfC/7Dcgt9q5vWKk3MRqRi0YcKVT/gkr0m&#10;wezdsLsx6d+7hUIfh5k5w+Sr0bTiRs43lhW8TBMQxKXVDVcKzqft8zsIH5A1tpZJwQ95WBWThxwz&#10;bQf+ptsxVCJC2GeooA6hy6T0ZU0G/dR2xNG7WGcwROkqqR0OEW5a+ZokC2mw4bhQY0cfNZXXY28U&#10;HPZfm/6w3wzutAjpNv2c9SadKfX0OK6XIAKN4T/8195pBfO3OfyeiUdAFn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3ULSsxgAAANwAAAAPAAAAAAAAAAAAAAAAAJcCAABkcnMv&#10;ZG93bnJldi54bWxQSwUGAAAAAAQABAD1AAAAigMAAAAA&#10;" fillcolor="#00c800" strokecolor="#00c800" strokeweight="0">
                    <v:textbox>
                      <w:txbxContent>
                        <w:p w14:paraId="3F68EFF0" w14:textId="77777777" w:rsidR="00B27355" w:rsidRDefault="00B27355" w:rsidP="00B27355">
                          <w:pPr>
                            <w:rPr>
                              <w:rFonts w:eastAsia="Times New Roman"/>
                            </w:rPr>
                          </w:pPr>
                        </w:p>
                      </w:txbxContent>
                    </v:textbox>
                  </v:oval>
                  <v:oval id="Oval 546" o:spid="_x0000_s1553" style="position:absolute;left:2955925;top:3413125;width:46831;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girbxQAA&#10;ANwAAAAPAAAAZHJzL2Rvd25yZXYueG1sRI/RasJAFETfhf7Dcgt90421hia6Sqko9aFCtR9wyV6T&#10;YPZu2N2Y+PfdguDjMDNnmOV6MI24kvO1ZQXTSQKCuLC65lLB72k7fgfhA7LGxjIpuJGH9epptMRc&#10;255/6HoMpYgQ9jkqqEJocyl9UZFBP7EtcfTO1hkMUbpSaod9hJtGviZJKg3WHBcqbOmzouJy7IyC&#10;w/570x32m96d0pBts92sM9lMqZfn4WMBItAQHuF7+0srmL+l8H8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eCKtvFAAAA3AAAAA8AAAAAAAAAAAAAAAAAlwIAAGRycy9k&#10;b3ducmV2LnhtbFBLBQYAAAAABAAEAPUAAACJAwAAAAA=&#10;" fillcolor="#00c800" strokecolor="#00c800" strokeweight="0">
                    <v:textbox>
                      <w:txbxContent>
                        <w:p w14:paraId="73FA4815" w14:textId="77777777" w:rsidR="00B27355" w:rsidRDefault="00B27355" w:rsidP="00B27355">
                          <w:pPr>
                            <w:rPr>
                              <w:rFonts w:eastAsia="Times New Roman"/>
                            </w:rPr>
                          </w:pPr>
                        </w:p>
                      </w:txbxContent>
                    </v:textbox>
                  </v:oval>
                  <v:oval id="Oval 547" o:spid="_x0000_s1554" style="position:absolute;left:3228975;top:3841749;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zo9AxQAA&#10;ANwAAAAPAAAAZHJzL2Rvd25yZXYueG1sRI/RasJAFETfhf7Dcgt9043aWhNdRSoWfahQ9QMu2WsS&#10;zN4NuxuT/n1XKPRxmJkzzHLdm1rcyfnKsoLxKAFBnFtdcaHgct4N5yB8QNZYWyYFP+RhvXoaLDHT&#10;tuNvup9CISKEfYYKyhCaTEqfl2TQj2xDHL2rdQZDlK6Q2mEX4aaWkySZSYMVx4USG/ooKb+dWqPg&#10;ePjatsfDtnPnWUh36ee0NelUqZfnfrMAEagP/+G/9l4reHt9h8eZeATk6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jOj0DFAAAA3AAAAA8AAAAAAAAAAAAAAAAAlwIAAGRycy9k&#10;b3ducmV2LnhtbFBLBQYAAAAABAAEAPUAAACJAwAAAAA=&#10;" fillcolor="#00c800" strokecolor="#00c800" strokeweight="0">
                    <v:textbox>
                      <w:txbxContent>
                        <w:p w14:paraId="62350E0D" w14:textId="77777777" w:rsidR="00B27355" w:rsidRDefault="00B27355" w:rsidP="00B27355">
                          <w:pPr>
                            <w:rPr>
                              <w:rFonts w:eastAsia="Times New Roman"/>
                            </w:rPr>
                          </w:pPr>
                        </w:p>
                      </w:txbxContent>
                    </v:textbox>
                  </v:oval>
                  <v:oval id="Oval 548" o:spid="_x0000_s1555" style="position:absolute;left:3554412;top:3214688;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URsywgAA&#10;ANwAAAAPAAAAZHJzL2Rvd25yZXYueG1sRE/dasIwFL4f7B3CGXg3U39W1moUUZR5MWG6Bzg0x7bY&#10;nJQktfXtzcVglx/f/3I9mEbcyfnasoLJOAFBXFhdc6ng97J//wThA7LGxjIpeJCH9er1ZYm5tj3/&#10;0P0cShFD2OeooAqhzaX0RUUG/di2xJG7WmcwROhKqR32Mdw0cpokqTRYc2yosKVtRcXt3BkFp+P3&#10;rjsdd727pCHbZ4dZZ7KZUqO3YbMAEWgI/+I/95dW8DGPa+OZeATk6g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lRGzLCAAAA3AAAAA8AAAAAAAAAAAAAAAAAlwIAAGRycy9kb3du&#10;cmV2LnhtbFBLBQYAAAAABAAEAPUAAACGAwAAAAA=&#10;" fillcolor="#00c800" strokecolor="#00c800" strokeweight="0">
                    <v:textbox>
                      <w:txbxContent>
                        <w:p w14:paraId="040537CF" w14:textId="77777777" w:rsidR="00B27355" w:rsidRDefault="00B27355" w:rsidP="00B27355">
                          <w:pPr>
                            <w:rPr>
                              <w:rFonts w:eastAsia="Times New Roman"/>
                            </w:rPr>
                          </w:pPr>
                        </w:p>
                      </w:txbxContent>
                    </v:textbox>
                  </v:oval>
                  <v:oval id="Oval 549" o:spid="_x0000_s1556" style="position:absolute;left:3957637;top:3670300;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Hb6pxQAA&#10;ANwAAAAPAAAAZHJzL2Rvd25yZXYueG1sRI/dasJAFITvBd9hOULvdNP6Q5O6SqlY9EJB7QMcsqdJ&#10;aPZs2N2Y9O1dQfBymJlvmOW6N7W4kvOVZQWvkwQEcW51xYWCn8t2/A7CB2SNtWVS8E8e1qvhYImZ&#10;th2f6HoOhYgQ9hkqKENoMil9XpJBP7ENcfR+rTMYonSF1A67CDe1fEuShTRYcVwosaGvkvK/c2sU&#10;HPeHTXvcbzp3WYR0m35PW5NOlXoZ9Z8fIAL14Rl+tHdawXyWwv1MPAJyd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YdvqnFAAAA3AAAAA8AAAAAAAAAAAAAAAAAlwIAAGRycy9k&#10;b3ducmV2LnhtbFBLBQYAAAAABAAEAPUAAACJAwAAAAA=&#10;" fillcolor="#00c800" strokecolor="#00c800" strokeweight="0">
                    <v:textbox>
                      <w:txbxContent>
                        <w:p w14:paraId="7F462C72" w14:textId="77777777" w:rsidR="00B27355" w:rsidRDefault="00B27355" w:rsidP="00B27355">
                          <w:pPr>
                            <w:rPr>
                              <w:rFonts w:eastAsia="Times New Roman"/>
                            </w:rPr>
                          </w:pPr>
                        </w:p>
                      </w:txbxContent>
                    </v:textbox>
                  </v:oval>
                  <v:oval id="Oval 550" o:spid="_x0000_s1557" style="position:absolute;left:3890962;top:3776663;width:45719;height:577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oHpwQAA&#10;ANwAAAAPAAAAZHJzL2Rvd25yZXYueG1sRE/LisIwFN0P+A/hCrMbU0cUW40iIw7jQsHHB1yaa1ts&#10;bkqS2vr3ZjHg8nDey3VvavEg5yvLCsajBARxbnXFhYLrZfc1B+EDssbaMil4kof1avCxxEzbjk/0&#10;OIdCxBD2GSooQ2gyKX1ekkE/sg1x5G7WGQwRukJqh10MN7X8TpKZNFhxbCixoZ+S8vu5NQqO+8O2&#10;Pe63nbvMQrpLfyetSSdKfQ77zQJEoD68xf/uP61gOo3z45l4BOT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Iv6B6cEAAADcAAAADwAAAAAAAAAAAAAAAACXAgAAZHJzL2Rvd25y&#10;ZXYueG1sUEsFBgAAAAAEAAQA9QAAAIUDAAAAAA==&#10;" fillcolor="#00c800" strokecolor="#00c800" strokeweight="0">
                    <v:textbox>
                      <w:txbxContent>
                        <w:p w14:paraId="49B4E720" w14:textId="77777777" w:rsidR="00B27355" w:rsidRDefault="00B27355" w:rsidP="00B27355">
                          <w:pPr>
                            <w:rPr>
                              <w:rFonts w:eastAsia="Times New Roman"/>
                            </w:rPr>
                          </w:pPr>
                        </w:p>
                      </w:txbxContent>
                    </v:textbox>
                  </v:oval>
                  <v:oval id="Oval 551" o:spid="_x0000_s1558" style="position:absolute;left:3749675;top:3619500;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siRyxAAA&#10;ANwAAAAPAAAAZHJzL2Rvd25yZXYueG1sRI/RasJAFETfBf9huYJvulFRTOoqoij1oYLaD7hkb5PQ&#10;7N2wuzHx77uFQh+HmTnDbHa9qcWTnK8sK5hNExDEudUVFwo+H6fJGoQPyBpry6TgRR522+Fgg5m2&#10;Hd/oeQ+FiBD2GSooQ2gyKX1ekkE/tQ1x9L6sMxiidIXUDrsIN7WcJ8lKGqw4LpTY0KGk/PveGgXX&#10;y8exvV6OnXusQnpKz4vWpAulxqN+/wYiUB/+w3/td61guZzB75l4BOT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bIkcsQAAADcAAAADwAAAAAAAAAAAAAAAACXAgAAZHJzL2Rv&#10;d25yZXYueG1sUEsFBgAAAAAEAAQA9QAAAIgDAAAAAA==&#10;" fillcolor="#00c800" strokecolor="#00c800" strokeweight="0">
                    <v:textbox>
                      <w:txbxContent>
                        <w:p w14:paraId="72213DD4" w14:textId="77777777" w:rsidR="00B27355" w:rsidRDefault="00B27355" w:rsidP="00B27355">
                          <w:pPr>
                            <w:rPr>
                              <w:rFonts w:eastAsia="Times New Roman"/>
                            </w:rPr>
                          </w:pPr>
                        </w:p>
                      </w:txbxContent>
                    </v:textbox>
                  </v:oval>
                  <v:oval id="Oval 552" o:spid="_x0000_s1559" style="position:absolute;left:4180206;top:3489644;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YLoFxAAA&#10;ANwAAAAPAAAAZHJzL2Rvd25yZXYueG1sRI/RasJAFETfC/7DcoW+1Y2K0kRXkYpSHxSqfsAle02C&#10;2bthd2Pi33cLBR+HmTnDLNe9qcWDnK8sKxiPEhDEudUVFwqul93HJwgfkDXWlknBkzysV4O3JWba&#10;dvxDj3MoRISwz1BBGUKTSenzkgz6kW2Io3ezzmCI0hVSO+wi3NRykiRzabDiuFBiQ18l5fdzaxSc&#10;DsdtezpsO3eZh3SX7qetSadKvQ/7zQJEoD68wv/tb61gNpvA35l4BOTq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WC6BcQAAADcAAAADwAAAAAAAAAAAAAAAACXAgAAZHJzL2Rv&#10;d25yZXYueG1sUEsFBgAAAAAEAAQA9QAAAIgDAAAAAA==&#10;" fillcolor="#00c800" strokecolor="#00c800" strokeweight="0">
                    <v:textbox>
                      <w:txbxContent>
                        <w:p w14:paraId="678FFA56" w14:textId="77777777" w:rsidR="00B27355" w:rsidRDefault="00B27355" w:rsidP="00B27355">
                          <w:pPr>
                            <w:rPr>
                              <w:rFonts w:eastAsia="Times New Roman"/>
                            </w:rPr>
                          </w:pPr>
                        </w:p>
                      </w:txbxContent>
                    </v:textbox>
                  </v:oval>
                  <v:oval id="Oval 553" o:spid="_x0000_s1560" style="position:absolute;left:4287837;top:3319463;width:46038;height:4825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LB+exQAA&#10;ANwAAAAPAAAAZHJzL2Rvd25yZXYueG1sRI/RasJAFETfBf9huULfdGOD0kRXKRWLPlRQ+wGX7DUJ&#10;Zu+G3Y1J/94tFPo4zMwZZr0dTCMe5HxtWcF8loAgLqyuuVTwfd1P30D4gKyxsUwKfsjDdjMerTHX&#10;tuczPS6hFBHCPkcFVQhtLqUvKjLoZ7Yljt7NOoMhSldK7bCPcNPI1yRZSoM1x4UKW/qoqLhfOqPg&#10;dPzadafjrnfXZcj22WfamSxV6mUyvK9ABBrCf/ivfdAKFosUfs/EIyA3T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IsH57FAAAA3AAAAA8AAAAAAAAAAAAAAAAAlwIAAGRycy9k&#10;b3ducmV2LnhtbFBLBQYAAAAABAAEAPUAAACJAwAAAAA=&#10;" fillcolor="#00c800" strokecolor="#00c800" strokeweight="0">
                    <v:textbox>
                      <w:txbxContent>
                        <w:p w14:paraId="5A4A4414" w14:textId="77777777" w:rsidR="00B27355" w:rsidRDefault="00B27355" w:rsidP="00B27355">
                          <w:pPr>
                            <w:rPr>
                              <w:rFonts w:eastAsia="Times New Roman"/>
                            </w:rPr>
                          </w:pPr>
                        </w:p>
                      </w:txbxContent>
                    </v:textbox>
                  </v:oval>
                  <v:oval id="Oval 554" o:spid="_x0000_s1561" style="position:absolute;left:4197350;top:3929063;width:45719;height:45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xYfqxgAA&#10;ANwAAAAPAAAAZHJzL2Rvd25yZXYueG1sRI/RasJAFETfC/7Dcgt9q5vWKk3MRqRi0YcKVT/gkr0m&#10;wezdsLsx6d+7hUIfh5k5w+Sr0bTiRs43lhW8TBMQxKXVDVcKzqft8zsIH5A1tpZJwQ95WBWThxwz&#10;bQf+ptsxVCJC2GeooA6hy6T0ZU0G/dR2xNG7WGcwROkqqR0OEW5a+ZokC2mw4bhQY0cfNZXXY28U&#10;HPZfm/6w3wzutAjpNv2c9SadKfX0OK6XIAKN4T/8195pBfP5G/yeiUdAFn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dxYfqxgAAANwAAAAPAAAAAAAAAAAAAAAAAJcCAABkcnMv&#10;ZG93bnJldi54bWxQSwUGAAAAAAQABAD1AAAAigMAAAAA&#10;" fillcolor="#00c800" strokecolor="#00c800" strokeweight="0">
                    <v:textbox>
                      <w:txbxContent>
                        <w:p w14:paraId="4A369869" w14:textId="77777777" w:rsidR="00B27355" w:rsidRDefault="00B27355" w:rsidP="00B27355">
                          <w:pPr>
                            <w:rPr>
                              <w:rFonts w:eastAsia="Times New Roman"/>
                            </w:rPr>
                          </w:pPr>
                        </w:p>
                      </w:txbxContent>
                    </v:textbox>
                  </v:oval>
                </v:group>
                <v:shapetype id="_x0000_t202" coordsize="21600,21600" o:spt="202" path="m0,0l0,21600,21600,21600,21600,0xe">
                  <v:stroke joinstyle="miter"/>
                  <v:path gradientshapeok="t" o:connecttype="rect"/>
                </v:shapetype>
                <v:shape id="Text Box 285" o:spid="_x0000_s1562" type="#_x0000_t202" style="position:absolute;left:1503221;top:3357100;width:569387;height:4001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0yZLxAAA&#10;ANwAAAAPAAAAZHJzL2Rvd25yZXYueG1sRI/RasJAFETfC/2H5RZ8qxuDSppmI8Va8E1r+wGX7G02&#10;TfZuyK6a+vWuIPRxmJkzTLEabSdONPjGsYLZNAFBXDndcK3g++vjOQPhA7LGzjEp+CMPq/LxocBc&#10;uzN/0ukQahEh7HNUYELocyl9Zciin7qeOHo/brAYohxqqQc8R7jtZJokS2mx4bhgsKe1oao9HK2C&#10;LLG7tn1J997OL7OFWb+7Tf+r1ORpfHsFEWgM/+F7e6sVpNkCbmfiEZDl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9MmS8QAAADcAAAADwAAAAAAAAAAAAAAAACXAgAAZHJzL2Rv&#10;d25yZXYueG1sUEsFBgAAAAAEAAQA9QAAAIgDAAAAAA==&#10;" filled="f" stroked="f">
                  <v:textbox style="mso-fit-shape-to-text:t">
                    <w:txbxContent>
                      <w:p w14:paraId="5DE68637" w14:textId="77777777" w:rsidR="00B27355" w:rsidRDefault="00B27355" w:rsidP="00B27355">
                        <w:pPr>
                          <w:pStyle w:val="NormalWeb"/>
                          <w:spacing w:before="0" w:beforeAutospacing="0" w:after="0" w:afterAutospacing="0"/>
                        </w:pPr>
                        <w:r>
                          <w:rPr>
                            <w:b/>
                            <w:bCs/>
                            <w:color w:val="000000" w:themeColor="text1"/>
                            <w:kern w:val="24"/>
                          </w:rPr>
                          <w:t>Axis 1</w:t>
                        </w:r>
                      </w:p>
                      <w:p w14:paraId="6FB7E49D" w14:textId="77777777" w:rsidR="00B27355" w:rsidRDefault="00B27355" w:rsidP="00B27355">
                        <w:pPr>
                          <w:pStyle w:val="NormalWeb"/>
                          <w:spacing w:before="0" w:beforeAutospacing="0" w:after="0" w:afterAutospacing="0"/>
                        </w:pPr>
                        <w:r>
                          <w:rPr>
                            <w:b/>
                            <w:bCs/>
                            <w:color w:val="000000" w:themeColor="text1"/>
                            <w:kern w:val="24"/>
                          </w:rPr>
                          <w:t>9.13 %</w:t>
                        </w:r>
                      </w:p>
                    </w:txbxContent>
                  </v:textbox>
                </v:shape>
                <v:shape id="Text Box 286" o:spid="_x0000_s1563" type="#_x0000_t202" style="position:absolute;left:4263122;top:5772090;width:569387;height:4001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Abg8xAAA&#10;ANwAAAAPAAAAZHJzL2Rvd25yZXYueG1sRI/dasJAFITvC77DcoTe1Y2hlRhdRbSCd60/D3DIHrMx&#10;2bMhu9Xo03cLBS+HmfmGmS9724grdb5yrGA8SkAQF05XXCo4HbdvGQgfkDU2jknBnTwsF4OXOeba&#10;3XhP10MoRYSwz1GBCaHNpfSFIYt+5Fri6J1dZzFE2ZVSd3iLcNvINEkm0mLFccFgS2tDRX34sQqy&#10;xH7V9TT99vb9Mf4w6437bC9KvQ771QxEoD48w//tnVaQZhP4OxOPgF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MwG4PMQAAADcAAAADwAAAAAAAAAAAAAAAACXAgAAZHJzL2Rv&#10;d25yZXYueG1sUEsFBgAAAAAEAAQA9QAAAIgDAAAAAA==&#10;" filled="f" stroked="f">
                  <v:textbox style="mso-fit-shape-to-text:t">
                    <w:txbxContent>
                      <w:p w14:paraId="2BB75BA3" w14:textId="77777777" w:rsidR="00B27355" w:rsidRDefault="00B27355" w:rsidP="00B27355">
                        <w:pPr>
                          <w:pStyle w:val="NormalWeb"/>
                          <w:spacing w:before="0" w:beforeAutospacing="0" w:after="0" w:afterAutospacing="0"/>
                        </w:pPr>
                        <w:r>
                          <w:rPr>
                            <w:b/>
                            <w:bCs/>
                            <w:color w:val="000000" w:themeColor="text1"/>
                            <w:kern w:val="24"/>
                          </w:rPr>
                          <w:t>Axis 2</w:t>
                        </w:r>
                      </w:p>
                      <w:p w14:paraId="344354EE" w14:textId="77777777" w:rsidR="00B27355" w:rsidRDefault="00B27355" w:rsidP="00B27355">
                        <w:pPr>
                          <w:pStyle w:val="NormalWeb"/>
                          <w:spacing w:before="0" w:beforeAutospacing="0" w:after="0" w:afterAutospacing="0"/>
                        </w:pPr>
                        <w:r>
                          <w:rPr>
                            <w:b/>
                            <w:bCs/>
                            <w:color w:val="000000" w:themeColor="text1"/>
                            <w:kern w:val="24"/>
                          </w:rPr>
                          <w:t>5.74 %</w:t>
                        </w:r>
                      </w:p>
                    </w:txbxContent>
                  </v:textbox>
                </v:shape>
                <v:oval id="Oval 287" o:spid="_x0000_s1564" style="position:absolute;left:2032000;top:2414588;width:2623819;height:181006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ulPfvwAA&#10;ANwAAAAPAAAAZHJzL2Rvd25yZXYueG1sRI/NCsIwEITvgu8QVvAimiqiUo0iouDBiz8PsDRrW2w2&#10;JYlafXojCB6HmW+GWawaU4kHOV9aVjAcJCCIM6tLzhVczrv+DIQPyBory6TgRR5Wy3Zrgam2Tz7S&#10;4xRyEUvYp6igCKFOpfRZQQb9wNbE0btaZzBE6XKpHT5juankKEkm0mDJcaHAmjYFZbfT3SjI39kY&#10;GXv7XmRrNzHejLcHpbqdZj0HEagJ//CP3msFo9kUvmfiEZDL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i6U9+/AAAA3AAAAA8AAAAAAAAAAAAAAAAAlwIAAGRycy9kb3ducmV2&#10;LnhtbFBLBQYAAAAABAAEAPUAAACDAwAAAAA=&#10;" filled="f" strokecolor="#00b050" strokeweight="2pt">
                  <v:textbox>
                    <w:txbxContent>
                      <w:p w14:paraId="18409398" w14:textId="77777777" w:rsidR="00B27355" w:rsidRDefault="00B27355" w:rsidP="00B27355">
                        <w:pPr>
                          <w:rPr>
                            <w:rFonts w:eastAsia="Times New Roman"/>
                          </w:rPr>
                        </w:pPr>
                      </w:p>
                    </w:txbxContent>
                  </v:textbox>
                </v:oval>
                <v:oval id="Oval 288" o:spid="_x0000_s1565" style="position:absolute;left:4754564;top:1143000;width:2030412;height:236950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Pg2hwgAA&#10;ANwAAAAPAAAAZHJzL2Rvd25yZXYueG1sRE/LisIwFN0P+A/hCm4GTRWR0jGKCD5AGfCxmd2d5k5b&#10;bG5qErX+vVkMuDyc93TemlrcyfnKsoLhIAFBnFtdcaHgfFr1UxA+IGusLZOCJ3mYzzofU8y0ffCB&#10;7sdQiBjCPkMFZQhNJqXPSzLoB7YhjtyfdQZDhK6Q2uEjhptajpJkIg1WHBtKbGhZUn453oyCjR9P&#10;vpPftVuldN3vMP05fa4bpXrddvEFIlAb3uJ/91YrGKVxbTwTj4Ccv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M+DaHCAAAA3AAAAA8AAAAAAAAAAAAAAAAAlwIAAGRycy9kb3du&#10;cmV2LnhtbFBLBQYAAAAABAAEAPUAAACGAwAAAAA=&#10;" filled="f" strokecolor="#0c11ea" strokeweight="2pt">
                  <v:textbox>
                    <w:txbxContent>
                      <w:p w14:paraId="4C6C47C3" w14:textId="77777777" w:rsidR="00B27355" w:rsidRDefault="00B27355" w:rsidP="00B27355">
                        <w:pPr>
                          <w:rPr>
                            <w:rFonts w:eastAsia="Times New Roman"/>
                          </w:rPr>
                        </w:pPr>
                      </w:p>
                    </w:txbxContent>
                  </v:textbox>
                </v:oval>
                <v:oval id="Oval 289" o:spid="_x0000_s1566" style="position:absolute;left:4003356;top:3667590;width:2498725;height:20513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KYAbwgAA&#10;ANwAAAAPAAAAZHJzL2Rvd25yZXYueG1sRI9Li8IwFIX3A/6HcAV3Y2pQ0WoUFQZmdOUD15fm2hab&#10;m9JktDO/3giCy8N5fJz5srWVuFHjS8caBv0EBHHmTMm5htPx63MCwgdkg5Vj0vBHHpaLzsccU+Pu&#10;vKfbIeQijrBPUUMRQp1K6bOCLPq+q4mjd3GNxRBlk0vT4D2O20qqJBlLiyVHQoE1bQrKrodfG7m7&#10;9VCps1qPrtX/ZouXUW3cj9a9bruagQjUhnf41f42GtRkCs8z8Qj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gpgBvCAAAA3AAAAA8AAAAAAAAAAAAAAAAAlwIAAGRycy9kb3du&#10;cmV2LnhtbFBLBQYAAAAABAAEAPUAAACGAwAAAAA=&#10;" filled="f" strokecolor="red" strokeweight="2pt">
                  <v:textbox>
                    <w:txbxContent>
                      <w:p w14:paraId="52F4F28B" w14:textId="77777777" w:rsidR="00B27355" w:rsidRDefault="00B27355" w:rsidP="00B27355">
                        <w:pPr>
                          <w:rPr>
                            <w:rFonts w:eastAsia="Times New Roman"/>
                          </w:rPr>
                        </w:pPr>
                      </w:p>
                    </w:txbxContent>
                  </v:textbox>
                </v:oval>
                <v:rect id="Rectangle 290" o:spid="_x0000_s1567" style="position:absolute;left:990600;top:838200;width:457200;height:152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ZjFowQAA&#10;ANwAAAAPAAAAZHJzL2Rvd25yZXYueG1sRE89b8IwEN0r8R+sQ+pWHDKUJMWgCoFa2Eg7MJ7ia5Im&#10;PkexScK/xwMS49P7Xm8n04qBeldbVrBcRCCIC6trLhX8/hzeEhDOI2tsLZOCGznYbmYva8y0HflM&#10;Q+5LEULYZaig8r7LpHRFRQbdwnbEgfuzvUEfYF9K3eMYwk0r4yh6lwZrDg0VdrSrqGjyq1HQpEnT&#10;fF13+/iwMid5OZb+/zIq9TqfPj9AeJr8U/xwf2sFcRrmhzPhCMjNH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GYxaMEAAADcAAAADwAAAAAAAAAAAAAAAACXAgAAZHJzL2Rvd25y&#10;ZXYueG1sUEsFBgAAAAAEAAQA9QAAAIUDAAAAAA==&#10;" fillcolor="red" strokecolor="red" strokeweight="2pt">
                  <v:textbox>
                    <w:txbxContent>
                      <w:p w14:paraId="4C06D383" w14:textId="77777777" w:rsidR="00B27355" w:rsidRDefault="00B27355" w:rsidP="00B27355">
                        <w:pPr>
                          <w:rPr>
                            <w:rFonts w:eastAsia="Times New Roman"/>
                          </w:rPr>
                        </w:pPr>
                      </w:p>
                    </w:txbxContent>
                  </v:textbox>
                </v:rect>
                <v:rect id="Rectangle 291" o:spid="_x0000_s1568" style="position:absolute;left:990600;top:1143000;width:457200;height:152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gNYPxQAA&#10;ANwAAAAPAAAAZHJzL2Rvd25yZXYueG1sRI9Ba8JAFITvBf/D8gRvdZMIVqOrqCiU0gpGL94e2WcS&#10;zb4N2VXTf98tFHocZuYbZr7sTC0e1LrKsoJ4GIEgzq2uuFBwOu5eJyCcR9ZYWyYF3+Rguei9zDHV&#10;9skHemS+EAHCLkUFpfdNKqXLSzLohrYhDt7FtgZ9kG0hdYvPADe1TKJoLA1WHBZKbGhTUn7L7kbB&#10;JBl9Sbddn5txFl/t5xuO9tsPpQb9bjUD4anz/+G/9rtWkExj+D0TjoBc/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CA1g/FAAAA3AAAAA8AAAAAAAAAAAAAAAAAlwIAAGRycy9k&#10;b3ducmV2LnhtbFBLBQYAAAAABAAEAPUAAACJAwAAAAA=&#10;" fillcolor="#0c11ea" strokecolor="#0c11ea" strokeweight="2pt">
                  <v:textbox>
                    <w:txbxContent>
                      <w:p w14:paraId="1CF99CC0" w14:textId="77777777" w:rsidR="00B27355" w:rsidRDefault="00B27355" w:rsidP="00B27355">
                        <w:pPr>
                          <w:rPr>
                            <w:rFonts w:eastAsia="Times New Roman"/>
                          </w:rPr>
                        </w:pPr>
                      </w:p>
                    </w:txbxContent>
                  </v:textbox>
                </v:rect>
                <v:rect id="Rectangle 292" o:spid="_x0000_s1569" style="position:absolute;left:990600;top:1455738;width:457200;height:152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Xf0OxQAA&#10;ANwAAAAPAAAAZHJzL2Rvd25yZXYueG1sRI9Ba8JAFITvhf6H5RW81Y05hBpdpVYEzc20FHp7ZJ/Z&#10;0OzbNLsm6b/vFgSPw8x8w6y3k23FQL1vHCtYzBMQxJXTDdcKPt4Pzy8gfEDW2DomBb/kYbt5fFhj&#10;rt3IZxrKUIsIYZ+jAhNCl0vpK0MW/dx1xNG7uN5iiLKvpe5xjHDbyjRJMmmx4bhgsKM3Q9V3ebUK&#10;rtnS74v9iXdfRf1TVp35nNqzUrOn6XUFItAU7uFb+6gVpMsU/s/EIyA3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pd/Q7FAAAA3AAAAA8AAAAAAAAAAAAAAAAAlwIAAGRycy9k&#10;b3ducmV2LnhtbFBLBQYAAAAABAAEAPUAAACJAwAAAAA=&#10;" fillcolor="#92d050" strokecolor="#92d050" strokeweight="2pt">
                  <v:textbox>
                    <w:txbxContent>
                      <w:p w14:paraId="48E77A65" w14:textId="77777777" w:rsidR="00B27355" w:rsidRDefault="00B27355" w:rsidP="00B27355">
                        <w:pPr>
                          <w:rPr>
                            <w:rFonts w:eastAsia="Times New Roman"/>
                          </w:rPr>
                        </w:pPr>
                      </w:p>
                    </w:txbxContent>
                  </v:textbox>
                </v:rect>
                <v:shape id="Text Box 293" o:spid="_x0000_s1570" type="#_x0000_t202" style="position:absolute;left:1464008;top:770345;width:1237262;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r415xAAA&#10;ANwAAAAPAAAAZHJzL2Rvd25yZXYueG1sRI/BbsIwEETvlfgHa5G4FYdAEaQYhChI3Aq0H7CKt3FI&#10;vI5iFwJfj5Eq9TiamTeaxaqztbhQ60vHCkbDBARx7nTJhYLvr93rDIQPyBprx6TgRh5Wy97LAjPt&#10;rnykyykUIkLYZ6jAhNBkUvrckEU/dA1x9H5cazFE2RZSt3iNcFvLNEmm0mLJccFgQxtDeXX6tQpm&#10;if2sqnl68HZyH72ZzYfbNmelBv1u/Q4iUBf+w3/tvVaQzsfwPBOPgF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q+NecQAAADcAAAADwAAAAAAAAAAAAAAAACXAgAAZHJzL2Rv&#10;d25yZXYueG1sUEsFBgAAAAAEAAQA9QAAAIgDAAAAAA==&#10;" filled="f" stroked="f">
                  <v:textbox style="mso-fit-shape-to-text:t">
                    <w:txbxContent>
                      <w:p w14:paraId="1A15BA57" w14:textId="77777777" w:rsidR="00B27355" w:rsidRDefault="00B27355" w:rsidP="00B27355">
                        <w:pPr>
                          <w:pStyle w:val="NormalWeb"/>
                          <w:spacing w:before="0" w:beforeAutospacing="0" w:after="0" w:afterAutospacing="0"/>
                        </w:pPr>
                        <w:r>
                          <w:rPr>
                            <w:i/>
                            <w:iCs/>
                            <w:color w:val="000000" w:themeColor="text1"/>
                            <w:kern w:val="24"/>
                          </w:rPr>
                          <w:t xml:space="preserve">V. aestivalis </w:t>
                        </w:r>
                        <w:r>
                          <w:rPr>
                            <w:color w:val="000000" w:themeColor="text1"/>
                            <w:kern w:val="24"/>
                          </w:rPr>
                          <w:t xml:space="preserve">like </w:t>
                        </w:r>
                      </w:p>
                    </w:txbxContent>
                  </v:textbox>
                </v:shape>
                <v:shape id="Text Box 294" o:spid="_x0000_s1571" type="#_x0000_t202" style="position:absolute;left:1447800;top:1094601;width:1103315;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RhUNxAAA&#10;ANwAAAAPAAAAZHJzL2Rvd25yZXYueG1sRI/RasJAFETfhf7Dcgt9041BRdNsRNSCb1rbD7hkb7Np&#10;sndDdtW0X+8WCj4OM3OGydeDbcWVel87VjCdJCCIS6drrhR8fryNlyB8QNbYOiYFP+RhXTyNcsy0&#10;u/E7Xc+hEhHCPkMFJoQuk9KXhiz6ieuIo/fleoshyr6SusdbhNtWpkmykBZrjgsGO9oaKpvzxSpY&#10;JvbYNKv05O3sdzo3253bd99KvTwPm1cQgYbwCP+3D1pBuprB35l4BGRx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UYVDcQAAADcAAAADwAAAAAAAAAAAAAAAACXAgAAZHJzL2Rv&#10;d25yZXYueG1sUEsFBgAAAAAEAAQA9QAAAIgDAAAAAA==&#10;" filled="f" stroked="f">
                  <v:textbox style="mso-fit-shape-to-text:t">
                    <w:txbxContent>
                      <w:p w14:paraId="79E323C3" w14:textId="77777777" w:rsidR="00B27355" w:rsidRDefault="00B27355" w:rsidP="00B27355">
                        <w:pPr>
                          <w:pStyle w:val="NormalWeb"/>
                          <w:spacing w:before="0" w:beforeAutospacing="0" w:after="0" w:afterAutospacing="0"/>
                        </w:pPr>
                        <w:r>
                          <w:rPr>
                            <w:i/>
                            <w:iCs/>
                            <w:color w:val="000000" w:themeColor="text1"/>
                            <w:kern w:val="24"/>
                          </w:rPr>
                          <w:t xml:space="preserve">V. cinerea </w:t>
                        </w:r>
                        <w:r>
                          <w:rPr>
                            <w:color w:val="000000" w:themeColor="text1"/>
                            <w:kern w:val="24"/>
                          </w:rPr>
                          <w:t xml:space="preserve">like </w:t>
                        </w:r>
                      </w:p>
                    </w:txbxContent>
                  </v:textbox>
                </v:shape>
                <v:shape id="Text Box 295" o:spid="_x0000_s1572" type="#_x0000_t202" style="position:absolute;left:1447800;top:1399401;width:1227644;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CrCWxAAA&#10;ANwAAAAPAAAAZHJzL2Rvd25yZXYueG1sRI/RasJAFETfhf7Dcgu+6cagoqmrlNRC37S2H3DJ3mbT&#10;ZO+G7BrTfr0rCD4OM3OG2ewG24ieOl85VjCbJiCIC6crLhV8f71PViB8QNbYOCYFf+Rht30abTDT&#10;7sKf1J9CKSKEfYYKTAhtJqUvDFn0U9cSR+/HdRZDlF0pdYeXCLeNTJNkKS1WHBcMtpQbKurT2SpY&#10;JfZQ1+v06O38f7Yw+Zvbt79KjZ+H1xcQgYbwCN/bH1pBul7A7Uw8AnJ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gqwlsQAAADcAAAADwAAAAAAAAAAAAAAAACXAgAAZHJzL2Rv&#10;d25yZXYueG1sUEsFBgAAAAAEAAQA9QAAAIgDAAAAAA==&#10;" filled="f" stroked="f">
                  <v:textbox style="mso-fit-shape-to-text:t">
                    <w:txbxContent>
                      <w:p w14:paraId="56F78948" w14:textId="77777777" w:rsidR="00B27355" w:rsidRDefault="00B27355" w:rsidP="00B27355">
                        <w:pPr>
                          <w:pStyle w:val="NormalWeb"/>
                          <w:spacing w:before="0" w:beforeAutospacing="0" w:after="0" w:afterAutospacing="0"/>
                        </w:pPr>
                        <w:r>
                          <w:rPr>
                            <w:i/>
                            <w:iCs/>
                            <w:color w:val="000000" w:themeColor="text1"/>
                            <w:kern w:val="24"/>
                          </w:rPr>
                          <w:t xml:space="preserve">V. arizonica </w:t>
                        </w:r>
                        <w:r>
                          <w:rPr>
                            <w:color w:val="000000" w:themeColor="text1"/>
                            <w:kern w:val="24"/>
                          </w:rPr>
                          <w:t xml:space="preserve">like </w:t>
                        </w:r>
                      </w:p>
                    </w:txbxContent>
                  </v:textbox>
                </v:shape>
                <w10:anchorlock/>
              </v:group>
            </w:pict>
          </mc:Fallback>
        </mc:AlternateContent>
      </w:r>
    </w:p>
    <w:p w14:paraId="700F46D9" w14:textId="77777777" w:rsidR="00F36A23" w:rsidRDefault="00F36A23" w:rsidP="00D353E6">
      <w:pPr>
        <w:jc w:val="both"/>
        <w:rPr>
          <w:rFonts w:ascii="Arial" w:hAnsi="Arial" w:cs="Arial"/>
          <w:sz w:val="20"/>
          <w:szCs w:val="20"/>
        </w:rPr>
      </w:pPr>
    </w:p>
    <w:p w14:paraId="151DE5C6" w14:textId="77777777" w:rsidR="00F36A23" w:rsidRDefault="00AC0F23" w:rsidP="00D353E6">
      <w:pPr>
        <w:jc w:val="both"/>
        <w:rPr>
          <w:rFonts w:ascii="Arial" w:hAnsi="Arial" w:cs="Arial"/>
          <w:sz w:val="20"/>
          <w:szCs w:val="20"/>
        </w:rPr>
      </w:pPr>
      <w:r>
        <w:rPr>
          <w:rFonts w:ascii="Arial" w:hAnsi="Arial" w:cs="Arial"/>
          <w:sz w:val="20"/>
          <w:szCs w:val="20"/>
        </w:rPr>
        <w:t>Fig.</w:t>
      </w:r>
      <w:r w:rsidR="00F36A23">
        <w:rPr>
          <w:rFonts w:ascii="Arial" w:hAnsi="Arial" w:cs="Arial"/>
          <w:sz w:val="20"/>
          <w:szCs w:val="20"/>
        </w:rPr>
        <w:t xml:space="preserve"> 4. Grouping of accessions revealed by clustering program STRUCTURE. Representation of genetic composition of species for each accession is represented as </w:t>
      </w:r>
      <w:r w:rsidR="009F0EBC">
        <w:rPr>
          <w:rFonts w:ascii="Arial" w:hAnsi="Arial" w:cs="Arial"/>
          <w:sz w:val="20"/>
          <w:szCs w:val="20"/>
        </w:rPr>
        <w:t xml:space="preserve">a </w:t>
      </w:r>
      <w:r w:rsidR="00F36A23">
        <w:rPr>
          <w:rFonts w:ascii="Arial" w:hAnsi="Arial" w:cs="Arial"/>
          <w:sz w:val="20"/>
          <w:szCs w:val="20"/>
        </w:rPr>
        <w:t xml:space="preserve">bar chart. Yellow color represents </w:t>
      </w:r>
      <w:r w:rsidR="00F36A23" w:rsidRPr="00F36A23">
        <w:rPr>
          <w:rFonts w:ascii="Arial" w:hAnsi="Arial" w:cs="Arial"/>
          <w:i/>
          <w:sz w:val="20"/>
          <w:szCs w:val="20"/>
        </w:rPr>
        <w:t>V. arizonica</w:t>
      </w:r>
      <w:r w:rsidR="00F36A23">
        <w:rPr>
          <w:rFonts w:ascii="Arial" w:hAnsi="Arial" w:cs="Arial"/>
          <w:sz w:val="20"/>
          <w:szCs w:val="20"/>
        </w:rPr>
        <w:t xml:space="preserve"> like accessions, blue is for </w:t>
      </w:r>
      <w:r w:rsidR="00F36A23" w:rsidRPr="00F36A23">
        <w:rPr>
          <w:rFonts w:ascii="Arial" w:hAnsi="Arial" w:cs="Arial"/>
          <w:i/>
          <w:sz w:val="20"/>
          <w:szCs w:val="20"/>
        </w:rPr>
        <w:t>V. cinerea</w:t>
      </w:r>
      <w:r w:rsidR="00F36A23">
        <w:rPr>
          <w:rFonts w:ascii="Arial" w:hAnsi="Arial" w:cs="Arial"/>
          <w:sz w:val="20"/>
          <w:szCs w:val="20"/>
        </w:rPr>
        <w:t xml:space="preserve"> like and red is for </w:t>
      </w:r>
      <w:r w:rsidR="00F36A23" w:rsidRPr="00F36A23">
        <w:rPr>
          <w:rFonts w:ascii="Arial" w:hAnsi="Arial" w:cs="Arial"/>
          <w:i/>
          <w:sz w:val="20"/>
          <w:szCs w:val="20"/>
        </w:rPr>
        <w:t>V. aestivalis</w:t>
      </w:r>
      <w:r w:rsidR="00F36A23">
        <w:rPr>
          <w:rFonts w:ascii="Arial" w:hAnsi="Arial" w:cs="Arial"/>
          <w:sz w:val="20"/>
          <w:szCs w:val="20"/>
        </w:rPr>
        <w:t xml:space="preserve"> like accessions. It is noted that </w:t>
      </w:r>
      <w:r w:rsidR="00F36A23" w:rsidRPr="00F36A23">
        <w:rPr>
          <w:rFonts w:ascii="Arial" w:hAnsi="Arial" w:cs="Arial"/>
          <w:i/>
          <w:sz w:val="20"/>
          <w:szCs w:val="20"/>
        </w:rPr>
        <w:t>V. arizonica</w:t>
      </w:r>
      <w:r w:rsidR="00F36A23">
        <w:rPr>
          <w:rFonts w:ascii="Arial" w:hAnsi="Arial" w:cs="Arial"/>
          <w:sz w:val="20"/>
          <w:szCs w:val="20"/>
        </w:rPr>
        <w:t xml:space="preserve"> is complex mix of different species and further analysis only with that group separate</w:t>
      </w:r>
      <w:r w:rsidR="009F0EBC">
        <w:rPr>
          <w:rFonts w:ascii="Arial" w:hAnsi="Arial" w:cs="Arial"/>
          <w:sz w:val="20"/>
          <w:szCs w:val="20"/>
        </w:rPr>
        <w:t>s</w:t>
      </w:r>
      <w:r w:rsidR="00F36A23">
        <w:rPr>
          <w:rFonts w:ascii="Arial" w:hAnsi="Arial" w:cs="Arial"/>
          <w:sz w:val="20"/>
          <w:szCs w:val="20"/>
        </w:rPr>
        <w:t xml:space="preserve"> these species into different clad</w:t>
      </w:r>
      <w:r w:rsidR="003573AC">
        <w:rPr>
          <w:rFonts w:ascii="Arial" w:hAnsi="Arial" w:cs="Arial"/>
          <w:sz w:val="20"/>
          <w:szCs w:val="20"/>
        </w:rPr>
        <w:t>e</w:t>
      </w:r>
      <w:r w:rsidR="00F36A23">
        <w:rPr>
          <w:rFonts w:ascii="Arial" w:hAnsi="Arial" w:cs="Arial"/>
          <w:sz w:val="20"/>
          <w:szCs w:val="20"/>
        </w:rPr>
        <w:t xml:space="preserve">s. </w:t>
      </w:r>
    </w:p>
    <w:p w14:paraId="3704A8FC" w14:textId="77777777" w:rsidR="00F36A23" w:rsidRDefault="00F36A23" w:rsidP="00D353E6">
      <w:pPr>
        <w:jc w:val="both"/>
        <w:rPr>
          <w:rFonts w:ascii="Arial" w:hAnsi="Arial" w:cs="Arial"/>
          <w:sz w:val="20"/>
          <w:szCs w:val="20"/>
        </w:rPr>
      </w:pPr>
      <w:r w:rsidRPr="00F36A23">
        <w:rPr>
          <w:rFonts w:ascii="Arial" w:hAnsi="Arial" w:cs="Arial"/>
          <w:noProof/>
          <w:sz w:val="20"/>
          <w:szCs w:val="20"/>
        </w:rPr>
        <w:drawing>
          <wp:inline distT="0" distB="0" distL="0" distR="0" wp14:anchorId="4BC8C4D4" wp14:editId="7033DA0C">
            <wp:extent cx="4598035" cy="3431540"/>
            <wp:effectExtent l="25400" t="0" r="0" b="0"/>
            <wp:docPr id="10" name="P 6" descr="169-20-map4.jpg"/>
            <wp:cNvGraphicFramePr/>
            <a:graphic xmlns:a="http://schemas.openxmlformats.org/drawingml/2006/main">
              <a:graphicData uri="http://schemas.openxmlformats.org/drawingml/2006/picture">
                <pic:pic xmlns:pic="http://schemas.openxmlformats.org/drawingml/2006/picture">
                  <pic:nvPicPr>
                    <pic:cNvPr id="0" name="Picture 3" descr="169-20-map4.jpg"/>
                    <pic:cNvPicPr>
                      <a:picLocks noChangeAspect="1"/>
                    </pic:cNvPicPr>
                  </pic:nvPicPr>
                  <pic:blipFill>
                    <a:blip r:embed="rId7" cstate="email">
                      <a:extLst>
                        <a:ext uri="{28A0092B-C50C-407E-A947-70E740481C1C}">
                          <a14:useLocalDpi xmlns:a14="http://schemas.microsoft.com/office/drawing/2010/main"/>
                        </a:ext>
                      </a:extLst>
                    </a:blip>
                    <a:stretch>
                      <a:fillRect/>
                    </a:stretch>
                  </pic:blipFill>
                  <pic:spPr>
                    <a:xfrm>
                      <a:off x="0" y="0"/>
                      <a:ext cx="4595549" cy="3429685"/>
                    </a:xfrm>
                    <a:prstGeom prst="rect">
                      <a:avLst/>
                    </a:prstGeom>
                  </pic:spPr>
                </pic:pic>
              </a:graphicData>
            </a:graphic>
          </wp:inline>
        </w:drawing>
      </w:r>
    </w:p>
    <w:p w14:paraId="48D38D09" w14:textId="77777777" w:rsidR="00F36A23" w:rsidRDefault="00F36A23" w:rsidP="00D353E6">
      <w:pPr>
        <w:jc w:val="both"/>
        <w:rPr>
          <w:rFonts w:ascii="Arial" w:hAnsi="Arial" w:cs="Arial"/>
          <w:sz w:val="20"/>
          <w:szCs w:val="20"/>
        </w:rPr>
      </w:pPr>
    </w:p>
    <w:p w14:paraId="76D662AA" w14:textId="77777777" w:rsidR="00F74EED" w:rsidRDefault="00F74EED" w:rsidP="00D353E6">
      <w:pPr>
        <w:jc w:val="both"/>
        <w:rPr>
          <w:rFonts w:ascii="Arial" w:hAnsi="Arial" w:cs="Arial"/>
          <w:sz w:val="20"/>
          <w:szCs w:val="20"/>
        </w:rPr>
      </w:pPr>
    </w:p>
    <w:p w14:paraId="19941024" w14:textId="77777777" w:rsidR="00D353E6" w:rsidRDefault="00F74EED" w:rsidP="00D353E6">
      <w:pPr>
        <w:jc w:val="both"/>
        <w:rPr>
          <w:rFonts w:ascii="Arial" w:hAnsi="Arial" w:cs="Arial"/>
          <w:sz w:val="20"/>
          <w:szCs w:val="20"/>
        </w:rPr>
      </w:pPr>
      <w:r>
        <w:rPr>
          <w:rFonts w:ascii="Arial" w:hAnsi="Arial" w:cs="Arial"/>
          <w:sz w:val="20"/>
          <w:szCs w:val="20"/>
        </w:rPr>
        <w:t xml:space="preserve">Fig. 5. PCA </w:t>
      </w:r>
      <w:proofErr w:type="gramStart"/>
      <w:r>
        <w:rPr>
          <w:rFonts w:ascii="Arial" w:hAnsi="Arial" w:cs="Arial"/>
          <w:sz w:val="20"/>
          <w:szCs w:val="20"/>
        </w:rPr>
        <w:t xml:space="preserve">analysis with only </w:t>
      </w:r>
      <w:r w:rsidRPr="009F0EBC">
        <w:rPr>
          <w:rFonts w:ascii="Arial" w:hAnsi="Arial" w:cs="Arial"/>
          <w:i/>
          <w:sz w:val="20"/>
          <w:szCs w:val="20"/>
        </w:rPr>
        <w:t>V. arizonica</w:t>
      </w:r>
      <w:r>
        <w:rPr>
          <w:rFonts w:ascii="Arial" w:hAnsi="Arial" w:cs="Arial"/>
          <w:sz w:val="20"/>
          <w:szCs w:val="20"/>
        </w:rPr>
        <w:t xml:space="preserve"> like</w:t>
      </w:r>
      <w:proofErr w:type="gramEnd"/>
      <w:r>
        <w:rPr>
          <w:rFonts w:ascii="Arial" w:hAnsi="Arial" w:cs="Arial"/>
          <w:sz w:val="20"/>
          <w:szCs w:val="20"/>
        </w:rPr>
        <w:t xml:space="preserve"> group separated </w:t>
      </w:r>
      <w:r w:rsidRPr="009F0EBC">
        <w:rPr>
          <w:rFonts w:ascii="Arial" w:hAnsi="Arial" w:cs="Arial"/>
          <w:i/>
          <w:sz w:val="20"/>
          <w:szCs w:val="20"/>
        </w:rPr>
        <w:t>V. girdiana</w:t>
      </w:r>
      <w:r>
        <w:rPr>
          <w:rFonts w:ascii="Arial" w:hAnsi="Arial" w:cs="Arial"/>
          <w:sz w:val="20"/>
          <w:szCs w:val="20"/>
        </w:rPr>
        <w:t xml:space="preserve"> (dark brown) and glabrous </w:t>
      </w:r>
      <w:r w:rsidR="009F0EBC" w:rsidRPr="009F0EBC">
        <w:rPr>
          <w:rFonts w:ascii="Arial" w:hAnsi="Arial" w:cs="Arial"/>
          <w:i/>
          <w:sz w:val="20"/>
          <w:szCs w:val="20"/>
        </w:rPr>
        <w:t xml:space="preserve">V. </w:t>
      </w:r>
      <w:r w:rsidRPr="009F0EBC">
        <w:rPr>
          <w:rFonts w:ascii="Arial" w:hAnsi="Arial" w:cs="Arial"/>
          <w:i/>
          <w:sz w:val="20"/>
          <w:szCs w:val="20"/>
        </w:rPr>
        <w:t>arizonica</w:t>
      </w:r>
      <w:r>
        <w:rPr>
          <w:rFonts w:ascii="Arial" w:hAnsi="Arial" w:cs="Arial"/>
          <w:sz w:val="20"/>
          <w:szCs w:val="20"/>
        </w:rPr>
        <w:t xml:space="preserve"> (lime green) from the other groups. </w:t>
      </w:r>
    </w:p>
    <w:p w14:paraId="603BFCA2" w14:textId="77777777" w:rsidR="00F74EED" w:rsidRDefault="00F74EED" w:rsidP="00A92AC7">
      <w:pPr>
        <w:jc w:val="both"/>
        <w:rPr>
          <w:rFonts w:ascii="Arial" w:hAnsi="Arial" w:cs="Arial"/>
          <w:sz w:val="20"/>
          <w:szCs w:val="20"/>
        </w:rPr>
      </w:pPr>
    </w:p>
    <w:p w14:paraId="7857BE98" w14:textId="77777777" w:rsidR="00A92AC7" w:rsidRPr="005077C2" w:rsidRDefault="00F74EED" w:rsidP="00A92AC7">
      <w:pPr>
        <w:jc w:val="both"/>
        <w:rPr>
          <w:rFonts w:ascii="Arial" w:hAnsi="Arial" w:cs="Arial"/>
          <w:sz w:val="20"/>
          <w:szCs w:val="20"/>
        </w:rPr>
      </w:pPr>
      <w:r w:rsidRPr="00F74EED">
        <w:rPr>
          <w:rFonts w:ascii="Arial" w:hAnsi="Arial" w:cs="Arial"/>
          <w:noProof/>
          <w:sz w:val="20"/>
          <w:szCs w:val="20"/>
        </w:rPr>
        <mc:AlternateContent>
          <mc:Choice Requires="wpg">
            <w:drawing>
              <wp:inline distT="0" distB="0" distL="0" distR="0" wp14:anchorId="1040E0D2" wp14:editId="23FD7F7B">
                <wp:extent cx="5334000" cy="5033962"/>
                <wp:effectExtent l="0" t="0" r="25400" b="20955"/>
                <wp:docPr id="3" name="Group 258"/>
                <wp:cNvGraphicFramePr/>
                <a:graphic xmlns:a="http://schemas.openxmlformats.org/drawingml/2006/main">
                  <a:graphicData uri="http://schemas.microsoft.com/office/word/2010/wordprocessingGroup">
                    <wpg:wgp>
                      <wpg:cNvGrpSpPr/>
                      <wpg:grpSpPr>
                        <a:xfrm>
                          <a:off x="0" y="0"/>
                          <a:ext cx="5334000" cy="5033962"/>
                          <a:chOff x="1524000" y="1366838"/>
                          <a:chExt cx="5334000" cy="5033962"/>
                        </a:xfrm>
                      </wpg:grpSpPr>
                      <wps:wsp>
                        <wps:cNvPr id="555" name="Oval 555"/>
                        <wps:cNvSpPr/>
                        <wps:spPr>
                          <a:xfrm>
                            <a:off x="4619625" y="5033963"/>
                            <a:ext cx="1300163" cy="1366837"/>
                          </a:xfrm>
                          <a:prstGeom prst="ellipse">
                            <a:avLst/>
                          </a:prstGeom>
                          <a:no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E565F1" w14:textId="77777777" w:rsidR="00B27355" w:rsidRDefault="00B27355" w:rsidP="00B27355">
                              <w:pPr>
                                <w:rPr>
                                  <w:rFonts w:eastAsia="Times New Roman"/>
                                </w:rPr>
                              </w:pPr>
                            </w:p>
                          </w:txbxContent>
                        </wps:txbx>
                        <wps:bodyPr rtlCol="0" anchor="ctr"/>
                      </wps:wsp>
                      <wpg:grpSp>
                        <wpg:cNvPr id="556" name="Group 556"/>
                        <wpg:cNvGrpSpPr/>
                        <wpg:grpSpPr>
                          <a:xfrm>
                            <a:off x="1524000" y="1366838"/>
                            <a:ext cx="5334000" cy="4920634"/>
                            <a:chOff x="1524000" y="1366838"/>
                            <a:chExt cx="5334000" cy="4920634"/>
                          </a:xfrm>
                        </wpg:grpSpPr>
                        <wps:wsp>
                          <wps:cNvPr id="557" name="Rectangle 557"/>
                          <wps:cNvSpPr>
                            <a:spLocks noChangeArrowheads="1"/>
                          </wps:cNvSpPr>
                          <wps:spPr bwMode="auto">
                            <a:xfrm>
                              <a:off x="6239884" y="2036712"/>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8697F"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558" name="Line 7"/>
                          <wps:cNvCnPr/>
                          <wps:spPr bwMode="auto">
                            <a:xfrm>
                              <a:off x="1931988" y="3079751"/>
                              <a:ext cx="4746625"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559" name="Line 8"/>
                          <wps:cNvCnPr/>
                          <wps:spPr bwMode="auto">
                            <a:xfrm flipV="1">
                              <a:off x="1931988" y="3052763"/>
                              <a:ext cx="0" cy="523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560" name="Rectangle 560"/>
                          <wps:cNvSpPr>
                            <a:spLocks noChangeArrowheads="1"/>
                          </wps:cNvSpPr>
                          <wps:spPr bwMode="auto">
                            <a:xfrm>
                              <a:off x="1887538" y="3105042"/>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C2E99"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561" name="Line 10"/>
                          <wps:cNvCnPr/>
                          <wps:spPr bwMode="auto">
                            <a:xfrm flipV="1">
                              <a:off x="2071688" y="3065463"/>
                              <a:ext cx="0" cy="269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562" name="Line 11"/>
                          <wps:cNvCnPr/>
                          <wps:spPr bwMode="auto">
                            <a:xfrm flipV="1">
                              <a:off x="2211388" y="3052763"/>
                              <a:ext cx="0" cy="523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563" name="Rectangle 563"/>
                          <wps:cNvSpPr>
                            <a:spLocks noChangeArrowheads="1"/>
                          </wps:cNvSpPr>
                          <wps:spPr bwMode="auto">
                            <a:xfrm>
                              <a:off x="2146300" y="3105042"/>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C5700"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564" name="Line 13"/>
                          <wps:cNvCnPr/>
                          <wps:spPr bwMode="auto">
                            <a:xfrm flipV="1">
                              <a:off x="2349500" y="3065463"/>
                              <a:ext cx="0" cy="269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565" name="Line 14"/>
                          <wps:cNvCnPr/>
                          <wps:spPr bwMode="auto">
                            <a:xfrm flipV="1">
                              <a:off x="2489200" y="3052763"/>
                              <a:ext cx="0" cy="523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566" name="Rectangle 566"/>
                          <wps:cNvSpPr>
                            <a:spLocks noChangeArrowheads="1"/>
                          </wps:cNvSpPr>
                          <wps:spPr bwMode="auto">
                            <a:xfrm>
                              <a:off x="2446338" y="3105042"/>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2065C"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567" name="Line 16"/>
                          <wps:cNvCnPr/>
                          <wps:spPr bwMode="auto">
                            <a:xfrm flipV="1">
                              <a:off x="2628900" y="3065463"/>
                              <a:ext cx="0" cy="269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568" name="Line 17"/>
                          <wps:cNvCnPr/>
                          <wps:spPr bwMode="auto">
                            <a:xfrm flipV="1">
                              <a:off x="2768600" y="3052763"/>
                              <a:ext cx="0" cy="523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569" name="Rectangle 569"/>
                          <wps:cNvSpPr>
                            <a:spLocks noChangeArrowheads="1"/>
                          </wps:cNvSpPr>
                          <wps:spPr bwMode="auto">
                            <a:xfrm>
                              <a:off x="2705100" y="3105042"/>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E1255"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570" name="Line 19"/>
                          <wps:cNvCnPr/>
                          <wps:spPr bwMode="auto">
                            <a:xfrm flipV="1">
                              <a:off x="2908300" y="3065463"/>
                              <a:ext cx="0" cy="269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571" name="Line 20"/>
                          <wps:cNvCnPr/>
                          <wps:spPr bwMode="auto">
                            <a:xfrm flipV="1">
                              <a:off x="3048000" y="3052763"/>
                              <a:ext cx="0" cy="523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572" name="Rectangle 572"/>
                          <wps:cNvSpPr>
                            <a:spLocks noChangeArrowheads="1"/>
                          </wps:cNvSpPr>
                          <wps:spPr bwMode="auto">
                            <a:xfrm>
                              <a:off x="3005138" y="3105042"/>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A8F7A"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573" name="Line 22"/>
                          <wps:cNvCnPr/>
                          <wps:spPr bwMode="auto">
                            <a:xfrm flipV="1">
                              <a:off x="3187700" y="3065463"/>
                              <a:ext cx="0" cy="269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574" name="Line 23"/>
                          <wps:cNvCnPr/>
                          <wps:spPr bwMode="auto">
                            <a:xfrm flipV="1">
                              <a:off x="3327400" y="3052763"/>
                              <a:ext cx="0" cy="523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575" name="Rectangle 575"/>
                          <wps:cNvSpPr>
                            <a:spLocks noChangeArrowheads="1"/>
                          </wps:cNvSpPr>
                          <wps:spPr bwMode="auto">
                            <a:xfrm>
                              <a:off x="3262313" y="3105042"/>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1E975"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576" name="Line 25"/>
                          <wps:cNvCnPr/>
                          <wps:spPr bwMode="auto">
                            <a:xfrm flipV="1">
                              <a:off x="3467100" y="3065463"/>
                              <a:ext cx="0" cy="269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577" name="Line 26"/>
                          <wps:cNvCnPr/>
                          <wps:spPr bwMode="auto">
                            <a:xfrm flipV="1">
                              <a:off x="3606800" y="3052763"/>
                              <a:ext cx="0" cy="523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578" name="Rectangle 578"/>
                          <wps:cNvSpPr>
                            <a:spLocks noChangeArrowheads="1"/>
                          </wps:cNvSpPr>
                          <wps:spPr bwMode="auto">
                            <a:xfrm>
                              <a:off x="3563938" y="3105042"/>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9DC43"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579" name="Line 28"/>
                          <wps:cNvCnPr/>
                          <wps:spPr bwMode="auto">
                            <a:xfrm flipV="1">
                              <a:off x="3746500" y="3065463"/>
                              <a:ext cx="0" cy="269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580" name="Line 29"/>
                          <wps:cNvCnPr/>
                          <wps:spPr bwMode="auto">
                            <a:xfrm flipV="1">
                              <a:off x="3886200" y="3052763"/>
                              <a:ext cx="0" cy="523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581" name="Rectangle 581"/>
                          <wps:cNvSpPr>
                            <a:spLocks noChangeArrowheads="1"/>
                          </wps:cNvSpPr>
                          <wps:spPr bwMode="auto">
                            <a:xfrm>
                              <a:off x="3821113" y="3105042"/>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F2CE7"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582" name="Line 31"/>
                          <wps:cNvCnPr/>
                          <wps:spPr bwMode="auto">
                            <a:xfrm flipV="1">
                              <a:off x="4025900" y="3065463"/>
                              <a:ext cx="0" cy="269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583" name="Line 32"/>
                          <wps:cNvCnPr/>
                          <wps:spPr bwMode="auto">
                            <a:xfrm flipV="1">
                              <a:off x="4165600" y="3052763"/>
                              <a:ext cx="0" cy="523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584" name="Rectangle 584"/>
                          <wps:cNvSpPr>
                            <a:spLocks noChangeArrowheads="1"/>
                          </wps:cNvSpPr>
                          <wps:spPr bwMode="auto">
                            <a:xfrm>
                              <a:off x="4122738" y="3105042"/>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D169D"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585" name="Line 34"/>
                          <wps:cNvCnPr/>
                          <wps:spPr bwMode="auto">
                            <a:xfrm flipV="1">
                              <a:off x="4305300" y="3065463"/>
                              <a:ext cx="0" cy="269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586" name="Line 35"/>
                          <wps:cNvCnPr/>
                          <wps:spPr bwMode="auto">
                            <a:xfrm flipV="1">
                              <a:off x="4445000" y="3052763"/>
                              <a:ext cx="0" cy="523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587" name="Rectangle 587"/>
                          <wps:cNvSpPr>
                            <a:spLocks noChangeArrowheads="1"/>
                          </wps:cNvSpPr>
                          <wps:spPr bwMode="auto">
                            <a:xfrm>
                              <a:off x="4379913" y="3105042"/>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52076"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588" name="Line 37"/>
                          <wps:cNvCnPr/>
                          <wps:spPr bwMode="auto">
                            <a:xfrm flipV="1">
                              <a:off x="4584700" y="3065463"/>
                              <a:ext cx="0" cy="269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589" name="Line 38"/>
                          <wps:cNvCnPr/>
                          <wps:spPr bwMode="auto">
                            <a:xfrm flipV="1">
                              <a:off x="4864100" y="3065463"/>
                              <a:ext cx="0" cy="269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590" name="Line 39"/>
                          <wps:cNvCnPr/>
                          <wps:spPr bwMode="auto">
                            <a:xfrm flipV="1">
                              <a:off x="5003800" y="3052763"/>
                              <a:ext cx="0" cy="523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591" name="Rectangle 591"/>
                          <wps:cNvSpPr>
                            <a:spLocks noChangeArrowheads="1"/>
                          </wps:cNvSpPr>
                          <wps:spPr bwMode="auto">
                            <a:xfrm>
                              <a:off x="4949825" y="3105042"/>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59704"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592" name="Line 41"/>
                          <wps:cNvCnPr/>
                          <wps:spPr bwMode="auto">
                            <a:xfrm flipV="1">
                              <a:off x="5143500" y="3065463"/>
                              <a:ext cx="0" cy="269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593" name="Line 42"/>
                          <wps:cNvCnPr/>
                          <wps:spPr bwMode="auto">
                            <a:xfrm flipV="1">
                              <a:off x="5283200" y="3052763"/>
                              <a:ext cx="0" cy="523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594" name="Rectangle 594"/>
                          <wps:cNvSpPr>
                            <a:spLocks noChangeArrowheads="1"/>
                          </wps:cNvSpPr>
                          <wps:spPr bwMode="auto">
                            <a:xfrm>
                              <a:off x="5249863" y="3105042"/>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7AF7E"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595" name="Line 44"/>
                          <wps:cNvCnPr/>
                          <wps:spPr bwMode="auto">
                            <a:xfrm flipV="1">
                              <a:off x="5422900" y="3065463"/>
                              <a:ext cx="0" cy="269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596" name="Line 45"/>
                          <wps:cNvCnPr/>
                          <wps:spPr bwMode="auto">
                            <a:xfrm flipV="1">
                              <a:off x="5562600" y="3052763"/>
                              <a:ext cx="0" cy="523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597" name="Rectangle 597"/>
                          <wps:cNvSpPr>
                            <a:spLocks noChangeArrowheads="1"/>
                          </wps:cNvSpPr>
                          <wps:spPr bwMode="auto">
                            <a:xfrm>
                              <a:off x="5508625" y="3105042"/>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495EF"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598" name="Line 47"/>
                          <wps:cNvCnPr/>
                          <wps:spPr bwMode="auto">
                            <a:xfrm flipV="1">
                              <a:off x="5702300" y="3065463"/>
                              <a:ext cx="0" cy="269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599" name="Line 48"/>
                          <wps:cNvCnPr/>
                          <wps:spPr bwMode="auto">
                            <a:xfrm flipV="1">
                              <a:off x="5840413" y="3052763"/>
                              <a:ext cx="0" cy="523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00" name="Rectangle 600"/>
                          <wps:cNvSpPr>
                            <a:spLocks noChangeArrowheads="1"/>
                          </wps:cNvSpPr>
                          <wps:spPr bwMode="auto">
                            <a:xfrm>
                              <a:off x="5808663" y="3105042"/>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B0EF8"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01" name="Line 50"/>
                          <wps:cNvCnPr/>
                          <wps:spPr bwMode="auto">
                            <a:xfrm flipV="1">
                              <a:off x="5981700" y="3065463"/>
                              <a:ext cx="0" cy="269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02" name="Line 51"/>
                          <wps:cNvCnPr/>
                          <wps:spPr bwMode="auto">
                            <a:xfrm flipV="1">
                              <a:off x="6119813" y="3052763"/>
                              <a:ext cx="0" cy="523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03" name="Rectangle 603"/>
                          <wps:cNvSpPr>
                            <a:spLocks noChangeArrowheads="1"/>
                          </wps:cNvSpPr>
                          <wps:spPr bwMode="auto">
                            <a:xfrm>
                              <a:off x="6067425" y="3105042"/>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09B72"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04" name="Line 53"/>
                          <wps:cNvCnPr/>
                          <wps:spPr bwMode="auto">
                            <a:xfrm flipV="1">
                              <a:off x="6261100" y="3065463"/>
                              <a:ext cx="0" cy="269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05" name="Line 54"/>
                          <wps:cNvCnPr/>
                          <wps:spPr bwMode="auto">
                            <a:xfrm flipV="1">
                              <a:off x="6399213" y="3052763"/>
                              <a:ext cx="0" cy="523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06" name="Rectangle 606"/>
                          <wps:cNvSpPr>
                            <a:spLocks noChangeArrowheads="1"/>
                          </wps:cNvSpPr>
                          <wps:spPr bwMode="auto">
                            <a:xfrm>
                              <a:off x="6367463" y="3105042"/>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B2355"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07" name="Line 56"/>
                          <wps:cNvCnPr/>
                          <wps:spPr bwMode="auto">
                            <a:xfrm flipV="1">
                              <a:off x="6538913" y="3065463"/>
                              <a:ext cx="0" cy="269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08" name="Line 57"/>
                          <wps:cNvCnPr/>
                          <wps:spPr bwMode="auto">
                            <a:xfrm flipV="1">
                              <a:off x="6678613" y="3052763"/>
                              <a:ext cx="0" cy="5238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09" name="Rectangle 609"/>
                          <wps:cNvSpPr>
                            <a:spLocks noChangeArrowheads="1"/>
                          </wps:cNvSpPr>
                          <wps:spPr bwMode="auto">
                            <a:xfrm>
                              <a:off x="6624638" y="3105042"/>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95BE9"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10" name="Line 59"/>
                          <wps:cNvCnPr/>
                          <wps:spPr bwMode="auto">
                            <a:xfrm>
                              <a:off x="4724400" y="1404938"/>
                              <a:ext cx="0" cy="4745038"/>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11" name="Line 60"/>
                          <wps:cNvCnPr/>
                          <wps:spPr bwMode="auto">
                            <a:xfrm>
                              <a:off x="4697413" y="1404938"/>
                              <a:ext cx="52388"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12" name="Rectangle 612"/>
                          <wps:cNvSpPr>
                            <a:spLocks noChangeArrowheads="1"/>
                          </wps:cNvSpPr>
                          <wps:spPr bwMode="auto">
                            <a:xfrm>
                              <a:off x="4619625" y="1366838"/>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A7A97"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13" name="Line 62"/>
                          <wps:cNvCnPr/>
                          <wps:spPr bwMode="auto">
                            <a:xfrm>
                              <a:off x="4711700" y="1543051"/>
                              <a:ext cx="254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14" name="Line 63"/>
                          <wps:cNvCnPr/>
                          <wps:spPr bwMode="auto">
                            <a:xfrm>
                              <a:off x="4697413" y="1682751"/>
                              <a:ext cx="52388"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15" name="Rectangle 615"/>
                          <wps:cNvSpPr>
                            <a:spLocks noChangeArrowheads="1"/>
                          </wps:cNvSpPr>
                          <wps:spPr bwMode="auto">
                            <a:xfrm>
                              <a:off x="4576763" y="1646220"/>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F6372"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16" name="Line 65"/>
                          <wps:cNvCnPr/>
                          <wps:spPr bwMode="auto">
                            <a:xfrm>
                              <a:off x="4711700" y="1822451"/>
                              <a:ext cx="254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17" name="Line 66"/>
                          <wps:cNvCnPr/>
                          <wps:spPr bwMode="auto">
                            <a:xfrm>
                              <a:off x="4697413" y="1962151"/>
                              <a:ext cx="52388"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18" name="Rectangle 618"/>
                          <wps:cNvSpPr>
                            <a:spLocks noChangeArrowheads="1"/>
                          </wps:cNvSpPr>
                          <wps:spPr bwMode="auto">
                            <a:xfrm>
                              <a:off x="4619625" y="1924016"/>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A124D"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19" name="Line 68"/>
                          <wps:cNvCnPr/>
                          <wps:spPr bwMode="auto">
                            <a:xfrm>
                              <a:off x="4711700" y="2101851"/>
                              <a:ext cx="254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20" name="Line 69"/>
                          <wps:cNvCnPr/>
                          <wps:spPr bwMode="auto">
                            <a:xfrm>
                              <a:off x="4697413" y="2241551"/>
                              <a:ext cx="52388"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21" name="Rectangle 621"/>
                          <wps:cNvSpPr>
                            <a:spLocks noChangeArrowheads="1"/>
                          </wps:cNvSpPr>
                          <wps:spPr bwMode="auto">
                            <a:xfrm>
                              <a:off x="4576763" y="2203398"/>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EE2C3"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22" name="Line 71"/>
                          <wps:cNvCnPr/>
                          <wps:spPr bwMode="auto">
                            <a:xfrm>
                              <a:off x="4711700" y="2381251"/>
                              <a:ext cx="254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23" name="Line 72"/>
                          <wps:cNvCnPr/>
                          <wps:spPr bwMode="auto">
                            <a:xfrm>
                              <a:off x="4697413" y="2520951"/>
                              <a:ext cx="52388"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24" name="Rectangle 624"/>
                          <wps:cNvSpPr>
                            <a:spLocks noChangeArrowheads="1"/>
                          </wps:cNvSpPr>
                          <wps:spPr bwMode="auto">
                            <a:xfrm>
                              <a:off x="4619625" y="2482781"/>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AAD11"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25" name="Line 74"/>
                          <wps:cNvCnPr/>
                          <wps:spPr bwMode="auto">
                            <a:xfrm>
                              <a:off x="4711700" y="2660651"/>
                              <a:ext cx="254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26" name="Line 75"/>
                          <wps:cNvCnPr/>
                          <wps:spPr bwMode="auto">
                            <a:xfrm>
                              <a:off x="4697413" y="2800351"/>
                              <a:ext cx="52388"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27" name="Rectangle 627"/>
                          <wps:cNvSpPr>
                            <a:spLocks noChangeArrowheads="1"/>
                          </wps:cNvSpPr>
                          <wps:spPr bwMode="auto">
                            <a:xfrm>
                              <a:off x="4576763" y="2762163"/>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13302"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28" name="Line 77"/>
                          <wps:cNvCnPr/>
                          <wps:spPr bwMode="auto">
                            <a:xfrm>
                              <a:off x="4711700" y="2940051"/>
                              <a:ext cx="254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29" name="Line 78"/>
                          <wps:cNvCnPr/>
                          <wps:spPr bwMode="auto">
                            <a:xfrm>
                              <a:off x="4711700" y="3219451"/>
                              <a:ext cx="254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30" name="Line 79"/>
                          <wps:cNvCnPr/>
                          <wps:spPr bwMode="auto">
                            <a:xfrm>
                              <a:off x="4697413" y="3359151"/>
                              <a:ext cx="52388"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31" name="Rectangle 631"/>
                          <wps:cNvSpPr>
                            <a:spLocks noChangeArrowheads="1"/>
                          </wps:cNvSpPr>
                          <wps:spPr bwMode="auto">
                            <a:xfrm>
                              <a:off x="4554538" y="3320928"/>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9E2FA"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32" name="Line 81"/>
                          <wps:cNvCnPr/>
                          <wps:spPr bwMode="auto">
                            <a:xfrm>
                              <a:off x="4711700" y="3497263"/>
                              <a:ext cx="254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33" name="Line 82"/>
                          <wps:cNvCnPr/>
                          <wps:spPr bwMode="auto">
                            <a:xfrm>
                              <a:off x="4697413" y="3636963"/>
                              <a:ext cx="52388"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34" name="Rectangle 634"/>
                          <wps:cNvSpPr>
                            <a:spLocks noChangeArrowheads="1"/>
                          </wps:cNvSpPr>
                          <wps:spPr bwMode="auto">
                            <a:xfrm>
                              <a:off x="4598988" y="3600310"/>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0BBAB"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35" name="Line 84"/>
                          <wps:cNvCnPr/>
                          <wps:spPr bwMode="auto">
                            <a:xfrm>
                              <a:off x="4711700" y="3776663"/>
                              <a:ext cx="254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36" name="Line 85"/>
                          <wps:cNvCnPr/>
                          <wps:spPr bwMode="auto">
                            <a:xfrm>
                              <a:off x="4697413" y="3916363"/>
                              <a:ext cx="52388"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37" name="Rectangle 637"/>
                          <wps:cNvSpPr>
                            <a:spLocks noChangeArrowheads="1"/>
                          </wps:cNvSpPr>
                          <wps:spPr bwMode="auto">
                            <a:xfrm>
                              <a:off x="4554538" y="3878105"/>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E157F"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38" name="Line 87"/>
                          <wps:cNvCnPr/>
                          <wps:spPr bwMode="auto">
                            <a:xfrm>
                              <a:off x="4711700" y="4056063"/>
                              <a:ext cx="254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39" name="Line 88"/>
                          <wps:cNvCnPr/>
                          <wps:spPr bwMode="auto">
                            <a:xfrm>
                              <a:off x="4697413" y="4195763"/>
                              <a:ext cx="52388"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40" name="Rectangle 640"/>
                          <wps:cNvSpPr>
                            <a:spLocks noChangeArrowheads="1"/>
                          </wps:cNvSpPr>
                          <wps:spPr bwMode="auto">
                            <a:xfrm>
                              <a:off x="4598988" y="4157487"/>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3CAF7"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41" name="Line 90"/>
                          <wps:cNvCnPr/>
                          <wps:spPr bwMode="auto">
                            <a:xfrm>
                              <a:off x="4711700" y="4335463"/>
                              <a:ext cx="254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42" name="Line 91"/>
                          <wps:cNvCnPr/>
                          <wps:spPr bwMode="auto">
                            <a:xfrm>
                              <a:off x="4697413" y="4475163"/>
                              <a:ext cx="52388"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43" name="Rectangle 643"/>
                          <wps:cNvSpPr>
                            <a:spLocks noChangeArrowheads="1"/>
                          </wps:cNvSpPr>
                          <wps:spPr bwMode="auto">
                            <a:xfrm>
                              <a:off x="4554538" y="4436870"/>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3BC75"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44" name="Line 93"/>
                          <wps:cNvCnPr/>
                          <wps:spPr bwMode="auto">
                            <a:xfrm>
                              <a:off x="4711700" y="4614863"/>
                              <a:ext cx="254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45" name="Line 94"/>
                          <wps:cNvCnPr/>
                          <wps:spPr bwMode="auto">
                            <a:xfrm>
                              <a:off x="4697413" y="4754563"/>
                              <a:ext cx="52388"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46" name="Rectangle 646"/>
                          <wps:cNvSpPr>
                            <a:spLocks noChangeArrowheads="1"/>
                          </wps:cNvSpPr>
                          <wps:spPr bwMode="auto">
                            <a:xfrm>
                              <a:off x="4598988" y="4716252"/>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7DA61"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47" name="Line 96"/>
                          <wps:cNvCnPr/>
                          <wps:spPr bwMode="auto">
                            <a:xfrm>
                              <a:off x="4711700" y="4894263"/>
                              <a:ext cx="254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48" name="Line 97"/>
                          <wps:cNvCnPr/>
                          <wps:spPr bwMode="auto">
                            <a:xfrm>
                              <a:off x="4697413" y="5033963"/>
                              <a:ext cx="52388"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49" name="Rectangle 649"/>
                          <wps:cNvSpPr>
                            <a:spLocks noChangeArrowheads="1"/>
                          </wps:cNvSpPr>
                          <wps:spPr bwMode="auto">
                            <a:xfrm>
                              <a:off x="4554538" y="4995634"/>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B6CF5"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50" name="Line 99"/>
                          <wps:cNvCnPr/>
                          <wps:spPr bwMode="auto">
                            <a:xfrm>
                              <a:off x="4711700" y="5173663"/>
                              <a:ext cx="254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51" name="Line 100"/>
                          <wps:cNvCnPr/>
                          <wps:spPr bwMode="auto">
                            <a:xfrm>
                              <a:off x="4697413" y="5313363"/>
                              <a:ext cx="52388"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52" name="Rectangle 652"/>
                          <wps:cNvSpPr>
                            <a:spLocks noChangeArrowheads="1"/>
                          </wps:cNvSpPr>
                          <wps:spPr bwMode="auto">
                            <a:xfrm>
                              <a:off x="4598988" y="5275017"/>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E1F6F"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53" name="Line 102"/>
                          <wps:cNvCnPr/>
                          <wps:spPr bwMode="auto">
                            <a:xfrm>
                              <a:off x="4711700" y="5451476"/>
                              <a:ext cx="254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54" name="Line 103"/>
                          <wps:cNvCnPr/>
                          <wps:spPr bwMode="auto">
                            <a:xfrm>
                              <a:off x="4697413" y="5591176"/>
                              <a:ext cx="52388"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55" name="Rectangle 655"/>
                          <wps:cNvSpPr>
                            <a:spLocks noChangeArrowheads="1"/>
                          </wps:cNvSpPr>
                          <wps:spPr bwMode="auto">
                            <a:xfrm>
                              <a:off x="4554538" y="5554399"/>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C5D7"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56" name="Line 105"/>
                          <wps:cNvCnPr/>
                          <wps:spPr bwMode="auto">
                            <a:xfrm>
                              <a:off x="4711700" y="5730876"/>
                              <a:ext cx="254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57" name="Line 106"/>
                          <wps:cNvCnPr/>
                          <wps:spPr bwMode="auto">
                            <a:xfrm>
                              <a:off x="4697413" y="5870576"/>
                              <a:ext cx="52388"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58" name="Rectangle 658"/>
                          <wps:cNvSpPr>
                            <a:spLocks noChangeArrowheads="1"/>
                          </wps:cNvSpPr>
                          <wps:spPr bwMode="auto">
                            <a:xfrm>
                              <a:off x="4598988" y="5832195"/>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8D830"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59" name="Line 108"/>
                          <wps:cNvCnPr/>
                          <wps:spPr bwMode="auto">
                            <a:xfrm>
                              <a:off x="4711700" y="6010276"/>
                              <a:ext cx="2540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60" name="Line 109"/>
                          <wps:cNvCnPr/>
                          <wps:spPr bwMode="auto">
                            <a:xfrm>
                              <a:off x="4697413" y="6149976"/>
                              <a:ext cx="52388"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61" name="Rectangle 661"/>
                          <wps:cNvSpPr>
                            <a:spLocks noChangeArrowheads="1"/>
                          </wps:cNvSpPr>
                          <wps:spPr bwMode="auto">
                            <a:xfrm>
                              <a:off x="4554538" y="6111577"/>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60A4A"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62" name="Oval 662"/>
                          <wps:cNvSpPr>
                            <a:spLocks noChangeArrowheads="1"/>
                          </wps:cNvSpPr>
                          <wps:spPr bwMode="auto">
                            <a:xfrm>
                              <a:off x="5360988" y="2205038"/>
                              <a:ext cx="15875" cy="15875"/>
                            </a:xfrm>
                            <a:prstGeom prst="ellipse">
                              <a:avLst/>
                            </a:prstGeom>
                            <a:solidFill>
                              <a:srgbClr val="DCDCDC"/>
                            </a:solidFill>
                            <a:ln w="0">
                              <a:solidFill>
                                <a:srgbClr val="DCDCDC"/>
                              </a:solidFill>
                              <a:prstDash val="solid"/>
                              <a:round/>
                              <a:headEnd/>
                              <a:tailEnd/>
                            </a:ln>
                          </wps:spPr>
                          <wps:txbx>
                            <w:txbxContent>
                              <w:p w14:paraId="77B2D5F3"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663" name="Rectangle 663"/>
                          <wps:cNvSpPr>
                            <a:spLocks noChangeArrowheads="1"/>
                          </wps:cNvSpPr>
                          <wps:spPr bwMode="auto">
                            <a:xfrm>
                              <a:off x="5387975" y="2095455"/>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B1E4B"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64" name="Oval 664"/>
                          <wps:cNvSpPr>
                            <a:spLocks noChangeArrowheads="1"/>
                          </wps:cNvSpPr>
                          <wps:spPr bwMode="auto">
                            <a:xfrm>
                              <a:off x="5014913" y="1625601"/>
                              <a:ext cx="15875" cy="15875"/>
                            </a:xfrm>
                            <a:prstGeom prst="ellipse">
                              <a:avLst/>
                            </a:prstGeom>
                            <a:solidFill>
                              <a:srgbClr val="DCDCDC"/>
                            </a:solidFill>
                            <a:ln w="0">
                              <a:solidFill>
                                <a:srgbClr val="DCDCDC"/>
                              </a:solidFill>
                              <a:prstDash val="solid"/>
                              <a:round/>
                              <a:headEnd/>
                              <a:tailEnd/>
                            </a:ln>
                          </wps:spPr>
                          <wps:txbx>
                            <w:txbxContent>
                              <w:p w14:paraId="717421F3"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665" name="Rectangle 665"/>
                          <wps:cNvSpPr>
                            <a:spLocks noChangeArrowheads="1"/>
                          </wps:cNvSpPr>
                          <wps:spPr bwMode="auto">
                            <a:xfrm>
                              <a:off x="5035550" y="1514467"/>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30724"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66" name="Oval 666"/>
                          <wps:cNvSpPr>
                            <a:spLocks noChangeArrowheads="1"/>
                          </wps:cNvSpPr>
                          <wps:spPr bwMode="auto">
                            <a:xfrm>
                              <a:off x="5262563" y="5646738"/>
                              <a:ext cx="14288" cy="15875"/>
                            </a:xfrm>
                            <a:prstGeom prst="ellipse">
                              <a:avLst/>
                            </a:prstGeom>
                            <a:solidFill>
                              <a:srgbClr val="FF0000"/>
                            </a:solidFill>
                            <a:ln w="0">
                              <a:solidFill>
                                <a:srgbClr val="FF0000"/>
                              </a:solidFill>
                              <a:prstDash val="solid"/>
                              <a:round/>
                              <a:headEnd/>
                              <a:tailEnd/>
                            </a:ln>
                          </wps:spPr>
                          <wps:txbx>
                            <w:txbxContent>
                              <w:p w14:paraId="1D00D157"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667" name="Rectangle 667"/>
                          <wps:cNvSpPr>
                            <a:spLocks noChangeArrowheads="1"/>
                          </wps:cNvSpPr>
                          <wps:spPr bwMode="auto">
                            <a:xfrm>
                              <a:off x="5283200" y="5643294"/>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F6D24"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68" name="Oval 668"/>
                          <wps:cNvSpPr>
                            <a:spLocks noChangeArrowheads="1"/>
                          </wps:cNvSpPr>
                          <wps:spPr bwMode="auto">
                            <a:xfrm>
                              <a:off x="5699125" y="4792663"/>
                              <a:ext cx="15875" cy="15875"/>
                            </a:xfrm>
                            <a:prstGeom prst="ellipse">
                              <a:avLst/>
                            </a:prstGeom>
                            <a:solidFill>
                              <a:srgbClr val="DCDCDC"/>
                            </a:solidFill>
                            <a:ln w="0">
                              <a:solidFill>
                                <a:srgbClr val="DCDCDC"/>
                              </a:solidFill>
                              <a:prstDash val="solid"/>
                              <a:round/>
                              <a:headEnd/>
                              <a:tailEnd/>
                            </a:ln>
                          </wps:spPr>
                          <wps:txbx>
                            <w:txbxContent>
                              <w:p w14:paraId="1992FA4A"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669" name="Rectangle 669"/>
                          <wps:cNvSpPr>
                            <a:spLocks noChangeArrowheads="1"/>
                          </wps:cNvSpPr>
                          <wps:spPr bwMode="auto">
                            <a:xfrm>
                              <a:off x="5724525" y="4790860"/>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D359F"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70" name="Oval 670"/>
                          <wps:cNvSpPr>
                            <a:spLocks noChangeArrowheads="1"/>
                          </wps:cNvSpPr>
                          <wps:spPr bwMode="auto">
                            <a:xfrm>
                              <a:off x="5903913" y="3136901"/>
                              <a:ext cx="15875" cy="14288"/>
                            </a:xfrm>
                            <a:prstGeom prst="ellipse">
                              <a:avLst/>
                            </a:prstGeom>
                            <a:solidFill>
                              <a:srgbClr val="DCDCDC"/>
                            </a:solidFill>
                            <a:ln w="0">
                              <a:solidFill>
                                <a:srgbClr val="DCDCDC"/>
                              </a:solidFill>
                              <a:prstDash val="solid"/>
                              <a:round/>
                              <a:headEnd/>
                              <a:tailEnd/>
                            </a:ln>
                          </wps:spPr>
                          <wps:txbx>
                            <w:txbxContent>
                              <w:p w14:paraId="6BE5031D"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671" name="Rectangle 671"/>
                          <wps:cNvSpPr>
                            <a:spLocks noChangeArrowheads="1"/>
                          </wps:cNvSpPr>
                          <wps:spPr bwMode="auto">
                            <a:xfrm>
                              <a:off x="5935663" y="3144726"/>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417E0"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72" name="Oval 672"/>
                          <wps:cNvSpPr>
                            <a:spLocks noChangeArrowheads="1"/>
                          </wps:cNvSpPr>
                          <wps:spPr bwMode="auto">
                            <a:xfrm>
                              <a:off x="5708650" y="3430588"/>
                              <a:ext cx="15875" cy="15875"/>
                            </a:xfrm>
                            <a:prstGeom prst="ellipse">
                              <a:avLst/>
                            </a:prstGeom>
                            <a:solidFill>
                              <a:srgbClr val="DCDCDC"/>
                            </a:solidFill>
                            <a:ln w="0">
                              <a:solidFill>
                                <a:srgbClr val="DCDCDC"/>
                              </a:solidFill>
                              <a:prstDash val="solid"/>
                              <a:round/>
                              <a:headEnd/>
                              <a:tailEnd/>
                            </a:ln>
                          </wps:spPr>
                          <wps:txbx>
                            <w:txbxContent>
                              <w:p w14:paraId="1557A401"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673" name="Rectangle 673"/>
                          <wps:cNvSpPr>
                            <a:spLocks noChangeArrowheads="1"/>
                          </wps:cNvSpPr>
                          <wps:spPr bwMode="auto">
                            <a:xfrm>
                              <a:off x="5738813" y="3433633"/>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02023"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74" name="Oval 674"/>
                          <wps:cNvSpPr>
                            <a:spLocks noChangeArrowheads="1"/>
                          </wps:cNvSpPr>
                          <wps:spPr bwMode="auto">
                            <a:xfrm>
                              <a:off x="5122863" y="4938713"/>
                              <a:ext cx="15875" cy="15875"/>
                            </a:xfrm>
                            <a:prstGeom prst="ellipse">
                              <a:avLst/>
                            </a:prstGeom>
                            <a:solidFill>
                              <a:srgbClr val="DCDCDC"/>
                            </a:solidFill>
                            <a:ln w="0">
                              <a:solidFill>
                                <a:srgbClr val="DCDCDC"/>
                              </a:solidFill>
                              <a:prstDash val="solid"/>
                              <a:round/>
                              <a:headEnd/>
                              <a:tailEnd/>
                            </a:ln>
                          </wps:spPr>
                          <wps:txbx>
                            <w:txbxContent>
                              <w:p w14:paraId="28169420"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675" name="Rectangle 675"/>
                          <wps:cNvSpPr>
                            <a:spLocks noChangeArrowheads="1"/>
                          </wps:cNvSpPr>
                          <wps:spPr bwMode="auto">
                            <a:xfrm>
                              <a:off x="5143500" y="4933726"/>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157FA"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76" name="Oval 676"/>
                          <wps:cNvSpPr>
                            <a:spLocks noChangeArrowheads="1"/>
                          </wps:cNvSpPr>
                          <wps:spPr bwMode="auto">
                            <a:xfrm>
                              <a:off x="5867400" y="4259263"/>
                              <a:ext cx="14288" cy="15875"/>
                            </a:xfrm>
                            <a:prstGeom prst="ellipse">
                              <a:avLst/>
                            </a:prstGeom>
                            <a:solidFill>
                              <a:srgbClr val="DCDCDC"/>
                            </a:solidFill>
                            <a:ln w="0">
                              <a:solidFill>
                                <a:srgbClr val="DCDCDC"/>
                              </a:solidFill>
                              <a:prstDash val="solid"/>
                              <a:round/>
                              <a:headEnd/>
                              <a:tailEnd/>
                            </a:ln>
                          </wps:spPr>
                          <wps:txbx>
                            <w:txbxContent>
                              <w:p w14:paraId="30B71365"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677" name="Rectangle 677"/>
                          <wps:cNvSpPr>
                            <a:spLocks noChangeArrowheads="1"/>
                          </wps:cNvSpPr>
                          <wps:spPr bwMode="auto">
                            <a:xfrm>
                              <a:off x="5892800" y="4259081"/>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C86A9"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78" name="Oval 678"/>
                          <wps:cNvSpPr>
                            <a:spLocks noChangeArrowheads="1"/>
                          </wps:cNvSpPr>
                          <wps:spPr bwMode="auto">
                            <a:xfrm>
                              <a:off x="5589588" y="2941638"/>
                              <a:ext cx="15875" cy="15875"/>
                            </a:xfrm>
                            <a:prstGeom prst="ellipse">
                              <a:avLst/>
                            </a:prstGeom>
                            <a:solidFill>
                              <a:srgbClr val="DCDCDC"/>
                            </a:solidFill>
                            <a:ln w="0">
                              <a:solidFill>
                                <a:srgbClr val="DCDCDC"/>
                              </a:solidFill>
                              <a:prstDash val="solid"/>
                              <a:round/>
                              <a:headEnd/>
                              <a:tailEnd/>
                            </a:ln>
                          </wps:spPr>
                          <wps:txbx>
                            <w:txbxContent>
                              <w:p w14:paraId="089BD1DC"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679" name="Rectangle 679"/>
                          <wps:cNvSpPr>
                            <a:spLocks noChangeArrowheads="1"/>
                          </wps:cNvSpPr>
                          <wps:spPr bwMode="auto">
                            <a:xfrm>
                              <a:off x="5621338" y="2895504"/>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AC879"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80" name="Oval 680"/>
                          <wps:cNvSpPr>
                            <a:spLocks noChangeArrowheads="1"/>
                          </wps:cNvSpPr>
                          <wps:spPr bwMode="auto">
                            <a:xfrm>
                              <a:off x="5349875" y="2100263"/>
                              <a:ext cx="15875" cy="14288"/>
                            </a:xfrm>
                            <a:prstGeom prst="ellipse">
                              <a:avLst/>
                            </a:prstGeom>
                            <a:solidFill>
                              <a:srgbClr val="DCDCDC"/>
                            </a:solidFill>
                            <a:ln w="0">
                              <a:solidFill>
                                <a:srgbClr val="DCDCDC"/>
                              </a:solidFill>
                              <a:prstDash val="solid"/>
                              <a:round/>
                              <a:headEnd/>
                              <a:tailEnd/>
                            </a:ln>
                          </wps:spPr>
                          <wps:txbx>
                            <w:txbxContent>
                              <w:p w14:paraId="0EB9BA38"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681" name="Rectangle 681"/>
                          <wps:cNvSpPr>
                            <a:spLocks noChangeArrowheads="1"/>
                          </wps:cNvSpPr>
                          <wps:spPr bwMode="auto">
                            <a:xfrm>
                              <a:off x="5375275" y="1904966"/>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73434"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82" name="Oval 682"/>
                          <wps:cNvSpPr>
                            <a:spLocks noChangeArrowheads="1"/>
                          </wps:cNvSpPr>
                          <wps:spPr bwMode="auto">
                            <a:xfrm>
                              <a:off x="5889625" y="2744788"/>
                              <a:ext cx="15875" cy="15875"/>
                            </a:xfrm>
                            <a:prstGeom prst="ellipse">
                              <a:avLst/>
                            </a:prstGeom>
                            <a:solidFill>
                              <a:srgbClr val="DCDCDC"/>
                            </a:solidFill>
                            <a:ln w="0">
                              <a:solidFill>
                                <a:srgbClr val="DCDCDC"/>
                              </a:solidFill>
                              <a:prstDash val="solid"/>
                              <a:round/>
                              <a:headEnd/>
                              <a:tailEnd/>
                            </a:ln>
                          </wps:spPr>
                          <wps:txbx>
                            <w:txbxContent>
                              <w:p w14:paraId="1B06E7CA"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683" name="Rectangle 683"/>
                          <wps:cNvSpPr>
                            <a:spLocks noChangeArrowheads="1"/>
                          </wps:cNvSpPr>
                          <wps:spPr bwMode="auto">
                            <a:xfrm>
                              <a:off x="5919788" y="2641521"/>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425A6"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84" name="Oval 684"/>
                          <wps:cNvSpPr>
                            <a:spLocks noChangeArrowheads="1"/>
                          </wps:cNvSpPr>
                          <wps:spPr bwMode="auto">
                            <a:xfrm>
                              <a:off x="5484813" y="2271713"/>
                              <a:ext cx="15875" cy="15875"/>
                            </a:xfrm>
                            <a:prstGeom prst="ellipse">
                              <a:avLst/>
                            </a:prstGeom>
                            <a:solidFill>
                              <a:srgbClr val="DCDCDC"/>
                            </a:solidFill>
                            <a:ln w="0">
                              <a:solidFill>
                                <a:srgbClr val="DCDCDC"/>
                              </a:solidFill>
                              <a:prstDash val="solid"/>
                              <a:round/>
                              <a:headEnd/>
                              <a:tailEnd/>
                            </a:ln>
                          </wps:spPr>
                          <wps:txbx>
                            <w:txbxContent>
                              <w:p w14:paraId="53A2C418"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685" name="Rectangle 685"/>
                          <wps:cNvSpPr>
                            <a:spLocks noChangeArrowheads="1"/>
                          </wps:cNvSpPr>
                          <wps:spPr bwMode="auto">
                            <a:xfrm>
                              <a:off x="5510213" y="2163713"/>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BF3BC"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86" name="Oval 686"/>
                          <wps:cNvSpPr>
                            <a:spLocks noChangeArrowheads="1"/>
                          </wps:cNvSpPr>
                          <wps:spPr bwMode="auto">
                            <a:xfrm>
                              <a:off x="5767388" y="2728913"/>
                              <a:ext cx="15875" cy="15875"/>
                            </a:xfrm>
                            <a:prstGeom prst="ellipse">
                              <a:avLst/>
                            </a:prstGeom>
                            <a:solidFill>
                              <a:srgbClr val="DCDCDC"/>
                            </a:solidFill>
                            <a:ln w="0">
                              <a:solidFill>
                                <a:srgbClr val="DCDCDC"/>
                              </a:solidFill>
                              <a:prstDash val="solid"/>
                              <a:round/>
                              <a:headEnd/>
                              <a:tailEnd/>
                            </a:ln>
                          </wps:spPr>
                          <wps:txbx>
                            <w:txbxContent>
                              <w:p w14:paraId="689C8F83"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687" name="Rectangle 687"/>
                          <wps:cNvSpPr>
                            <a:spLocks noChangeArrowheads="1"/>
                          </wps:cNvSpPr>
                          <wps:spPr bwMode="auto">
                            <a:xfrm>
                              <a:off x="5797550" y="2625647"/>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793CD"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88" name="Oval 688"/>
                          <wps:cNvSpPr>
                            <a:spLocks noChangeArrowheads="1"/>
                          </wps:cNvSpPr>
                          <wps:spPr bwMode="auto">
                            <a:xfrm>
                              <a:off x="4341813" y="2189163"/>
                              <a:ext cx="14288" cy="15875"/>
                            </a:xfrm>
                            <a:prstGeom prst="ellipse">
                              <a:avLst/>
                            </a:prstGeom>
                            <a:solidFill>
                              <a:srgbClr val="DCDCDC"/>
                            </a:solidFill>
                            <a:ln w="0">
                              <a:solidFill>
                                <a:srgbClr val="DCDCDC"/>
                              </a:solidFill>
                              <a:prstDash val="solid"/>
                              <a:round/>
                              <a:headEnd/>
                              <a:tailEnd/>
                            </a:ln>
                          </wps:spPr>
                          <wps:txbx>
                            <w:txbxContent>
                              <w:p w14:paraId="06552514"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689" name="Rectangle 689"/>
                          <wps:cNvSpPr>
                            <a:spLocks noChangeArrowheads="1"/>
                          </wps:cNvSpPr>
                          <wps:spPr bwMode="auto">
                            <a:xfrm>
                              <a:off x="4075113" y="2077993"/>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9DE58"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90" name="Oval 690"/>
                          <wps:cNvSpPr>
                            <a:spLocks noChangeArrowheads="1"/>
                          </wps:cNvSpPr>
                          <wps:spPr bwMode="auto">
                            <a:xfrm>
                              <a:off x="5897563" y="2306638"/>
                              <a:ext cx="15875" cy="15875"/>
                            </a:xfrm>
                            <a:prstGeom prst="ellipse">
                              <a:avLst/>
                            </a:prstGeom>
                            <a:solidFill>
                              <a:srgbClr val="DCDCDC"/>
                            </a:solidFill>
                            <a:ln w="0">
                              <a:solidFill>
                                <a:srgbClr val="DCDCDC"/>
                              </a:solidFill>
                              <a:prstDash val="solid"/>
                              <a:round/>
                              <a:headEnd/>
                              <a:tailEnd/>
                            </a:ln>
                          </wps:spPr>
                          <wps:txbx>
                            <w:txbxContent>
                              <w:p w14:paraId="2FB28224"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691" name="Rectangle 691"/>
                          <wps:cNvSpPr>
                            <a:spLocks noChangeArrowheads="1"/>
                          </wps:cNvSpPr>
                          <wps:spPr bwMode="auto">
                            <a:xfrm>
                              <a:off x="5924550" y="2200224"/>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35226"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92" name="Oval 692"/>
                          <wps:cNvSpPr>
                            <a:spLocks noChangeArrowheads="1"/>
                          </wps:cNvSpPr>
                          <wps:spPr bwMode="auto">
                            <a:xfrm>
                              <a:off x="6097588" y="2439988"/>
                              <a:ext cx="14288" cy="15875"/>
                            </a:xfrm>
                            <a:prstGeom prst="ellipse">
                              <a:avLst/>
                            </a:prstGeom>
                            <a:solidFill>
                              <a:srgbClr val="DCDCDC"/>
                            </a:solidFill>
                            <a:ln w="0">
                              <a:solidFill>
                                <a:srgbClr val="DCDCDC"/>
                              </a:solidFill>
                              <a:prstDash val="solid"/>
                              <a:round/>
                              <a:headEnd/>
                              <a:tailEnd/>
                            </a:ln>
                          </wps:spPr>
                          <wps:txbx>
                            <w:txbxContent>
                              <w:p w14:paraId="6290EB49"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693" name="Rectangle 693"/>
                          <wps:cNvSpPr>
                            <a:spLocks noChangeArrowheads="1"/>
                          </wps:cNvSpPr>
                          <wps:spPr bwMode="auto">
                            <a:xfrm>
                              <a:off x="6126163" y="2335152"/>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B428B"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94" name="Oval 694"/>
                          <wps:cNvSpPr>
                            <a:spLocks noChangeArrowheads="1"/>
                          </wps:cNvSpPr>
                          <wps:spPr bwMode="auto">
                            <a:xfrm>
                              <a:off x="5686425" y="2903538"/>
                              <a:ext cx="15875" cy="14288"/>
                            </a:xfrm>
                            <a:prstGeom prst="ellipse">
                              <a:avLst/>
                            </a:prstGeom>
                            <a:solidFill>
                              <a:srgbClr val="DCDCDC"/>
                            </a:solidFill>
                            <a:ln w="0">
                              <a:solidFill>
                                <a:srgbClr val="DCDCDC"/>
                              </a:solidFill>
                              <a:prstDash val="solid"/>
                              <a:round/>
                              <a:headEnd/>
                              <a:tailEnd/>
                            </a:ln>
                          </wps:spPr>
                          <wps:txbx>
                            <w:txbxContent>
                              <w:p w14:paraId="3240FE3D"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695" name="Rectangle 695"/>
                          <wps:cNvSpPr>
                            <a:spLocks noChangeArrowheads="1"/>
                          </wps:cNvSpPr>
                          <wps:spPr bwMode="auto">
                            <a:xfrm>
                              <a:off x="5801667" y="2800261"/>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30FEE"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96" name="Oval 696"/>
                          <wps:cNvSpPr>
                            <a:spLocks noChangeArrowheads="1"/>
                          </wps:cNvSpPr>
                          <wps:spPr bwMode="auto">
                            <a:xfrm>
                              <a:off x="4502150" y="5470526"/>
                              <a:ext cx="15875" cy="14288"/>
                            </a:xfrm>
                            <a:prstGeom prst="ellipse">
                              <a:avLst/>
                            </a:prstGeom>
                            <a:solidFill>
                              <a:srgbClr val="DCDCDC"/>
                            </a:solidFill>
                            <a:ln w="0">
                              <a:solidFill>
                                <a:srgbClr val="DCDCDC"/>
                              </a:solidFill>
                              <a:prstDash val="solid"/>
                              <a:round/>
                              <a:headEnd/>
                              <a:tailEnd/>
                            </a:ln>
                          </wps:spPr>
                          <wps:txbx>
                            <w:txbxContent>
                              <w:p w14:paraId="0B05FA06"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697" name="Rectangle 697"/>
                          <wps:cNvSpPr>
                            <a:spLocks noChangeArrowheads="1"/>
                          </wps:cNvSpPr>
                          <wps:spPr bwMode="auto">
                            <a:xfrm>
                              <a:off x="4240213" y="5465505"/>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C9ACA"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698" name="Oval 698"/>
                          <wps:cNvSpPr>
                            <a:spLocks noChangeArrowheads="1"/>
                          </wps:cNvSpPr>
                          <wps:spPr bwMode="auto">
                            <a:xfrm>
                              <a:off x="4840288" y="5681663"/>
                              <a:ext cx="15875" cy="14288"/>
                            </a:xfrm>
                            <a:prstGeom prst="ellipse">
                              <a:avLst/>
                            </a:prstGeom>
                            <a:solidFill>
                              <a:srgbClr val="DCDCDC"/>
                            </a:solidFill>
                            <a:ln w="0">
                              <a:solidFill>
                                <a:srgbClr val="DCDCDC"/>
                              </a:solidFill>
                              <a:prstDash val="solid"/>
                              <a:round/>
                              <a:headEnd/>
                              <a:tailEnd/>
                            </a:ln>
                          </wps:spPr>
                          <wps:txbx>
                            <w:txbxContent>
                              <w:p w14:paraId="44C2427D"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699" name="Rectangle 699"/>
                          <wps:cNvSpPr>
                            <a:spLocks noChangeArrowheads="1"/>
                          </wps:cNvSpPr>
                          <wps:spPr bwMode="auto">
                            <a:xfrm>
                              <a:off x="4857750" y="5675042"/>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0C687"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00" name="Oval 700"/>
                          <wps:cNvSpPr>
                            <a:spLocks noChangeArrowheads="1"/>
                          </wps:cNvSpPr>
                          <wps:spPr bwMode="auto">
                            <a:xfrm>
                              <a:off x="6396038" y="2408238"/>
                              <a:ext cx="15875" cy="15875"/>
                            </a:xfrm>
                            <a:prstGeom prst="ellipse">
                              <a:avLst/>
                            </a:prstGeom>
                            <a:solidFill>
                              <a:srgbClr val="FF00FF"/>
                            </a:solidFill>
                            <a:ln w="0">
                              <a:solidFill>
                                <a:srgbClr val="FF00FF"/>
                              </a:solidFill>
                              <a:prstDash val="solid"/>
                              <a:round/>
                              <a:headEnd/>
                              <a:tailEnd/>
                            </a:ln>
                          </wps:spPr>
                          <wps:txbx>
                            <w:txbxContent>
                              <w:p w14:paraId="19874E3C"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701" name="Rectangle 701"/>
                          <wps:cNvSpPr>
                            <a:spLocks noChangeArrowheads="1"/>
                          </wps:cNvSpPr>
                          <wps:spPr bwMode="auto">
                            <a:xfrm>
                              <a:off x="6172200" y="2438333"/>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97A5D"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02" name="Oval 702"/>
                          <wps:cNvSpPr>
                            <a:spLocks noChangeArrowheads="1"/>
                          </wps:cNvSpPr>
                          <wps:spPr bwMode="auto">
                            <a:xfrm>
                              <a:off x="5654675" y="1951038"/>
                              <a:ext cx="14288" cy="14288"/>
                            </a:xfrm>
                            <a:prstGeom prst="ellipse">
                              <a:avLst/>
                            </a:prstGeom>
                            <a:solidFill>
                              <a:srgbClr val="FF00FF"/>
                            </a:solidFill>
                            <a:ln w="0">
                              <a:solidFill>
                                <a:srgbClr val="FF00FF"/>
                              </a:solidFill>
                              <a:prstDash val="solid"/>
                              <a:round/>
                              <a:headEnd/>
                              <a:tailEnd/>
                            </a:ln>
                          </wps:spPr>
                          <wps:txbx>
                            <w:txbxContent>
                              <w:p w14:paraId="51136634"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703" name="Oval 703"/>
                          <wps:cNvSpPr>
                            <a:spLocks noChangeArrowheads="1"/>
                          </wps:cNvSpPr>
                          <wps:spPr bwMode="auto">
                            <a:xfrm>
                              <a:off x="5884863" y="2511426"/>
                              <a:ext cx="15875" cy="15875"/>
                            </a:xfrm>
                            <a:prstGeom prst="ellipse">
                              <a:avLst/>
                            </a:prstGeom>
                            <a:solidFill>
                              <a:srgbClr val="DCDCDC"/>
                            </a:solidFill>
                            <a:ln w="0">
                              <a:solidFill>
                                <a:srgbClr val="DCDCDC"/>
                              </a:solidFill>
                              <a:prstDash val="solid"/>
                              <a:round/>
                              <a:headEnd/>
                              <a:tailEnd/>
                            </a:ln>
                          </wps:spPr>
                          <wps:txbx>
                            <w:txbxContent>
                              <w:p w14:paraId="7093E29D"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704" name="Rectangle 704"/>
                          <wps:cNvSpPr>
                            <a:spLocks noChangeArrowheads="1"/>
                          </wps:cNvSpPr>
                          <wps:spPr bwMode="auto">
                            <a:xfrm>
                              <a:off x="5913438" y="2404998"/>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14693"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05" name="Oval 705"/>
                          <wps:cNvSpPr>
                            <a:spLocks noChangeArrowheads="1"/>
                          </wps:cNvSpPr>
                          <wps:spPr bwMode="auto">
                            <a:xfrm>
                              <a:off x="5586413" y="2136776"/>
                              <a:ext cx="14288" cy="15875"/>
                            </a:xfrm>
                            <a:prstGeom prst="ellipse">
                              <a:avLst/>
                            </a:prstGeom>
                            <a:solidFill>
                              <a:srgbClr val="FF00FF"/>
                            </a:solidFill>
                            <a:ln w="0">
                              <a:solidFill>
                                <a:srgbClr val="FF00FF"/>
                              </a:solidFill>
                              <a:prstDash val="solid"/>
                              <a:round/>
                              <a:headEnd/>
                              <a:tailEnd/>
                            </a:ln>
                          </wps:spPr>
                          <wps:txbx>
                            <w:txbxContent>
                              <w:p w14:paraId="50B54C27"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706" name="Rectangle 706"/>
                          <wps:cNvSpPr>
                            <a:spLocks noChangeArrowheads="1"/>
                          </wps:cNvSpPr>
                          <wps:spPr bwMode="auto">
                            <a:xfrm>
                              <a:off x="5727700" y="2028784"/>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2AC67"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07" name="Oval 707"/>
                          <wps:cNvSpPr>
                            <a:spLocks noChangeArrowheads="1"/>
                          </wps:cNvSpPr>
                          <wps:spPr bwMode="auto">
                            <a:xfrm>
                              <a:off x="5068888" y="2216151"/>
                              <a:ext cx="15875" cy="14288"/>
                            </a:xfrm>
                            <a:prstGeom prst="ellipse">
                              <a:avLst/>
                            </a:prstGeom>
                            <a:solidFill>
                              <a:srgbClr val="FFC800"/>
                            </a:solidFill>
                            <a:ln w="0">
                              <a:solidFill>
                                <a:srgbClr val="FFC800"/>
                              </a:solidFill>
                              <a:prstDash val="solid"/>
                              <a:round/>
                              <a:headEnd/>
                              <a:tailEnd/>
                            </a:ln>
                          </wps:spPr>
                          <wps:txbx>
                            <w:txbxContent>
                              <w:p w14:paraId="04A15B6C"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708" name="Oval 708"/>
                          <wps:cNvSpPr>
                            <a:spLocks noChangeArrowheads="1"/>
                          </wps:cNvSpPr>
                          <wps:spPr bwMode="auto">
                            <a:xfrm>
                              <a:off x="3346450" y="3157538"/>
                              <a:ext cx="15875" cy="14288"/>
                            </a:xfrm>
                            <a:prstGeom prst="ellipse">
                              <a:avLst/>
                            </a:prstGeom>
                            <a:solidFill>
                              <a:srgbClr val="00C800"/>
                            </a:solidFill>
                            <a:ln w="0">
                              <a:solidFill>
                                <a:srgbClr val="00C800"/>
                              </a:solidFill>
                              <a:prstDash val="solid"/>
                              <a:round/>
                              <a:headEnd/>
                              <a:tailEnd/>
                            </a:ln>
                          </wps:spPr>
                          <wps:txbx>
                            <w:txbxContent>
                              <w:p w14:paraId="07060D86"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709" name="Rectangle 709"/>
                          <wps:cNvSpPr>
                            <a:spLocks noChangeArrowheads="1"/>
                          </wps:cNvSpPr>
                          <wps:spPr bwMode="auto">
                            <a:xfrm>
                              <a:off x="3081338" y="3165363"/>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4F7A7"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10" name="Oval 710"/>
                          <wps:cNvSpPr>
                            <a:spLocks noChangeArrowheads="1"/>
                          </wps:cNvSpPr>
                          <wps:spPr bwMode="auto">
                            <a:xfrm>
                              <a:off x="3224213" y="2954338"/>
                              <a:ext cx="15875" cy="15875"/>
                            </a:xfrm>
                            <a:prstGeom prst="ellipse">
                              <a:avLst/>
                            </a:prstGeom>
                            <a:solidFill>
                              <a:srgbClr val="00C800"/>
                            </a:solidFill>
                            <a:ln w="0">
                              <a:solidFill>
                                <a:srgbClr val="00C800"/>
                              </a:solidFill>
                              <a:prstDash val="solid"/>
                              <a:round/>
                              <a:headEnd/>
                              <a:tailEnd/>
                            </a:ln>
                          </wps:spPr>
                          <wps:txbx>
                            <w:txbxContent>
                              <w:p w14:paraId="1FEA687A"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711" name="Rectangle 711"/>
                          <wps:cNvSpPr>
                            <a:spLocks noChangeArrowheads="1"/>
                          </wps:cNvSpPr>
                          <wps:spPr bwMode="auto">
                            <a:xfrm>
                              <a:off x="2960688" y="2854232"/>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F69D4"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12" name="Oval 712"/>
                          <wps:cNvSpPr>
                            <a:spLocks noChangeArrowheads="1"/>
                          </wps:cNvSpPr>
                          <wps:spPr bwMode="auto">
                            <a:xfrm>
                              <a:off x="2292350" y="2921001"/>
                              <a:ext cx="15875" cy="14288"/>
                            </a:xfrm>
                            <a:prstGeom prst="ellipse">
                              <a:avLst/>
                            </a:prstGeom>
                            <a:solidFill>
                              <a:srgbClr val="0000FF"/>
                            </a:solidFill>
                            <a:ln w="0">
                              <a:solidFill>
                                <a:srgbClr val="0000FF"/>
                              </a:solidFill>
                              <a:prstDash val="solid"/>
                              <a:round/>
                              <a:headEnd/>
                              <a:tailEnd/>
                            </a:ln>
                          </wps:spPr>
                          <wps:txbx>
                            <w:txbxContent>
                              <w:p w14:paraId="28E8288A"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713" name="Rectangle 713"/>
                          <wps:cNvSpPr>
                            <a:spLocks noChangeArrowheads="1"/>
                          </wps:cNvSpPr>
                          <wps:spPr bwMode="auto">
                            <a:xfrm>
                              <a:off x="1793602" y="2255800"/>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1F49C"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14" name="Rectangle 714"/>
                          <wps:cNvSpPr>
                            <a:spLocks noChangeArrowheads="1"/>
                          </wps:cNvSpPr>
                          <wps:spPr bwMode="auto">
                            <a:xfrm>
                              <a:off x="1803923" y="1981161"/>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BEDBE"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15" name="Oval 715"/>
                          <wps:cNvSpPr>
                            <a:spLocks noChangeArrowheads="1"/>
                          </wps:cNvSpPr>
                          <wps:spPr bwMode="auto">
                            <a:xfrm>
                              <a:off x="5832475" y="2520951"/>
                              <a:ext cx="14288" cy="15875"/>
                            </a:xfrm>
                            <a:prstGeom prst="ellipse">
                              <a:avLst/>
                            </a:prstGeom>
                            <a:solidFill>
                              <a:srgbClr val="DCDCDC"/>
                            </a:solidFill>
                            <a:ln w="0">
                              <a:solidFill>
                                <a:srgbClr val="DCDCDC"/>
                              </a:solidFill>
                              <a:prstDash val="solid"/>
                              <a:round/>
                              <a:headEnd/>
                              <a:tailEnd/>
                            </a:ln>
                          </wps:spPr>
                          <wps:txbx>
                            <w:txbxContent>
                              <w:p w14:paraId="6B29EC5B"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716" name="Rectangle 716"/>
                          <wps:cNvSpPr>
                            <a:spLocks noChangeArrowheads="1"/>
                          </wps:cNvSpPr>
                          <wps:spPr bwMode="auto">
                            <a:xfrm>
                              <a:off x="5638800" y="2362137"/>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1314E"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17" name="Oval 717"/>
                          <wps:cNvSpPr>
                            <a:spLocks noChangeArrowheads="1"/>
                          </wps:cNvSpPr>
                          <wps:spPr bwMode="auto">
                            <a:xfrm>
                              <a:off x="5211763" y="1760538"/>
                              <a:ext cx="15875" cy="14288"/>
                            </a:xfrm>
                            <a:prstGeom prst="ellipse">
                              <a:avLst/>
                            </a:prstGeom>
                            <a:solidFill>
                              <a:srgbClr val="DCDCDC"/>
                            </a:solidFill>
                            <a:ln w="0">
                              <a:solidFill>
                                <a:srgbClr val="DCDCDC"/>
                              </a:solidFill>
                              <a:prstDash val="solid"/>
                              <a:round/>
                              <a:headEnd/>
                              <a:tailEnd/>
                            </a:ln>
                          </wps:spPr>
                          <wps:txbx>
                            <w:txbxContent>
                              <w:p w14:paraId="13E39033"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718" name="Rectangle 718"/>
                          <wps:cNvSpPr>
                            <a:spLocks noChangeArrowheads="1"/>
                          </wps:cNvSpPr>
                          <wps:spPr bwMode="auto">
                            <a:xfrm>
                              <a:off x="5235575" y="1649395"/>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D92FF"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19" name="Oval 719"/>
                          <wps:cNvSpPr>
                            <a:spLocks noChangeArrowheads="1"/>
                          </wps:cNvSpPr>
                          <wps:spPr bwMode="auto">
                            <a:xfrm>
                              <a:off x="4973638" y="2119313"/>
                              <a:ext cx="15875" cy="15875"/>
                            </a:xfrm>
                            <a:prstGeom prst="ellipse">
                              <a:avLst/>
                            </a:prstGeom>
                            <a:solidFill>
                              <a:srgbClr val="DCDCDC"/>
                            </a:solidFill>
                            <a:ln w="0">
                              <a:solidFill>
                                <a:srgbClr val="DCDCDC"/>
                              </a:solidFill>
                              <a:prstDash val="solid"/>
                              <a:round/>
                              <a:headEnd/>
                              <a:tailEnd/>
                            </a:ln>
                          </wps:spPr>
                          <wps:txbx>
                            <w:txbxContent>
                              <w:p w14:paraId="4C6F096B"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720" name="Rectangle 720"/>
                          <wps:cNvSpPr>
                            <a:spLocks noChangeArrowheads="1"/>
                          </wps:cNvSpPr>
                          <wps:spPr bwMode="auto">
                            <a:xfrm>
                              <a:off x="4995863" y="2008148"/>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FEE3F"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21" name="Oval 721"/>
                          <wps:cNvSpPr>
                            <a:spLocks noChangeArrowheads="1"/>
                          </wps:cNvSpPr>
                          <wps:spPr bwMode="auto">
                            <a:xfrm>
                              <a:off x="5302250" y="2733676"/>
                              <a:ext cx="14288" cy="15875"/>
                            </a:xfrm>
                            <a:prstGeom prst="ellipse">
                              <a:avLst/>
                            </a:prstGeom>
                            <a:solidFill>
                              <a:srgbClr val="DCDCDC"/>
                            </a:solidFill>
                            <a:ln w="0">
                              <a:solidFill>
                                <a:srgbClr val="DCDCDC"/>
                              </a:solidFill>
                              <a:prstDash val="solid"/>
                              <a:round/>
                              <a:headEnd/>
                              <a:tailEnd/>
                            </a:ln>
                          </wps:spPr>
                          <wps:txbx>
                            <w:txbxContent>
                              <w:p w14:paraId="31726218"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722" name="Rectangle 722"/>
                          <wps:cNvSpPr>
                            <a:spLocks noChangeArrowheads="1"/>
                          </wps:cNvSpPr>
                          <wps:spPr bwMode="auto">
                            <a:xfrm>
                              <a:off x="5181600" y="2559203"/>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B9D4F"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23" name="Oval 723"/>
                          <wps:cNvSpPr>
                            <a:spLocks noChangeArrowheads="1"/>
                          </wps:cNvSpPr>
                          <wps:spPr bwMode="auto">
                            <a:xfrm>
                              <a:off x="5032375" y="3330576"/>
                              <a:ext cx="15875" cy="15875"/>
                            </a:xfrm>
                            <a:prstGeom prst="ellipse">
                              <a:avLst/>
                            </a:prstGeom>
                            <a:solidFill>
                              <a:srgbClr val="DCDCDC"/>
                            </a:solidFill>
                            <a:ln w="0">
                              <a:solidFill>
                                <a:srgbClr val="DCDCDC"/>
                              </a:solidFill>
                              <a:prstDash val="solid"/>
                              <a:round/>
                              <a:headEnd/>
                              <a:tailEnd/>
                            </a:ln>
                          </wps:spPr>
                          <wps:txbx>
                            <w:txbxContent>
                              <w:p w14:paraId="03651636"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724" name="Rectangle 724"/>
                          <wps:cNvSpPr>
                            <a:spLocks noChangeArrowheads="1"/>
                          </wps:cNvSpPr>
                          <wps:spPr bwMode="auto">
                            <a:xfrm>
                              <a:off x="5059363" y="3330452"/>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C6F98"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25" name="Oval 725"/>
                          <wps:cNvSpPr>
                            <a:spLocks noChangeArrowheads="1"/>
                          </wps:cNvSpPr>
                          <wps:spPr bwMode="auto">
                            <a:xfrm>
                              <a:off x="5253038" y="1657351"/>
                              <a:ext cx="15875" cy="15875"/>
                            </a:xfrm>
                            <a:prstGeom prst="ellipse">
                              <a:avLst/>
                            </a:prstGeom>
                            <a:solidFill>
                              <a:srgbClr val="DCDCDC"/>
                            </a:solidFill>
                            <a:ln w="0">
                              <a:solidFill>
                                <a:srgbClr val="DCDCDC"/>
                              </a:solidFill>
                              <a:prstDash val="solid"/>
                              <a:round/>
                              <a:headEnd/>
                              <a:tailEnd/>
                            </a:ln>
                          </wps:spPr>
                          <wps:txbx>
                            <w:txbxContent>
                              <w:p w14:paraId="30AF0C3F"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726" name="Rectangle 726"/>
                          <wps:cNvSpPr>
                            <a:spLocks noChangeArrowheads="1"/>
                          </wps:cNvSpPr>
                          <wps:spPr bwMode="auto">
                            <a:xfrm>
                              <a:off x="5276850" y="1547802"/>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A3750"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27" name="Oval 727"/>
                          <wps:cNvSpPr>
                            <a:spLocks noChangeArrowheads="1"/>
                          </wps:cNvSpPr>
                          <wps:spPr bwMode="auto">
                            <a:xfrm>
                              <a:off x="4543425" y="5535613"/>
                              <a:ext cx="14288" cy="15875"/>
                            </a:xfrm>
                            <a:prstGeom prst="ellipse">
                              <a:avLst/>
                            </a:prstGeom>
                            <a:solidFill>
                              <a:srgbClr val="DCDCDC"/>
                            </a:solidFill>
                            <a:ln w="0">
                              <a:solidFill>
                                <a:srgbClr val="DCDCDC"/>
                              </a:solidFill>
                              <a:prstDash val="solid"/>
                              <a:round/>
                              <a:headEnd/>
                              <a:tailEnd/>
                            </a:ln>
                          </wps:spPr>
                          <wps:txbx>
                            <w:txbxContent>
                              <w:p w14:paraId="45E3403F"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728" name="Rectangle 728"/>
                          <wps:cNvSpPr>
                            <a:spLocks noChangeArrowheads="1"/>
                          </wps:cNvSpPr>
                          <wps:spPr bwMode="auto">
                            <a:xfrm>
                              <a:off x="4346575" y="5530589"/>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FEA19"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29" name="Oval 729"/>
                          <wps:cNvSpPr>
                            <a:spLocks noChangeArrowheads="1"/>
                          </wps:cNvSpPr>
                          <wps:spPr bwMode="auto">
                            <a:xfrm>
                              <a:off x="4781550" y="5724526"/>
                              <a:ext cx="14288" cy="15875"/>
                            </a:xfrm>
                            <a:prstGeom prst="ellipse">
                              <a:avLst/>
                            </a:prstGeom>
                            <a:solidFill>
                              <a:srgbClr val="DCDCDC"/>
                            </a:solidFill>
                            <a:ln w="0">
                              <a:solidFill>
                                <a:srgbClr val="DCDCDC"/>
                              </a:solidFill>
                              <a:prstDash val="solid"/>
                              <a:round/>
                              <a:headEnd/>
                              <a:tailEnd/>
                            </a:ln>
                          </wps:spPr>
                          <wps:txbx>
                            <w:txbxContent>
                              <w:p w14:paraId="62934661"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730" name="Rectangle 730"/>
                          <wps:cNvSpPr>
                            <a:spLocks noChangeArrowheads="1"/>
                          </wps:cNvSpPr>
                          <wps:spPr bwMode="auto">
                            <a:xfrm>
                              <a:off x="4797425" y="5822897"/>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74C97"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31" name="Oval 731"/>
                          <wps:cNvSpPr>
                            <a:spLocks noChangeArrowheads="1"/>
                          </wps:cNvSpPr>
                          <wps:spPr bwMode="auto">
                            <a:xfrm>
                              <a:off x="5249863" y="5256213"/>
                              <a:ext cx="14288" cy="14288"/>
                            </a:xfrm>
                            <a:prstGeom prst="ellipse">
                              <a:avLst/>
                            </a:prstGeom>
                            <a:solidFill>
                              <a:srgbClr val="DCDCDC"/>
                            </a:solidFill>
                            <a:ln w="0">
                              <a:solidFill>
                                <a:srgbClr val="DCDCDC"/>
                              </a:solidFill>
                              <a:prstDash val="solid"/>
                              <a:round/>
                              <a:headEnd/>
                              <a:tailEnd/>
                            </a:ln>
                          </wps:spPr>
                          <wps:txbx>
                            <w:txbxContent>
                              <w:p w14:paraId="69E80ACA"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732" name="Rectangle 732"/>
                          <wps:cNvSpPr>
                            <a:spLocks noChangeArrowheads="1"/>
                          </wps:cNvSpPr>
                          <wps:spPr bwMode="auto">
                            <a:xfrm>
                              <a:off x="5270500" y="5251206"/>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4D6BE"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33" name="Oval 733"/>
                          <wps:cNvSpPr>
                            <a:spLocks noChangeArrowheads="1"/>
                          </wps:cNvSpPr>
                          <wps:spPr bwMode="auto">
                            <a:xfrm>
                              <a:off x="5049838" y="5246688"/>
                              <a:ext cx="15875" cy="15875"/>
                            </a:xfrm>
                            <a:prstGeom prst="ellipse">
                              <a:avLst/>
                            </a:prstGeom>
                            <a:solidFill>
                              <a:srgbClr val="FF0000"/>
                            </a:solidFill>
                            <a:ln w="0">
                              <a:solidFill>
                                <a:srgbClr val="FF0000"/>
                              </a:solidFill>
                              <a:prstDash val="solid"/>
                              <a:round/>
                              <a:headEnd/>
                              <a:tailEnd/>
                            </a:ln>
                          </wps:spPr>
                          <wps:txbx>
                            <w:txbxContent>
                              <w:p w14:paraId="3F68EFF0"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734" name="Rectangle 734"/>
                          <wps:cNvSpPr>
                            <a:spLocks noChangeArrowheads="1"/>
                          </wps:cNvSpPr>
                          <wps:spPr bwMode="auto">
                            <a:xfrm>
                              <a:off x="5068888" y="5243269"/>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A4815"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35" name="Oval 735"/>
                          <wps:cNvSpPr>
                            <a:spLocks noChangeArrowheads="1"/>
                          </wps:cNvSpPr>
                          <wps:spPr bwMode="auto">
                            <a:xfrm>
                              <a:off x="4879975" y="6016626"/>
                              <a:ext cx="14288" cy="15875"/>
                            </a:xfrm>
                            <a:prstGeom prst="ellipse">
                              <a:avLst/>
                            </a:prstGeom>
                            <a:solidFill>
                              <a:srgbClr val="FF0000"/>
                            </a:solidFill>
                            <a:ln w="0">
                              <a:solidFill>
                                <a:srgbClr val="FF0000"/>
                              </a:solidFill>
                              <a:prstDash val="solid"/>
                              <a:round/>
                              <a:headEnd/>
                              <a:tailEnd/>
                            </a:ln>
                          </wps:spPr>
                          <wps:txbx>
                            <w:txbxContent>
                              <w:p w14:paraId="62350E0D"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736" name="Rectangle 736"/>
                          <wps:cNvSpPr>
                            <a:spLocks noChangeArrowheads="1"/>
                          </wps:cNvSpPr>
                          <wps:spPr bwMode="auto">
                            <a:xfrm>
                              <a:off x="4897438" y="6011570"/>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537CF"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37" name="Oval 737"/>
                          <wps:cNvSpPr>
                            <a:spLocks noChangeArrowheads="1"/>
                          </wps:cNvSpPr>
                          <wps:spPr bwMode="auto">
                            <a:xfrm>
                              <a:off x="5141913" y="5394326"/>
                              <a:ext cx="15875" cy="15875"/>
                            </a:xfrm>
                            <a:prstGeom prst="ellipse">
                              <a:avLst/>
                            </a:prstGeom>
                            <a:solidFill>
                              <a:srgbClr val="DCDCDC"/>
                            </a:solidFill>
                            <a:ln w="0">
                              <a:solidFill>
                                <a:srgbClr val="DCDCDC"/>
                              </a:solidFill>
                              <a:prstDash val="solid"/>
                              <a:round/>
                              <a:headEnd/>
                              <a:tailEnd/>
                            </a:ln>
                          </wps:spPr>
                          <wps:txbx>
                            <w:txbxContent>
                              <w:p w14:paraId="7F462C72"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738" name="Rectangle 738"/>
                          <wps:cNvSpPr>
                            <a:spLocks noChangeArrowheads="1"/>
                          </wps:cNvSpPr>
                          <wps:spPr bwMode="auto">
                            <a:xfrm>
                              <a:off x="5162550" y="5390898"/>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4E720"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39" name="Oval 739"/>
                          <wps:cNvSpPr>
                            <a:spLocks noChangeArrowheads="1"/>
                          </wps:cNvSpPr>
                          <wps:spPr bwMode="auto">
                            <a:xfrm>
                              <a:off x="4203700" y="3546476"/>
                              <a:ext cx="15875" cy="15875"/>
                            </a:xfrm>
                            <a:prstGeom prst="ellipse">
                              <a:avLst/>
                            </a:prstGeom>
                            <a:solidFill>
                              <a:srgbClr val="DCDCDC"/>
                            </a:solidFill>
                            <a:ln w="0">
                              <a:solidFill>
                                <a:srgbClr val="DCDCDC"/>
                              </a:solidFill>
                              <a:prstDash val="solid"/>
                              <a:round/>
                              <a:headEnd/>
                              <a:tailEnd/>
                            </a:ln>
                          </wps:spPr>
                          <wps:txbx>
                            <w:txbxContent>
                              <w:p w14:paraId="72213DD4"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740" name="Rectangle 740"/>
                          <wps:cNvSpPr>
                            <a:spLocks noChangeArrowheads="1"/>
                          </wps:cNvSpPr>
                          <wps:spPr bwMode="auto">
                            <a:xfrm>
                              <a:off x="3922713" y="3546339"/>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FFA56"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41" name="Oval 741"/>
                          <wps:cNvSpPr>
                            <a:spLocks noChangeArrowheads="1"/>
                          </wps:cNvSpPr>
                          <wps:spPr bwMode="auto">
                            <a:xfrm>
                              <a:off x="4411663" y="3551238"/>
                              <a:ext cx="15875" cy="15875"/>
                            </a:xfrm>
                            <a:prstGeom prst="ellipse">
                              <a:avLst/>
                            </a:prstGeom>
                            <a:solidFill>
                              <a:srgbClr val="DCDCDC"/>
                            </a:solidFill>
                            <a:ln w="0">
                              <a:solidFill>
                                <a:srgbClr val="DCDCDC"/>
                              </a:solidFill>
                              <a:prstDash val="solid"/>
                              <a:round/>
                              <a:headEnd/>
                              <a:tailEnd/>
                            </a:ln>
                          </wps:spPr>
                          <wps:txbx>
                            <w:txbxContent>
                              <w:p w14:paraId="5A4A4414"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742" name="Rectangle 742"/>
                          <wps:cNvSpPr>
                            <a:spLocks noChangeArrowheads="1"/>
                          </wps:cNvSpPr>
                          <wps:spPr bwMode="auto">
                            <a:xfrm>
                              <a:off x="4132263" y="3657456"/>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69869"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43" name="Oval 743"/>
                          <wps:cNvSpPr>
                            <a:spLocks noChangeArrowheads="1"/>
                          </wps:cNvSpPr>
                          <wps:spPr bwMode="auto">
                            <a:xfrm>
                              <a:off x="5387975" y="2873376"/>
                              <a:ext cx="15875" cy="15875"/>
                            </a:xfrm>
                            <a:prstGeom prst="ellipse">
                              <a:avLst/>
                            </a:prstGeom>
                            <a:solidFill>
                              <a:srgbClr val="DCDCDC"/>
                            </a:solidFill>
                            <a:ln w="0">
                              <a:solidFill>
                                <a:srgbClr val="DCDCDC"/>
                              </a:solidFill>
                              <a:prstDash val="solid"/>
                              <a:round/>
                              <a:headEnd/>
                              <a:tailEnd/>
                            </a:ln>
                          </wps:spPr>
                          <wps:txbx>
                            <w:txbxContent>
                              <w:p w14:paraId="5DE68637" w14:textId="77777777" w:rsidR="00B27355" w:rsidRDefault="00B27355" w:rsidP="00B27355">
                                <w:pPr>
                                  <w:pStyle w:val="NormalWeb"/>
                                  <w:spacing w:before="0" w:beforeAutospacing="0" w:after="0" w:afterAutospacing="0"/>
                                </w:pPr>
                                <w:r>
                                  <w:rPr>
                                    <w:b/>
                                    <w:bCs/>
                                    <w:color w:val="000000" w:themeColor="text1"/>
                                    <w:kern w:val="24"/>
                                  </w:rPr>
                                  <w:t>Axis 1</w:t>
                                </w:r>
                              </w:p>
                              <w:p w14:paraId="6FB7E49D" w14:textId="77777777" w:rsidR="00B27355" w:rsidRDefault="00B27355" w:rsidP="00B27355">
                                <w:pPr>
                                  <w:pStyle w:val="NormalWeb"/>
                                  <w:spacing w:before="0" w:beforeAutospacing="0" w:after="0" w:afterAutospacing="0"/>
                                </w:pPr>
                                <w:r>
                                  <w:rPr>
                                    <w:b/>
                                    <w:bCs/>
                                    <w:color w:val="000000" w:themeColor="text1"/>
                                    <w:kern w:val="24"/>
                                  </w:rPr>
                                  <w:t>9.13 %</w:t>
                                </w:r>
                              </w:p>
                            </w:txbxContent>
                          </wps:txbx>
                          <wps:bodyPr vert="horz" wrap="square" lIns="91440" tIns="45720" rIns="91440" bIns="45720" numCol="1" anchor="t" anchorCtr="0" compatLnSpc="1">
                            <a:prstTxWarp prst="textNoShape">
                              <a:avLst/>
                            </a:prstTxWarp>
                          </wps:bodyPr>
                        </wps:wsp>
                        <wps:wsp>
                          <wps:cNvPr id="744" name="Rectangle 744"/>
                          <wps:cNvSpPr>
                            <a:spLocks noChangeArrowheads="1"/>
                          </wps:cNvSpPr>
                          <wps:spPr bwMode="auto">
                            <a:xfrm>
                              <a:off x="5418138" y="2770100"/>
                              <a:ext cx="45720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75BA3" w14:textId="77777777" w:rsidR="00B27355" w:rsidRDefault="00B27355" w:rsidP="00B27355">
                                <w:pPr>
                                  <w:pStyle w:val="NormalWeb"/>
                                  <w:spacing w:before="0" w:beforeAutospacing="0" w:after="0" w:afterAutospacing="0"/>
                                </w:pPr>
                                <w:r>
                                  <w:rPr>
                                    <w:b/>
                                    <w:bCs/>
                                    <w:color w:val="000000" w:themeColor="text1"/>
                                    <w:kern w:val="24"/>
                                  </w:rPr>
                                  <w:t>Axis 2</w:t>
                                </w:r>
                              </w:p>
                              <w:p w14:paraId="344354EE" w14:textId="77777777" w:rsidR="00B27355" w:rsidRDefault="00B27355" w:rsidP="00B27355">
                                <w:pPr>
                                  <w:pStyle w:val="NormalWeb"/>
                                  <w:spacing w:before="0" w:beforeAutospacing="0" w:after="0" w:afterAutospacing="0"/>
                                </w:pPr>
                                <w:r>
                                  <w:rPr>
                                    <w:b/>
                                    <w:bCs/>
                                    <w:color w:val="000000" w:themeColor="text1"/>
                                    <w:kern w:val="24"/>
                                  </w:rPr>
                                  <w:t>5.74 %</w:t>
                                </w:r>
                              </w:p>
                            </w:txbxContent>
                          </wps:txbx>
                          <wps:bodyPr vert="horz" wrap="none" lIns="0" tIns="0" rIns="0" bIns="0" numCol="1" anchor="t" anchorCtr="0" compatLnSpc="1">
                            <a:prstTxWarp prst="textNoShape">
                              <a:avLst/>
                            </a:prstTxWarp>
                            <a:spAutoFit/>
                          </wps:bodyPr>
                        </wps:wsp>
                        <wps:wsp>
                          <wps:cNvPr id="745" name="Oval 745"/>
                          <wps:cNvSpPr>
                            <a:spLocks noChangeArrowheads="1"/>
                          </wps:cNvSpPr>
                          <wps:spPr bwMode="auto">
                            <a:xfrm>
                              <a:off x="5302250" y="2571751"/>
                              <a:ext cx="15875" cy="14288"/>
                            </a:xfrm>
                            <a:prstGeom prst="ellipse">
                              <a:avLst/>
                            </a:prstGeom>
                            <a:solidFill>
                              <a:srgbClr val="DCDCDC"/>
                            </a:solidFill>
                            <a:ln w="0">
                              <a:solidFill>
                                <a:srgbClr val="DCDCDC"/>
                              </a:solidFill>
                              <a:prstDash val="solid"/>
                              <a:round/>
                              <a:headEnd/>
                              <a:tailEnd/>
                            </a:ln>
                          </wps:spPr>
                          <wps:txbx>
                            <w:txbxContent>
                              <w:p w14:paraId="18409398"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746" name="Rectangle 746"/>
                          <wps:cNvSpPr>
                            <a:spLocks noChangeArrowheads="1"/>
                          </wps:cNvSpPr>
                          <wps:spPr bwMode="auto">
                            <a:xfrm>
                              <a:off x="5330825" y="2463732"/>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C47C3"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47" name="Oval 747"/>
                          <wps:cNvSpPr>
                            <a:spLocks noChangeArrowheads="1"/>
                          </wps:cNvSpPr>
                          <wps:spPr bwMode="auto">
                            <a:xfrm>
                              <a:off x="5294313" y="2201863"/>
                              <a:ext cx="15875" cy="15875"/>
                            </a:xfrm>
                            <a:prstGeom prst="ellipse">
                              <a:avLst/>
                            </a:prstGeom>
                            <a:solidFill>
                              <a:srgbClr val="DCDCDC"/>
                            </a:solidFill>
                            <a:ln w="0">
                              <a:solidFill>
                                <a:srgbClr val="DCDCDC"/>
                              </a:solidFill>
                              <a:prstDash val="solid"/>
                              <a:round/>
                              <a:headEnd/>
                              <a:tailEnd/>
                            </a:ln>
                          </wps:spPr>
                          <wps:txbx>
                            <w:txbxContent>
                              <w:p w14:paraId="52F4F28B"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748" name="Rectangle 748"/>
                          <wps:cNvSpPr>
                            <a:spLocks noChangeArrowheads="1"/>
                          </wps:cNvSpPr>
                          <wps:spPr bwMode="auto">
                            <a:xfrm>
                              <a:off x="5319713" y="2092280"/>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6D383"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49" name="Oval 749"/>
                          <wps:cNvSpPr>
                            <a:spLocks noChangeArrowheads="1"/>
                          </wps:cNvSpPr>
                          <wps:spPr bwMode="auto">
                            <a:xfrm>
                              <a:off x="4848225" y="2671763"/>
                              <a:ext cx="15875" cy="14288"/>
                            </a:xfrm>
                            <a:prstGeom prst="ellipse">
                              <a:avLst/>
                            </a:prstGeom>
                            <a:solidFill>
                              <a:srgbClr val="DCDCDC"/>
                            </a:solidFill>
                            <a:ln w="0">
                              <a:solidFill>
                                <a:srgbClr val="DCDCDC"/>
                              </a:solidFill>
                              <a:prstDash val="solid"/>
                              <a:round/>
                              <a:headEnd/>
                              <a:tailEnd/>
                            </a:ln>
                          </wps:spPr>
                          <wps:txbx>
                            <w:txbxContent>
                              <w:p w14:paraId="1CF99CC0"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750" name="Rectangle 750"/>
                          <wps:cNvSpPr>
                            <a:spLocks noChangeArrowheads="1"/>
                          </wps:cNvSpPr>
                          <wps:spPr bwMode="auto">
                            <a:xfrm>
                              <a:off x="4872038" y="2560563"/>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77A65"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51" name="Oval 751"/>
                          <wps:cNvSpPr>
                            <a:spLocks noChangeArrowheads="1"/>
                          </wps:cNvSpPr>
                          <wps:spPr bwMode="auto">
                            <a:xfrm>
                              <a:off x="5226050" y="1879600"/>
                              <a:ext cx="15875" cy="15875"/>
                            </a:xfrm>
                            <a:prstGeom prst="ellipse">
                              <a:avLst/>
                            </a:prstGeom>
                            <a:solidFill>
                              <a:srgbClr val="DCDCDC"/>
                            </a:solidFill>
                            <a:ln w="0">
                              <a:solidFill>
                                <a:srgbClr val="DCDCDC"/>
                              </a:solidFill>
                              <a:prstDash val="solid"/>
                              <a:round/>
                              <a:headEnd/>
                              <a:tailEnd/>
                            </a:ln>
                          </wps:spPr>
                          <wps:txbx>
                            <w:txbxContent>
                              <w:p w14:paraId="1A15BA57" w14:textId="77777777" w:rsidR="00B27355" w:rsidRDefault="00B27355" w:rsidP="00B27355">
                                <w:pPr>
                                  <w:pStyle w:val="NormalWeb"/>
                                  <w:spacing w:before="0" w:beforeAutospacing="0" w:after="0" w:afterAutospacing="0"/>
                                </w:pPr>
                                <w:r>
                                  <w:rPr>
                                    <w:i/>
                                    <w:iCs/>
                                    <w:color w:val="000000" w:themeColor="text1"/>
                                    <w:kern w:val="24"/>
                                  </w:rPr>
                                  <w:t xml:space="preserve">V. aestivalis </w:t>
                                </w:r>
                                <w:r>
                                  <w:rPr>
                                    <w:color w:val="000000" w:themeColor="text1"/>
                                    <w:kern w:val="24"/>
                                  </w:rPr>
                                  <w:t xml:space="preserve">like </w:t>
                                </w:r>
                              </w:p>
                            </w:txbxContent>
                          </wps:txbx>
                          <wps:bodyPr vert="horz" wrap="square" lIns="91440" tIns="45720" rIns="91440" bIns="45720" numCol="1" anchor="t" anchorCtr="0" compatLnSpc="1">
                            <a:prstTxWarp prst="textNoShape">
                              <a:avLst/>
                            </a:prstTxWarp>
                          </wps:bodyPr>
                        </wps:wsp>
                        <wps:wsp>
                          <wps:cNvPr id="752" name="Rectangle 752"/>
                          <wps:cNvSpPr>
                            <a:spLocks noChangeArrowheads="1"/>
                          </wps:cNvSpPr>
                          <wps:spPr bwMode="auto">
                            <a:xfrm>
                              <a:off x="5249863" y="1770038"/>
                              <a:ext cx="8680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323C3" w14:textId="77777777" w:rsidR="00B27355" w:rsidRDefault="00B27355" w:rsidP="00B27355">
                                <w:pPr>
                                  <w:pStyle w:val="NormalWeb"/>
                                  <w:spacing w:before="0" w:beforeAutospacing="0" w:after="0" w:afterAutospacing="0"/>
                                </w:pPr>
                                <w:r>
                                  <w:rPr>
                                    <w:i/>
                                    <w:iCs/>
                                    <w:color w:val="000000" w:themeColor="text1"/>
                                    <w:kern w:val="24"/>
                                  </w:rPr>
                                  <w:t xml:space="preserve">V. cinerea </w:t>
                                </w:r>
                                <w:r>
                                  <w:rPr>
                                    <w:color w:val="000000" w:themeColor="text1"/>
                                    <w:kern w:val="24"/>
                                  </w:rPr>
                                  <w:t xml:space="preserve">like </w:t>
                                </w:r>
                              </w:p>
                            </w:txbxContent>
                          </wps:txbx>
                          <wps:bodyPr vert="horz" wrap="none" lIns="0" tIns="0" rIns="0" bIns="0" numCol="1" anchor="t" anchorCtr="0" compatLnSpc="1">
                            <a:prstTxWarp prst="textNoShape">
                              <a:avLst/>
                            </a:prstTxWarp>
                            <a:spAutoFit/>
                          </wps:bodyPr>
                        </wps:wsp>
                        <wps:wsp>
                          <wps:cNvPr id="753" name="Oval 753"/>
                          <wps:cNvSpPr>
                            <a:spLocks noChangeArrowheads="1"/>
                          </wps:cNvSpPr>
                          <wps:spPr bwMode="auto">
                            <a:xfrm>
                              <a:off x="5340350" y="2790825"/>
                              <a:ext cx="15875" cy="15875"/>
                            </a:xfrm>
                            <a:prstGeom prst="ellipse">
                              <a:avLst/>
                            </a:prstGeom>
                            <a:solidFill>
                              <a:srgbClr val="DCDCDC"/>
                            </a:solidFill>
                            <a:ln w="0">
                              <a:solidFill>
                                <a:srgbClr val="DCDCDC"/>
                              </a:solidFill>
                              <a:prstDash val="solid"/>
                              <a:round/>
                              <a:headEnd/>
                              <a:tailEnd/>
                            </a:ln>
                          </wps:spPr>
                          <wps:txbx>
                            <w:txbxContent>
                              <w:p w14:paraId="56F78948" w14:textId="77777777" w:rsidR="00B27355" w:rsidRDefault="00B27355" w:rsidP="00B27355">
                                <w:pPr>
                                  <w:pStyle w:val="NormalWeb"/>
                                  <w:spacing w:before="0" w:beforeAutospacing="0" w:after="0" w:afterAutospacing="0"/>
                                </w:pPr>
                                <w:r>
                                  <w:rPr>
                                    <w:i/>
                                    <w:iCs/>
                                    <w:color w:val="000000" w:themeColor="text1"/>
                                    <w:kern w:val="24"/>
                                  </w:rPr>
                                  <w:t xml:space="preserve">V. arizonica </w:t>
                                </w:r>
                                <w:r>
                                  <w:rPr>
                                    <w:color w:val="000000" w:themeColor="text1"/>
                                    <w:kern w:val="24"/>
                                  </w:rPr>
                                  <w:t xml:space="preserve">like </w:t>
                                </w:r>
                              </w:p>
                            </w:txbxContent>
                          </wps:txbx>
                          <wps:bodyPr vert="horz" wrap="square" lIns="91440" tIns="45720" rIns="91440" bIns="45720" numCol="1" anchor="t" anchorCtr="0" compatLnSpc="1">
                            <a:prstTxWarp prst="textNoShape">
                              <a:avLst/>
                            </a:prstTxWarp>
                          </wps:bodyPr>
                        </wps:wsp>
                        <wps:wsp>
                          <wps:cNvPr id="754" name="Rectangle 754"/>
                          <wps:cNvSpPr>
                            <a:spLocks noChangeArrowheads="1"/>
                          </wps:cNvSpPr>
                          <wps:spPr bwMode="auto">
                            <a:xfrm>
                              <a:off x="5368925" y="2685967"/>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89E3D"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55" name="Oval 755"/>
                          <wps:cNvSpPr>
                            <a:spLocks noChangeArrowheads="1"/>
                          </wps:cNvSpPr>
                          <wps:spPr bwMode="auto">
                            <a:xfrm>
                              <a:off x="5543550" y="2046288"/>
                              <a:ext cx="15875" cy="14288"/>
                            </a:xfrm>
                            <a:prstGeom prst="ellipse">
                              <a:avLst/>
                            </a:prstGeom>
                            <a:solidFill>
                              <a:srgbClr val="DCDCDC"/>
                            </a:solidFill>
                            <a:ln w="0">
                              <a:solidFill>
                                <a:srgbClr val="DCDCDC"/>
                              </a:solidFill>
                              <a:prstDash val="solid"/>
                              <a:round/>
                              <a:headEnd/>
                              <a:tailEnd/>
                            </a:ln>
                          </wps:spPr>
                          <wps:txbx>
                            <w:txbxContent>
                              <w:p w14:paraId="445E58C1"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V.arizonica</w:t>
                                </w:r>
                              </w:p>
                            </w:txbxContent>
                          </wps:txbx>
                          <wps:bodyPr vert="horz" wrap="square" lIns="91440" tIns="45720" rIns="91440" bIns="45720" numCol="1" anchor="t" anchorCtr="0" compatLnSpc="1">
                            <a:prstTxWarp prst="textNoShape">
                              <a:avLst/>
                            </a:prstTxWarp>
                          </wps:bodyPr>
                        </wps:wsp>
                        <wps:wsp>
                          <wps:cNvPr id="756" name="Rectangle 756"/>
                          <wps:cNvSpPr>
                            <a:spLocks noChangeArrowheads="1"/>
                          </wps:cNvSpPr>
                          <wps:spPr bwMode="auto">
                            <a:xfrm>
                              <a:off x="5410200" y="1752576"/>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731C5"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57" name="Oval 757"/>
                          <wps:cNvSpPr>
                            <a:spLocks noChangeArrowheads="1"/>
                          </wps:cNvSpPr>
                          <wps:spPr bwMode="auto">
                            <a:xfrm>
                              <a:off x="5659438" y="2144713"/>
                              <a:ext cx="15875" cy="14288"/>
                            </a:xfrm>
                            <a:prstGeom prst="ellipse">
                              <a:avLst/>
                            </a:prstGeom>
                            <a:solidFill>
                              <a:srgbClr val="DCDCDC"/>
                            </a:solidFill>
                            <a:ln w="0">
                              <a:solidFill>
                                <a:srgbClr val="DCDCDC"/>
                              </a:solidFill>
                              <a:prstDash val="solid"/>
                              <a:round/>
                              <a:headEnd/>
                              <a:tailEnd/>
                            </a:ln>
                          </wps:spPr>
                          <wps:txbx>
                            <w:txbxContent>
                              <w:p w14:paraId="4E286844"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758" name="Oval 758"/>
                          <wps:cNvSpPr>
                            <a:spLocks noChangeArrowheads="1"/>
                          </wps:cNvSpPr>
                          <wps:spPr bwMode="auto">
                            <a:xfrm>
                              <a:off x="2582863" y="2887663"/>
                              <a:ext cx="15875" cy="15875"/>
                            </a:xfrm>
                            <a:prstGeom prst="ellipse">
                              <a:avLst/>
                            </a:prstGeom>
                            <a:solidFill>
                              <a:srgbClr val="DCDCDC"/>
                            </a:solidFill>
                            <a:ln w="0">
                              <a:solidFill>
                                <a:srgbClr val="DCDCDC"/>
                              </a:solidFill>
                              <a:prstDash val="solid"/>
                              <a:round/>
                              <a:headEnd/>
                              <a:tailEnd/>
                            </a:ln>
                          </wps:spPr>
                          <wps:txbx>
                            <w:txbxContent>
                              <w:p w14:paraId="108E4641"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-.5</w:t>
                                </w:r>
                              </w:p>
                            </w:txbxContent>
                          </wps:txbx>
                          <wps:bodyPr vert="horz" wrap="square" lIns="91440" tIns="45720" rIns="91440" bIns="45720" numCol="1" anchor="t" anchorCtr="0" compatLnSpc="1">
                            <a:prstTxWarp prst="textNoShape">
                              <a:avLst/>
                            </a:prstTxWarp>
                          </wps:bodyPr>
                        </wps:wsp>
                        <wps:wsp>
                          <wps:cNvPr id="759" name="Rectangle 759"/>
                          <wps:cNvSpPr>
                            <a:spLocks noChangeArrowheads="1"/>
                          </wps:cNvSpPr>
                          <wps:spPr bwMode="auto">
                            <a:xfrm>
                              <a:off x="2319338" y="2743113"/>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8055B"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60" name="Oval 760"/>
                          <wps:cNvSpPr>
                            <a:spLocks noChangeArrowheads="1"/>
                          </wps:cNvSpPr>
                          <wps:spPr bwMode="auto">
                            <a:xfrm>
                              <a:off x="2216150" y="2566988"/>
                              <a:ext cx="15875" cy="15875"/>
                            </a:xfrm>
                            <a:prstGeom prst="ellipse">
                              <a:avLst/>
                            </a:prstGeom>
                            <a:solidFill>
                              <a:srgbClr val="DCDCDC"/>
                            </a:solidFill>
                            <a:ln w="0">
                              <a:solidFill>
                                <a:srgbClr val="DCDCDC"/>
                              </a:solidFill>
                              <a:prstDash val="solid"/>
                              <a:round/>
                              <a:headEnd/>
                              <a:tailEnd/>
                            </a:ln>
                          </wps:spPr>
                          <wps:txbx>
                            <w:txbxContent>
                              <w:p w14:paraId="4573E0D5"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761" name="Rectangle 761"/>
                          <wps:cNvSpPr>
                            <a:spLocks noChangeArrowheads="1"/>
                          </wps:cNvSpPr>
                          <wps:spPr bwMode="auto">
                            <a:xfrm>
                              <a:off x="2153973" y="2559203"/>
                              <a:ext cx="12065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7C794"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-.45</w:t>
                                </w:r>
                              </w:p>
                            </w:txbxContent>
                          </wps:txbx>
                          <wps:bodyPr vert="horz" wrap="none" lIns="0" tIns="0" rIns="0" bIns="0" numCol="1" anchor="t" anchorCtr="0" compatLnSpc="1">
                            <a:prstTxWarp prst="textNoShape">
                              <a:avLst/>
                            </a:prstTxWarp>
                            <a:spAutoFit/>
                          </wps:bodyPr>
                        </wps:wsp>
                        <wps:wsp>
                          <wps:cNvPr id="762" name="Oval 762"/>
                          <wps:cNvSpPr>
                            <a:spLocks noChangeArrowheads="1"/>
                          </wps:cNvSpPr>
                          <wps:spPr bwMode="auto">
                            <a:xfrm>
                              <a:off x="2120900" y="2674938"/>
                              <a:ext cx="14288" cy="15875"/>
                            </a:xfrm>
                            <a:prstGeom prst="ellipse">
                              <a:avLst/>
                            </a:prstGeom>
                            <a:solidFill>
                              <a:srgbClr val="DCDCDC"/>
                            </a:solidFill>
                            <a:ln w="0">
                              <a:solidFill>
                                <a:srgbClr val="DCDCDC"/>
                              </a:solidFill>
                              <a:prstDash val="solid"/>
                              <a:round/>
                              <a:headEnd/>
                              <a:tailEnd/>
                            </a:ln>
                          </wps:spPr>
                          <wps:txbx>
                            <w:txbxContent>
                              <w:p w14:paraId="74014E7C"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763" name="Rectangle 763"/>
                          <wps:cNvSpPr>
                            <a:spLocks noChangeArrowheads="1"/>
                          </wps:cNvSpPr>
                          <wps:spPr bwMode="auto">
                            <a:xfrm>
                              <a:off x="1857375" y="2573262"/>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B2419"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64" name="Oval 764"/>
                          <wps:cNvSpPr>
                            <a:spLocks noChangeArrowheads="1"/>
                          </wps:cNvSpPr>
                          <wps:spPr bwMode="auto">
                            <a:xfrm>
                              <a:off x="2282825" y="2586038"/>
                              <a:ext cx="15875" cy="15875"/>
                            </a:xfrm>
                            <a:prstGeom prst="ellipse">
                              <a:avLst/>
                            </a:prstGeom>
                            <a:solidFill>
                              <a:srgbClr val="DCDCDC"/>
                            </a:solidFill>
                            <a:ln w="0">
                              <a:solidFill>
                                <a:srgbClr val="DCDCDC"/>
                              </a:solidFill>
                              <a:prstDash val="solid"/>
                              <a:round/>
                              <a:headEnd/>
                              <a:tailEnd/>
                            </a:ln>
                          </wps:spPr>
                          <wps:txbx>
                            <w:txbxContent>
                              <w:p w14:paraId="04A8DA43"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-.4</w:t>
                                </w:r>
                              </w:p>
                            </w:txbxContent>
                          </wps:txbx>
                          <wps:bodyPr vert="horz" wrap="square" lIns="91440" tIns="45720" rIns="91440" bIns="45720" numCol="1" anchor="t" anchorCtr="0" compatLnSpc="1">
                            <a:prstTxWarp prst="textNoShape">
                              <a:avLst/>
                            </a:prstTxWarp>
                          </wps:bodyPr>
                        </wps:wsp>
                        <wps:wsp>
                          <wps:cNvPr id="765" name="Rectangle 765"/>
                          <wps:cNvSpPr>
                            <a:spLocks noChangeArrowheads="1"/>
                          </wps:cNvSpPr>
                          <wps:spPr bwMode="auto">
                            <a:xfrm>
                              <a:off x="2222500" y="2438333"/>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BE33C"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66" name="Oval 766"/>
                          <wps:cNvSpPr>
                            <a:spLocks noChangeArrowheads="1"/>
                          </wps:cNvSpPr>
                          <wps:spPr bwMode="auto">
                            <a:xfrm>
                              <a:off x="5670550" y="1978025"/>
                              <a:ext cx="15875" cy="15875"/>
                            </a:xfrm>
                            <a:prstGeom prst="ellipse">
                              <a:avLst/>
                            </a:prstGeom>
                            <a:solidFill>
                              <a:srgbClr val="DCDCDC"/>
                            </a:solidFill>
                            <a:ln w="0">
                              <a:solidFill>
                                <a:srgbClr val="DCDCDC"/>
                              </a:solidFill>
                              <a:prstDash val="solid"/>
                              <a:round/>
                              <a:headEnd/>
                              <a:tailEnd/>
                            </a:ln>
                          </wps:spPr>
                          <wps:txbx>
                            <w:txbxContent>
                              <w:p w14:paraId="1346E907"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767" name="Rectangle 767"/>
                          <wps:cNvSpPr>
                            <a:spLocks noChangeArrowheads="1"/>
                          </wps:cNvSpPr>
                          <wps:spPr bwMode="auto">
                            <a:xfrm>
                              <a:off x="5956300" y="1752576"/>
                              <a:ext cx="12065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54C89"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-.35</w:t>
                                </w:r>
                              </w:p>
                            </w:txbxContent>
                          </wps:txbx>
                          <wps:bodyPr vert="horz" wrap="none" lIns="0" tIns="0" rIns="0" bIns="0" numCol="1" anchor="t" anchorCtr="0" compatLnSpc="1">
                            <a:prstTxWarp prst="textNoShape">
                              <a:avLst/>
                            </a:prstTxWarp>
                            <a:spAutoFit/>
                          </wps:bodyPr>
                        </wps:wsp>
                        <wps:wsp>
                          <wps:cNvPr id="768" name="Oval 768"/>
                          <wps:cNvSpPr>
                            <a:spLocks noChangeArrowheads="1"/>
                          </wps:cNvSpPr>
                          <wps:spPr bwMode="auto">
                            <a:xfrm>
                              <a:off x="5991225" y="1914525"/>
                              <a:ext cx="15875" cy="14288"/>
                            </a:xfrm>
                            <a:prstGeom prst="ellipse">
                              <a:avLst/>
                            </a:prstGeom>
                            <a:solidFill>
                              <a:srgbClr val="DCDCDC"/>
                            </a:solidFill>
                            <a:ln w="0">
                              <a:solidFill>
                                <a:srgbClr val="DCDCDC"/>
                              </a:solidFill>
                              <a:prstDash val="solid"/>
                              <a:round/>
                              <a:headEnd/>
                              <a:tailEnd/>
                            </a:ln>
                          </wps:spPr>
                          <wps:txbx>
                            <w:txbxContent>
                              <w:p w14:paraId="1DA00EBF"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769" name="Rectangle 769"/>
                          <wps:cNvSpPr>
                            <a:spLocks noChangeArrowheads="1"/>
                          </wps:cNvSpPr>
                          <wps:spPr bwMode="auto">
                            <a:xfrm>
                              <a:off x="6184900" y="1806547"/>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29B08"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70" name="Oval 770"/>
                          <wps:cNvSpPr>
                            <a:spLocks noChangeArrowheads="1"/>
                          </wps:cNvSpPr>
                          <wps:spPr bwMode="auto">
                            <a:xfrm>
                              <a:off x="5610225" y="1958975"/>
                              <a:ext cx="15875" cy="15875"/>
                            </a:xfrm>
                            <a:prstGeom prst="ellipse">
                              <a:avLst/>
                            </a:prstGeom>
                            <a:solidFill>
                              <a:srgbClr val="DCDCDC"/>
                            </a:solidFill>
                            <a:ln w="0">
                              <a:solidFill>
                                <a:srgbClr val="DCDCDC"/>
                              </a:solidFill>
                              <a:prstDash val="solid"/>
                              <a:round/>
                              <a:headEnd/>
                              <a:tailEnd/>
                            </a:ln>
                          </wps:spPr>
                          <wps:txbx>
                            <w:txbxContent>
                              <w:p w14:paraId="4045800C" w14:textId="77777777" w:rsidR="00B27355" w:rsidRDefault="00B27355" w:rsidP="00B27355">
                                <w:pPr>
                                  <w:pStyle w:val="NormalWeb"/>
                                  <w:spacing w:before="0" w:beforeAutospacing="0" w:after="0" w:afterAutospacing="0"/>
                                  <w:textAlignment w:val="baseline"/>
                                </w:pPr>
                                <w:r>
                                  <w:rPr>
                                    <w:rFonts w:cs="Arial"/>
                                    <w:color w:val="7F7F7F"/>
                                    <w:kern w:val="24"/>
                                    <w:sz w:val="12"/>
                                    <w:szCs w:val="12"/>
                                  </w:rPr>
                                  <w:t>-.3</w:t>
                                </w:r>
                              </w:p>
                            </w:txbxContent>
                          </wps:txbx>
                          <wps:bodyPr vert="horz" wrap="square" lIns="91440" tIns="45720" rIns="91440" bIns="45720" numCol="1" anchor="t" anchorCtr="0" compatLnSpc="1">
                            <a:prstTxWarp prst="textNoShape">
                              <a:avLst/>
                            </a:prstTxWarp>
                          </wps:bodyPr>
                        </wps:wsp>
                        <wps:wsp>
                          <wps:cNvPr id="771" name="Rectangle 771"/>
                          <wps:cNvSpPr>
                            <a:spLocks noChangeArrowheads="1"/>
                          </wps:cNvSpPr>
                          <wps:spPr bwMode="auto">
                            <a:xfrm>
                              <a:off x="5637213" y="1600185"/>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EDD16"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72" name="Oval 772"/>
                          <wps:cNvSpPr>
                            <a:spLocks noChangeArrowheads="1"/>
                          </wps:cNvSpPr>
                          <wps:spPr bwMode="auto">
                            <a:xfrm>
                              <a:off x="3068638" y="3111500"/>
                              <a:ext cx="14288" cy="15875"/>
                            </a:xfrm>
                            <a:prstGeom prst="ellipse">
                              <a:avLst/>
                            </a:prstGeom>
                            <a:solidFill>
                              <a:srgbClr val="DCDCDC"/>
                            </a:solidFill>
                            <a:ln w="0">
                              <a:solidFill>
                                <a:srgbClr val="DCDCDC"/>
                              </a:solidFill>
                              <a:prstDash val="solid"/>
                              <a:round/>
                              <a:headEnd/>
                              <a:tailEnd/>
                            </a:ln>
                          </wps:spPr>
                          <wps:txbx>
                            <w:txbxContent>
                              <w:p w14:paraId="2D4F15D2"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773" name="Rectangle 773"/>
                          <wps:cNvSpPr>
                            <a:spLocks noChangeArrowheads="1"/>
                          </wps:cNvSpPr>
                          <wps:spPr bwMode="auto">
                            <a:xfrm>
                              <a:off x="2803525" y="3122502"/>
                              <a:ext cx="12065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51C47"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-.25</w:t>
                                </w:r>
                              </w:p>
                            </w:txbxContent>
                          </wps:txbx>
                          <wps:bodyPr vert="horz" wrap="none" lIns="0" tIns="0" rIns="0" bIns="0" numCol="1" anchor="t" anchorCtr="0" compatLnSpc="1">
                            <a:prstTxWarp prst="textNoShape">
                              <a:avLst/>
                            </a:prstTxWarp>
                            <a:spAutoFit/>
                          </wps:bodyPr>
                        </wps:wsp>
                        <wps:wsp>
                          <wps:cNvPr id="774" name="Oval 774"/>
                          <wps:cNvSpPr>
                            <a:spLocks noChangeArrowheads="1"/>
                          </wps:cNvSpPr>
                          <wps:spPr bwMode="auto">
                            <a:xfrm>
                              <a:off x="3192463" y="3117850"/>
                              <a:ext cx="15875" cy="15875"/>
                            </a:xfrm>
                            <a:prstGeom prst="ellipse">
                              <a:avLst/>
                            </a:prstGeom>
                            <a:solidFill>
                              <a:srgbClr val="DCDCDC"/>
                            </a:solidFill>
                            <a:ln w="0">
                              <a:solidFill>
                                <a:srgbClr val="DCDCDC"/>
                              </a:solidFill>
                              <a:prstDash val="solid"/>
                              <a:round/>
                              <a:headEnd/>
                              <a:tailEnd/>
                            </a:ln>
                          </wps:spPr>
                          <wps:txbx>
                            <w:txbxContent>
                              <w:p w14:paraId="0170E308"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775" name="Rectangle 775"/>
                          <wps:cNvSpPr>
                            <a:spLocks noChangeArrowheads="1"/>
                          </wps:cNvSpPr>
                          <wps:spPr bwMode="auto">
                            <a:xfrm>
                              <a:off x="2927350" y="3322514"/>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8794B"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76" name="Oval 776"/>
                          <wps:cNvSpPr>
                            <a:spLocks noChangeArrowheads="1"/>
                          </wps:cNvSpPr>
                          <wps:spPr bwMode="auto">
                            <a:xfrm>
                              <a:off x="2878138" y="2922588"/>
                              <a:ext cx="15875" cy="15875"/>
                            </a:xfrm>
                            <a:prstGeom prst="ellipse">
                              <a:avLst/>
                            </a:prstGeom>
                            <a:solidFill>
                              <a:srgbClr val="DCDCDC"/>
                            </a:solidFill>
                            <a:ln w="0">
                              <a:solidFill>
                                <a:srgbClr val="DCDCDC"/>
                              </a:solidFill>
                              <a:prstDash val="solid"/>
                              <a:round/>
                              <a:headEnd/>
                              <a:tailEnd/>
                            </a:ln>
                          </wps:spPr>
                          <wps:txbx>
                            <w:txbxContent>
                              <w:p w14:paraId="5F8CF9BE"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-.2</w:t>
                                </w:r>
                              </w:p>
                            </w:txbxContent>
                          </wps:txbx>
                          <wps:bodyPr vert="horz" wrap="square" lIns="91440" tIns="45720" rIns="91440" bIns="45720" numCol="1" anchor="t" anchorCtr="0" compatLnSpc="1">
                            <a:prstTxWarp prst="textNoShape">
                              <a:avLst/>
                            </a:prstTxWarp>
                          </wps:bodyPr>
                        </wps:wsp>
                        <wps:wsp>
                          <wps:cNvPr id="777" name="Rectangle 777"/>
                          <wps:cNvSpPr>
                            <a:spLocks noChangeArrowheads="1"/>
                          </wps:cNvSpPr>
                          <wps:spPr bwMode="auto">
                            <a:xfrm>
                              <a:off x="2613025" y="2822483"/>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92C3F"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78" name="Oval 778"/>
                          <wps:cNvSpPr>
                            <a:spLocks noChangeArrowheads="1"/>
                          </wps:cNvSpPr>
                          <wps:spPr bwMode="auto">
                            <a:xfrm>
                              <a:off x="3173413" y="3108325"/>
                              <a:ext cx="14288" cy="15875"/>
                            </a:xfrm>
                            <a:prstGeom prst="ellipse">
                              <a:avLst/>
                            </a:prstGeom>
                            <a:solidFill>
                              <a:srgbClr val="DCDCDC"/>
                            </a:solidFill>
                            <a:ln w="0">
                              <a:solidFill>
                                <a:srgbClr val="DCDCDC"/>
                              </a:solidFill>
                              <a:prstDash val="solid"/>
                              <a:round/>
                              <a:headEnd/>
                              <a:tailEnd/>
                            </a:ln>
                          </wps:spPr>
                          <wps:txbx>
                            <w:txbxContent>
                              <w:p w14:paraId="5FD2644B"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779" name="Rectangle 779"/>
                          <wps:cNvSpPr>
                            <a:spLocks noChangeArrowheads="1"/>
                          </wps:cNvSpPr>
                          <wps:spPr bwMode="auto">
                            <a:xfrm>
                              <a:off x="2590800" y="3246319"/>
                              <a:ext cx="12065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04B20"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-.15</w:t>
                                </w:r>
                              </w:p>
                            </w:txbxContent>
                          </wps:txbx>
                          <wps:bodyPr vert="horz" wrap="none" lIns="0" tIns="0" rIns="0" bIns="0" numCol="1" anchor="t" anchorCtr="0" compatLnSpc="1">
                            <a:prstTxWarp prst="textNoShape">
                              <a:avLst/>
                            </a:prstTxWarp>
                            <a:spAutoFit/>
                          </wps:bodyPr>
                        </wps:wsp>
                        <wps:wsp>
                          <wps:cNvPr id="780" name="Oval 780"/>
                          <wps:cNvSpPr>
                            <a:spLocks noChangeArrowheads="1"/>
                          </wps:cNvSpPr>
                          <wps:spPr bwMode="auto">
                            <a:xfrm>
                              <a:off x="4897438" y="3732213"/>
                              <a:ext cx="15875" cy="14288"/>
                            </a:xfrm>
                            <a:prstGeom prst="ellipse">
                              <a:avLst/>
                            </a:prstGeom>
                            <a:solidFill>
                              <a:srgbClr val="DCDCDC"/>
                            </a:solidFill>
                            <a:ln w="0">
                              <a:solidFill>
                                <a:srgbClr val="DCDCDC"/>
                              </a:solidFill>
                              <a:prstDash val="solid"/>
                              <a:round/>
                              <a:headEnd/>
                              <a:tailEnd/>
                            </a:ln>
                          </wps:spPr>
                          <wps:txbx>
                            <w:txbxContent>
                              <w:p w14:paraId="2F576836" w14:textId="77777777" w:rsidR="00B27355" w:rsidRDefault="00B27355" w:rsidP="00B27355">
                                <w:pPr>
                                  <w:rPr>
                                    <w:rFonts w:eastAsia="Times New Roman"/>
                                  </w:rPr>
                                </w:pPr>
                              </w:p>
                            </w:txbxContent>
                          </wps:txbx>
                          <wps:bodyPr vert="horz" wrap="square" lIns="91440" tIns="45720" rIns="91440" bIns="45720" numCol="1" anchor="t" anchorCtr="0" compatLnSpc="1">
                            <a:prstTxWarp prst="textNoShape">
                              <a:avLst/>
                            </a:prstTxWarp>
                          </wps:bodyPr>
                        </wps:wsp>
                        <wps:wsp>
                          <wps:cNvPr id="781" name="Rectangle 781"/>
                          <wps:cNvSpPr>
                            <a:spLocks noChangeArrowheads="1"/>
                          </wps:cNvSpPr>
                          <wps:spPr bwMode="auto">
                            <a:xfrm>
                              <a:off x="4919663" y="3727301"/>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BC5D"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82" name="Oval 782"/>
                          <wps:cNvSpPr>
                            <a:spLocks noChangeArrowheads="1"/>
                          </wps:cNvSpPr>
                          <wps:spPr bwMode="auto">
                            <a:xfrm>
                              <a:off x="5276850" y="2159000"/>
                              <a:ext cx="15875" cy="15875"/>
                            </a:xfrm>
                            <a:prstGeom prst="ellipse">
                              <a:avLst/>
                            </a:prstGeom>
                            <a:solidFill>
                              <a:srgbClr val="DCDCDC"/>
                            </a:solidFill>
                            <a:ln w="0">
                              <a:solidFill>
                                <a:srgbClr val="DCDCDC"/>
                              </a:solidFill>
                              <a:prstDash val="solid"/>
                              <a:round/>
                              <a:headEnd/>
                              <a:tailEnd/>
                            </a:ln>
                          </wps:spPr>
                          <wps:txbx>
                            <w:txbxContent>
                              <w:p w14:paraId="78C1279C"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-.1</w:t>
                                </w:r>
                              </w:p>
                            </w:txbxContent>
                          </wps:txbx>
                          <wps:bodyPr vert="horz" wrap="square" lIns="91440" tIns="45720" rIns="91440" bIns="45720" numCol="1" anchor="t" anchorCtr="0" compatLnSpc="1">
                            <a:prstTxWarp prst="textNoShape">
                              <a:avLst/>
                            </a:prstTxWarp>
                          </wps:bodyPr>
                        </wps:wsp>
                        <wps:wsp>
                          <wps:cNvPr id="783" name="Rectangle 783"/>
                          <wps:cNvSpPr>
                            <a:spLocks noChangeArrowheads="1"/>
                          </wps:cNvSpPr>
                          <wps:spPr bwMode="auto">
                            <a:xfrm>
                              <a:off x="5181600" y="1981161"/>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98FDF"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84" name="Rectangle 784"/>
                          <wps:cNvSpPr>
                            <a:spLocks noChangeArrowheads="1"/>
                          </wps:cNvSpPr>
                          <wps:spPr bwMode="auto">
                            <a:xfrm>
                              <a:off x="5680075" y="1841471"/>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BD373"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85" name="Rectangle 785"/>
                          <wps:cNvSpPr>
                            <a:spLocks noChangeArrowheads="1"/>
                          </wps:cNvSpPr>
                          <wps:spPr bwMode="auto">
                            <a:xfrm>
                              <a:off x="4953000" y="2099689"/>
                              <a:ext cx="12065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28E83"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-.05</w:t>
                                </w:r>
                              </w:p>
                            </w:txbxContent>
                          </wps:txbx>
                          <wps:bodyPr vert="horz" wrap="none" lIns="0" tIns="0" rIns="0" bIns="0" numCol="1" anchor="t" anchorCtr="0" compatLnSpc="1">
                            <a:prstTxWarp prst="textNoShape">
                              <a:avLst/>
                            </a:prstTxWarp>
                            <a:spAutoFit/>
                          </wps:bodyPr>
                        </wps:wsp>
                        <wps:wsp>
                          <wps:cNvPr id="786" name="Rectangle 786"/>
                          <wps:cNvSpPr>
                            <a:spLocks noChangeArrowheads="1"/>
                          </wps:cNvSpPr>
                          <wps:spPr bwMode="auto">
                            <a:xfrm>
                              <a:off x="1905000" y="2634654"/>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23541"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87" name="Rectangle 787"/>
                          <wps:cNvSpPr>
                            <a:spLocks noChangeArrowheads="1"/>
                          </wps:cNvSpPr>
                          <wps:spPr bwMode="auto">
                            <a:xfrm>
                              <a:off x="1905000" y="2820896"/>
                              <a:ext cx="1149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3EB03" w14:textId="77777777" w:rsidR="00B27355" w:rsidRDefault="00B27355" w:rsidP="00B27355">
                                <w:pPr>
                                  <w:rPr>
                                    <w:rFonts w:eastAsia="Times New Roman"/>
                                  </w:rPr>
                                </w:pPr>
                              </w:p>
                            </w:txbxContent>
                          </wps:txbx>
                          <wps:bodyPr vert="horz" wrap="none" lIns="0" tIns="0" rIns="0" bIns="0" numCol="1" anchor="t" anchorCtr="0" compatLnSpc="1">
                            <a:prstTxWarp prst="textNoShape">
                              <a:avLst/>
                            </a:prstTxWarp>
                            <a:spAutoFit/>
                          </wps:bodyPr>
                        </wps:wsp>
                        <wps:wsp>
                          <wps:cNvPr id="788" name="Oval 788"/>
                          <wps:cNvSpPr/>
                          <wps:spPr>
                            <a:xfrm>
                              <a:off x="1524000" y="1895475"/>
                              <a:ext cx="1181100" cy="1169988"/>
                            </a:xfrm>
                            <a:prstGeom prst="ellipse">
                              <a:avLst/>
                            </a:prstGeom>
                            <a:noFill/>
                            <a:ln>
                              <a:solidFill>
                                <a:srgbClr val="35D01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1411B3" w14:textId="77777777" w:rsidR="00B27355" w:rsidRDefault="00B27355" w:rsidP="00B27355">
                                <w:pPr>
                                  <w:rPr>
                                    <w:rFonts w:eastAsia="Times New Roman"/>
                                  </w:rPr>
                                </w:pPr>
                              </w:p>
                            </w:txbxContent>
                          </wps:txbx>
                          <wps:bodyPr rtlCol="0" anchor="ctr"/>
                        </wps:wsp>
                        <wps:wsp>
                          <wps:cNvPr id="789" name="Oval 789"/>
                          <wps:cNvSpPr/>
                          <wps:spPr>
                            <a:xfrm>
                              <a:off x="2852738" y="2728913"/>
                              <a:ext cx="968375" cy="82073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65E92D"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.05</w:t>
                                </w:r>
                              </w:p>
                            </w:txbxContent>
                          </wps:txbx>
                          <wps:bodyPr rtlCol="0" anchor="ctr"/>
                        </wps:wsp>
                        <wps:wsp>
                          <wps:cNvPr id="790" name="Oval 790"/>
                          <wps:cNvSpPr/>
                          <wps:spPr>
                            <a:xfrm>
                              <a:off x="5610225" y="1600200"/>
                              <a:ext cx="1247775" cy="1143000"/>
                            </a:xfrm>
                            <a:prstGeom prst="ellipse">
                              <a:avLst/>
                            </a:prstGeom>
                            <a:noFill/>
                            <a:ln>
                              <a:solidFill>
                                <a:srgbClr val="7E09F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A305D5" w14:textId="77777777" w:rsidR="00B27355" w:rsidRDefault="00B27355" w:rsidP="00B27355">
                                <w:pPr>
                                  <w:rPr>
                                    <w:rFonts w:eastAsia="Times New Roman"/>
                                  </w:rPr>
                                </w:pPr>
                              </w:p>
                            </w:txbxContent>
                          </wps:txbx>
                          <wps:bodyPr rtlCol="0" anchor="ctr"/>
                        </wps:wsp>
                        <wps:wsp>
                          <wps:cNvPr id="791" name="Oval 791"/>
                          <wps:cNvSpPr/>
                          <wps:spPr>
                            <a:xfrm>
                              <a:off x="4854531" y="1774826"/>
                              <a:ext cx="784269" cy="792162"/>
                            </a:xfrm>
                            <a:prstGeom prst="ellipse">
                              <a:avLst/>
                            </a:prstGeom>
                            <a:noFill/>
                            <a:ln>
                              <a:solidFill>
                                <a:srgbClr val="E9D91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DE5743" w14:textId="77777777" w:rsidR="00B27355" w:rsidRDefault="00B27355" w:rsidP="00B27355">
                                <w:pPr>
                                  <w:rPr>
                                    <w:rFonts w:eastAsia="Times New Roman"/>
                                  </w:rPr>
                                </w:pPr>
                              </w:p>
                            </w:txbxContent>
                          </wps:txbx>
                          <wps:bodyPr rtlCol="0" anchor="ctr"/>
                        </wps:wsp>
                        <wps:wsp>
                          <wps:cNvPr id="792" name="Rectangle 792"/>
                          <wps:cNvSpPr>
                            <a:spLocks noChangeArrowheads="1"/>
                          </wps:cNvSpPr>
                          <wps:spPr bwMode="auto">
                            <a:xfrm>
                              <a:off x="1600200" y="2406069"/>
                              <a:ext cx="5778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BF312"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.1</w:t>
                                </w:r>
                              </w:p>
                            </w:txbxContent>
                          </wps:txbx>
                          <wps:bodyPr vert="horz" wrap="none" lIns="0" tIns="0" rIns="0" bIns="0" numCol="1" anchor="t" anchorCtr="0" compatLnSpc="1">
                            <a:prstTxWarp prst="textNoShape">
                              <a:avLst/>
                            </a:prstTxWarp>
                            <a:spAutoFit/>
                          </wps:bodyPr>
                        </wps:wsp>
                      </wpg:grpSp>
                    </wpg:wgp>
                  </a:graphicData>
                </a:graphic>
              </wp:inline>
            </w:drawing>
          </mc:Choice>
          <mc:Fallback>
            <w:pict>
              <v:group id="Group 258" o:spid="_x0000_s1573" style="width:317.2pt;height:280.75pt;mso-position-horizontal-relative:char;mso-position-vertical-relative:line" coordorigin="1524000,1366838" coordsize="5334000,50339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">
                <v:oval id="Oval 555" o:spid="_x0000_s1574" style="position:absolute;left:4619625;top:5033963;width:1300163;height:136683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dwR+xAAA&#10;ANwAAAAPAAAAZHJzL2Rvd25yZXYueG1sRI9BawIxFITvgv8hPKE3zVpZsVujaKHQi4Lai7dH8rq7&#10;unlZk1S3/74RBI/DzHzDzJedbcSVfKgdKxiPMhDE2pmaSwXfh8/hDESIyAYbx6TgjwIsF/3eHAvj&#10;bryj6z6WIkE4FKigirEtpAy6Ioth5Fri5P04bzEm6UtpPN4S3DbyNcum0mLNaaHClj4q0uf9r1Xg&#10;m/wNL5vJsdY7vcWTPK43k1apl0G3egcRqYvP8KP9ZRTkeQ73M+kIyM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ncEfsQAAADcAAAADwAAAAAAAAAAAAAAAACXAgAAZHJzL2Rv&#10;d25yZXYueG1sUEsFBgAAAAAEAAQA9QAAAIgDAAAAAA==&#10;" filled="f" strokecolor="maroon" strokeweight="2pt">
                  <v:textbox>
                    <w:txbxContent>
                      <w:p w14:paraId="71789E3D" w14:textId="77777777" w:rsidR="00B27355" w:rsidRDefault="00B27355" w:rsidP="00B27355">
                        <w:pPr>
                          <w:rPr>
                            <w:rFonts w:eastAsia="Times New Roman"/>
                          </w:rPr>
                        </w:pPr>
                      </w:p>
                    </w:txbxContent>
                  </v:textbox>
                </v:oval>
                <v:group id="Group 556" o:spid="_x0000_s1575" style="position:absolute;left:1524000;top:1366838;width:5334000;height:4835526" coordorigin="1524000,1366838" coordsize="5334000,48355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10kt8UAAADcAAAA&#10;DwAAAAAAAAAAAAAAAACpAgAAZHJzL2Rvd25yZXYueG1sUEsFBgAAAAAEAAQA+gAAAJsDAAAAAA==&#10;">
                  <v:rect id="Rectangle 557" o:spid="_x0000_s1576" style="position:absolute;left:6239884;top:2036763;width:465716;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zqSewgAA&#10;ANwAAAAPAAAAZHJzL2Rvd25yZXYueG1sRI/NigIxEITvgu8QWvCmGQV/mDWKCIIuXhz3AZpJzw8m&#10;nSHJOrNvv1lY8FhU1VfU7jBYI17kQ+tYwWKegSAunW65VvD1OM+2IEJE1mgck4IfCnDYj0c7zLXr&#10;+U6vItYiQTjkqKCJsculDGVDFsPcdcTJq5y3GJP0tdQe+wS3Ri6zbC0ttpwWGuzo1FD5LL6tAvko&#10;zv22MD5zn8vqZq6Xe0VOqelkOH6AiDTEd/i/fdEKVqsN/J1JR0D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OpJ7CAAAA3AAAAA8AAAAAAAAAAAAAAAAAlwIAAGRycy9kb3du&#10;cmV2LnhtbFBLBQYAAAAABAAEAPUAAACGAwAAAAA=&#10;" filled="f" stroked="f">
                    <v:textbox style="mso-fit-shape-to-text:t" inset="0,0,0,0">
                      <w:txbxContent>
                        <w:p w14:paraId="445E58C1"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V.arizonica</w:t>
                          </w:r>
                        </w:p>
                      </w:txbxContent>
                    </v:textbox>
                  </v:rect>
                  <v:line id="Line 7" o:spid="_x0000_s1577" style="position:absolute;visibility:visible;mso-wrap-style:square;v-text-anchor:top" from="1931988,3079751" to="6678613,30797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4IJovAAA&#10;ANwAAAAPAAAAZHJzL2Rvd25yZXYueG1sRE9LCsIwEN0L3iGM4E5TBT9Uo4giuvJ/gKEZ22IzKUnU&#10;enuzEFw+3n++bEwlXuR8aVnBoJ+AIM6sLjlXcLtue1MQPiBrrCyTgg95WC7arTmm2r75TK9LyEUM&#10;YZ+igiKEOpXSZwUZ9H1bE0fubp3BEKHLpXb4juGmksMkGUuDJceGAmtaF5Q9Lk+j4Phwn/M6HMZG&#10;3gb6lO+yjZlMlep2mtUMRKAm/MU/914rGI3i2ngmHgG5+AI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M/ggmi8AAAA3AAAAA8AAAAAAAAAAAAAAAAAlwIAAGRycy9kb3ducmV2Lnht&#10;bFBLBQYAAAAABAAEAPUAAACAAwAAAAA=&#10;" strokecolor="blue" strokeweight="0">
                    <v:textbox>
                      <w:txbxContent>
                        <w:p w14:paraId="65C731C5" w14:textId="77777777" w:rsidR="00B27355" w:rsidRDefault="00B27355" w:rsidP="00B27355">
                          <w:pPr>
                            <w:rPr>
                              <w:rFonts w:eastAsia="Times New Roman"/>
                            </w:rPr>
                          </w:pPr>
                        </w:p>
                      </w:txbxContent>
                    </v:textbox>
                  </v:line>
                  <v:line id="Line 8" o:spid="_x0000_s1578" style="position:absolute;flip:y;visibility:visible;mso-wrap-style:square;v-text-anchor:top" from="1931988,3052763" to="1931988,31051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9ZD1xQAA&#10;ANwAAAAPAAAAZHJzL2Rvd25yZXYueG1sRI9Pa8JAFMTvBb/D8gq91Y3FBE1dxVaKXv2D9PjIvibR&#10;7Nt0dzXx27uFgsdhZn7DzBa9acSVnK8tKxgNExDEhdU1lwoO+6/XCQgfkDU2lknBjTws5oOnGeba&#10;dryl6y6UIkLY56igCqHNpfRFRQb90LbE0fuxzmCI0pVSO+wi3DTyLUkyabDmuFBhS58VFefdxShY&#10;f5x/x122n6aZPV2+Xb06bkcnpV6e++U7iEB9eIT/2xutIE2n8HcmHgE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X1kPXFAAAA3AAAAA8AAAAAAAAAAAAAAAAAlwIAAGRycy9k&#10;b3ducmV2LnhtbFBLBQYAAAAABAAEAPUAAACJAwAAAAA=&#10;" strokecolor="blue" strokeweight="0">
                    <v:textbox>
                      <w:txbxContent>
                        <w:p w14:paraId="4E286844" w14:textId="77777777" w:rsidR="00B27355" w:rsidRDefault="00B27355" w:rsidP="00B27355">
                          <w:pPr>
                            <w:rPr>
                              <w:rFonts w:eastAsia="Times New Roman"/>
                            </w:rPr>
                          </w:pPr>
                        </w:p>
                      </w:txbxContent>
                    </v:textbox>
                  </v:line>
                  <v:rect id="Rectangle 560" o:spid="_x0000_s1579" style="position:absolute;left:1887538;top:3105151;width:109538;height:9048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S/ZXwAAA&#10;ANwAAAAPAAAAZHJzL2Rvd25yZXYueG1sRE9LasMwEN0Xcgcxge4aOYYG40YJJRBISjaxe4DBGn+o&#10;NDKSYru3rxaFLB/vvz8u1oiJfBgcK9huMhDEjdMDdwq+6/NbASJEZI3GMSn4pQDHw+plj6V2M99p&#10;qmInUgiHEhX0MY6llKHpyWLYuJE4ca3zFmOCvpPa45zCrZF5lu2kxYFTQ48jnXpqfqqHVSDr6jwX&#10;lfGZ+8rbm7le7i05pV7Xy+cHiEhLfIr/3Ret4H2X5qcz6QjIw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uS/ZXwAAAANwAAAAPAAAAAAAAAAAAAAAAAJcCAABkcnMvZG93bnJl&#10;di54bWxQSwUGAAAAAAQABAD1AAAAhAMAAAAA&#10;" filled="f" stroked="f">
                    <v:textbox style="mso-fit-shape-to-text:t" inset="0,0,0,0">
                      <w:txbxContent>
                        <w:p w14:paraId="108E4641"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-.5</w:t>
                          </w:r>
                        </w:p>
                      </w:txbxContent>
                    </v:textbox>
                  </v:rect>
                  <v:line id="Line 10" o:spid="_x0000_s1580" style="position:absolute;flip:y;visibility:visible;mso-wrap-style:square;v-text-anchor:top" from="2071688,3065463" to="2071688,30924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71ZOxQAA&#10;ANwAAAAPAAAAZHJzL2Rvd25yZXYueG1sRI9Pa8JAFMTvBb/D8gq91U2KBk1dxVaKXv2D9PjIvibR&#10;7Nt0dzXx27uFgsdhZn7DzBa9acSVnK8tK0iHCQjiwuqaSwWH/dfrBIQPyBoby6TgRh4W88HTDHNt&#10;O97SdRdKESHsc1RQhdDmUvqiIoN+aFvi6P1YZzBE6UqpHXYRbhr5liSZNFhzXKiwpc+KivPuYhSs&#10;P86/oy7bT8eZPV2+Xb06btOTUi/P/fIdRKA+PML/7Y1WMM5S+DsTj4Cc3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XvVk7FAAAA3AAAAA8AAAAAAAAAAAAAAAAAlwIAAGRycy9k&#10;b3ducmV2LnhtbFBLBQYAAAAABAAEAPUAAACJAwAAAAA=&#10;" strokecolor="blue" strokeweight="0">
                    <v:textbox>
                      <w:txbxContent>
                        <w:p w14:paraId="1D08055B" w14:textId="77777777" w:rsidR="00B27355" w:rsidRDefault="00B27355" w:rsidP="00B27355">
                          <w:pPr>
                            <w:rPr>
                              <w:rFonts w:eastAsia="Times New Roman"/>
                            </w:rPr>
                          </w:pPr>
                        </w:p>
                      </w:txbxContent>
                    </v:textbox>
                  </v:line>
                  <v:line id="Line 11" o:spid="_x0000_s1581" style="position:absolute;flip:y;visibility:visible;mso-wrap-style:square;v-text-anchor:top" from="2211388,3052763" to="2211388,31051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Pcg5xAAA&#10;ANwAAAAPAAAAZHJzL2Rvd25yZXYueG1sRI9Ba8JAFITvBf/D8gRvdaPUoKmraIvoVS3F4yP7mkSz&#10;b9Pd1cR/7xYKHoeZ+YaZLztTixs5X1lWMBomIIhzqysuFHwdN69TED4ga6wtk4I7eVguei9zzLRt&#10;eU+3QyhEhLDPUEEZQpNJ6fOSDPqhbYij92OdwRClK6R22Ea4qeU4SVJpsOK4UGJDHyXll8PVKNiu&#10;L79vbXqcTVJ7vp5c9fm9H52VGvS71TuIQF14hv/bO61gko7h70w8AnL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T3IOcQAAADcAAAADwAAAAAAAAAAAAAAAACXAgAAZHJzL2Rv&#10;d25yZXYueG1sUEsFBgAAAAAEAAQA9QAAAIgDAAAAAA==&#10;" strokecolor="blue" strokeweight="0">
                    <v:textbox>
                      <w:txbxContent>
                        <w:p w14:paraId="4573E0D5" w14:textId="77777777" w:rsidR="00B27355" w:rsidRDefault="00B27355" w:rsidP="00B27355">
                          <w:pPr>
                            <w:rPr>
                              <w:rFonts w:eastAsia="Times New Roman"/>
                            </w:rPr>
                          </w:pPr>
                        </w:p>
                      </w:txbxContent>
                    </v:textbox>
                  </v:line>
                  <v:rect id="Rectangle 563" o:spid="_x0000_s1582" style="position:absolute;left:2146300;top:3105151;width:147638;height:9048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mWggwgAA&#10;ANwAAAAPAAAAZHJzL2Rvd25yZXYueG1sRI/NigIxEITvgu8QWvCmGZUVmTWKCIIuXhz3AZpJzw8m&#10;nSHJOrNvbxaEPRZV9RW13Q/WiCf50DpWsJhnIIhLp1uuFXzfT7MNiBCRNRrHpOCXAux349EWc+16&#10;vtGziLVIEA45Kmhi7HIpQ9mQxTB3HXHyKuctxiR9LbXHPsGtkcssW0uLLaeFBjs6NlQ+ih+rQN6L&#10;U78pjM/c17K6msv5VpFTajoZDp8gIg3xP/xun7WCj/UK/s6kIyB3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6ZaCDCAAAA3AAAAA8AAAAAAAAAAAAAAAAAlwIAAGRycy9kb3du&#10;cmV2LnhtbFBLBQYAAAAABAAEAPUAAACGAwAAAAA=&#10;" filled="f" stroked="f">
                    <v:textbox style="mso-fit-shape-to-text:t" inset="0,0,0,0">
                      <w:txbxContent>
                        <w:p w14:paraId="0357C794"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-.45</w:t>
                          </w:r>
                        </w:p>
                      </w:txbxContent>
                    </v:textbox>
                  </v:rect>
                  <v:line id="Line 13" o:spid="_x0000_s1583" style="position:absolute;flip:y;visibility:visible;mso-wrap-style:square;v-text-anchor:top" from="2349500,3065463" to="2349500,30924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mPXWxAAA&#10;ANwAAAAPAAAAZHJzL2Rvd25yZXYueG1sRI9Ba8JAFITvBf/D8gRvdaNo0NRVtEXqVS3F4yP7mkSz&#10;b+PuatJ/7xYKHoeZ+YZZrDpTizs5X1lWMBomIIhzqysuFHwdt68zED4ga6wtk4Jf8rBa9l4WmGnb&#10;8p7uh1CICGGfoYIyhCaT0uclGfRD2xBH78c6gyFKV0jtsI1wU8txkqTSYMVxocSG3kvKL4ebUfC5&#10;uVwnbXqcT1N7vp1c9fG9H52VGvS79RuIQF14hv/bO61gmk7g70w8AnL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Zj11sQAAADcAAAADwAAAAAAAAAAAAAAAACXAgAAZHJzL2Rv&#10;d25yZXYueG1sUEsFBgAAAAAEAAQA9QAAAIgDAAAAAA==&#10;" strokecolor="blue" strokeweight="0">
                    <v:textbox>
                      <w:txbxContent>
                        <w:p w14:paraId="74014E7C" w14:textId="77777777" w:rsidR="00B27355" w:rsidRDefault="00B27355" w:rsidP="00B27355">
                          <w:pPr>
                            <w:rPr>
                              <w:rFonts w:eastAsia="Times New Roman"/>
                            </w:rPr>
                          </w:pPr>
                        </w:p>
                      </w:txbxContent>
                    </v:textbox>
                  </v:line>
                  <v:line id="Line 14" o:spid="_x0000_s1584" style="position:absolute;flip:y;visibility:visible;mso-wrap-style:square;v-text-anchor:top" from="2489200,3052763" to="2489200,31051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1FBNxQAA&#10;ANwAAAAPAAAAZHJzL2Rvd25yZXYueG1sRI9Pa8JAFMTvgt9heQVvurE0waauYlvEXv1D6fGRfU2i&#10;2bfp7mrit+8KgsdhZn7DzJe9acSFnK8tK5hOEhDEhdU1lwoO+/V4BsIHZI2NZVJwJQ/LxXAwx1zb&#10;jrd02YVSRAj7HBVUIbS5lL6oyKCf2JY4er/WGQxRulJqh12Em0Y+J0kmDdYcFyps6aOi4rQ7GwWb&#10;99PfS5ftX9PMHs8/rv783k6PSo2e+tUbiEB9eITv7S+tIM1SuJ2JR0Au/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rUUE3FAAAA3AAAAA8AAAAAAAAAAAAAAAAAlwIAAGRycy9k&#10;b3ducmV2LnhtbFBLBQYAAAAABAAEAPUAAACJAwAAAAA=&#10;" strokecolor="blue" strokeweight="0">
                    <v:textbox>
                      <w:txbxContent>
                        <w:p w14:paraId="616B2419" w14:textId="77777777" w:rsidR="00B27355" w:rsidRDefault="00B27355" w:rsidP="00B27355">
                          <w:pPr>
                            <w:rPr>
                              <w:rFonts w:eastAsia="Times New Roman"/>
                            </w:rPr>
                          </w:pPr>
                        </w:p>
                      </w:txbxContent>
                    </v:textbox>
                  </v:line>
                  <v:rect id="Rectangle 566" o:spid="_x0000_s1585" style="position:absolute;left:2446338;top:3105151;width:109538;height:9048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7su4wQAA&#10;ANwAAAAPAAAAZHJzL2Rvd25yZXYueG1sRI/disIwFITvF3yHcATv1lTBItUoy4Kgy95YfYBDc/qD&#10;yUlJoq1vv1kQvBxm5htmux+tEQ/yoXOsYDHPQBBXTnfcKLheDp9rECEiazSOScGTAux3k48tFtoN&#10;fKZHGRuRIBwKVNDG2BdShqoli2HueuLk1c5bjEn6RmqPQ4JbI5dZlkuLHaeFFnv6bqm6lXerQF7K&#10;w7Aujc/cz7L+NafjuSan1Gw6fm1ARBrjO/xqH7WCVZ7D/5l0BOTu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Tu7LuMEAAADcAAAADwAAAAAAAAAAAAAAAACXAgAAZHJzL2Rvd25y&#10;ZXYueG1sUEsFBgAAAAAEAAQA9QAAAIUDAAAAAA==&#10;" filled="f" stroked="f">
                    <v:textbox style="mso-fit-shape-to-text:t" inset="0,0,0,0">
                      <w:txbxContent>
                        <w:p w14:paraId="04A8DA43"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-.4</w:t>
                          </w:r>
                        </w:p>
                      </w:txbxContent>
                    </v:textbox>
                  </v:rect>
                  <v:line id="Line 16" o:spid="_x0000_s1586" style="position:absolute;flip:y;visibility:visible;mso-wrap-style:square;v-text-anchor:top" from="2628900,3065463" to="2628900,30924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SmuhxQAA&#10;ANwAAAAPAAAAZHJzL2Rvd25yZXYueG1sRI9Ba8JAFITvBf/D8oTe6kbRtKauYi1ir2opHh/Z1ySa&#10;fZvurib++64geBxm5htmtuhMLS7kfGVZwXCQgCDOra64UPC9X7+8gfABWWNtmRRcycNi3nuaYaZt&#10;y1u67EIhIoR9hgrKEJpMSp+XZNAPbEMcvV/rDIYoXSG1wzbCTS1HSZJKgxXHhRIbWpWUn3Zno2Dz&#10;cfobt+l+Oknt8Xxw1efPdnhU6rnfLd9BBOrCI3xvf2kFk/QVbmfiEZDz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VKa6HFAAAA3AAAAA8AAAAAAAAAAAAAAAAAlwIAAGRycy9k&#10;b3ducmV2LnhtbFBLBQYAAAAABAAEAPUAAACJAwAAAAA=&#10;" strokecolor="blue" strokeweight="0">
                    <v:textbox>
                      <w:txbxContent>
                        <w:p w14:paraId="5AFBE33C" w14:textId="77777777" w:rsidR="00B27355" w:rsidRDefault="00B27355" w:rsidP="00B27355">
                          <w:pPr>
                            <w:rPr>
                              <w:rFonts w:eastAsia="Times New Roman"/>
                            </w:rPr>
                          </w:pPr>
                        </w:p>
                      </w:txbxContent>
                    </v:textbox>
                  </v:line>
                  <v:line id="Line 17" o:spid="_x0000_s1587" style="position:absolute;flip:y;visibility:visible;mso-wrap-style:square;v-text-anchor:top" from="2768600,3052763" to="2768600,31051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1f/TwgAA&#10;ANwAAAAPAAAAZHJzL2Rvd25yZXYueG1sRE/PT8IwFL6b8D80j8SbdBhZdFAW0BC4wozx+LI+trH1&#10;dbaFzf/eHkg8fvl+r/LRdOJGzjeWFcxnCQji0uqGKwWfxe7pFYQPyBo7y6Tglzzk68nDCjNtBz7S&#10;7RQqEUPYZ6igDqHPpPRlTQb9zPbEkTtbZzBE6CqpHQ4x3HTyOUlSabDh2FBjT+81le3pahTst+3P&#10;y5AWb4vUXq7frvn4Os4vSj1Ox80SRKAx/Ivv7oNWsEjj2ngmHgG5/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TV/9PCAAAA3AAAAA8AAAAAAAAAAAAAAAAAlwIAAGRycy9kb3du&#10;cmV2LnhtbFBLBQYAAAAABAAEAPUAAACGAwAAAAA=&#10;" strokecolor="blue" strokeweight="0">
                    <v:textbox>
                      <w:txbxContent>
                        <w:p w14:paraId="1346E907" w14:textId="77777777" w:rsidR="00B27355" w:rsidRDefault="00B27355" w:rsidP="00B27355">
                          <w:pPr>
                            <w:rPr>
                              <w:rFonts w:eastAsia="Times New Roman"/>
                            </w:rPr>
                          </w:pPr>
                        </w:p>
                      </w:txbxContent>
                    </v:textbox>
                  </v:line>
                  <v:rect id="Rectangle 569" o:spid="_x0000_s1588" style="position:absolute;left:2705100;top:3105151;width:132586;height:9233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V/KwgAA&#10;ANwAAAAPAAAAZHJzL2Rvd25yZXYueG1sRI/NigIxEITvgu8QWvCmGQXFHY0igqDLXhz3AZpJzw8m&#10;nSGJzvj2m4WFPRZV9RW1OwzWiBf50DpWsJhnIIhLp1uuFXzfz7MNiBCRNRrHpOBNAQ778WiHuXY9&#10;3+hVxFokCIccFTQxdrmUoWzIYpi7jjh5lfMWY5K+ltpjn+DWyGWWraXFltNCgx2dGiofxdMqkPfi&#10;3G8K4zP3uay+zPVyq8gpNZ0Mxy2ISEP8D/+1L1rBav0Bv2fSEZD7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9xX8rCAAAA3AAAAA8AAAAAAAAAAAAAAAAAlwIAAGRycy9kb3du&#10;cmV2LnhtbFBLBQYAAAAABAAEAPUAAACGAwAAAAA=&#10;" filled="f" stroked="f">
                    <v:textbox style="mso-fit-shape-to-text:t" inset="0,0,0,0">
                      <w:txbxContent>
                        <w:p w14:paraId="06054C89"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-.35</w:t>
                          </w:r>
                        </w:p>
                      </w:txbxContent>
                    </v:textbox>
                  </v:rect>
                  <v:line id="Line 19" o:spid="_x0000_s1589" style="position:absolute;flip:y;visibility:visible;mso-wrap-style:square;v-text-anchor:top" from="2908300,3065463" to="2908300,30924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emUIwgAA&#10;ANwAAAAPAAAAZHJzL2Rvd25yZXYueG1sRE/JbsIwEL1X4h+sQeqtOCAIEDCIUlXtlUWI4ygekkA8&#10;Tm1D0r+vD5U4Pr19ue5MLR7kfGVZwXCQgCDOra64UHA8fL7NQPiArLG2TAp+ycN61XtZYqZtyzt6&#10;7EMhYgj7DBWUITSZlD4vyaAf2IY4chfrDIYIXSG1wzaGm1qOkiSVBiuODSU2tC0pv+3vRsHX++1n&#10;3KaH+SS11/vZVR+n3fCq1Gu/2yxABOrCU/zv/tYKJtM4P56JR0C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96ZQjCAAAA3AAAAA8AAAAAAAAAAAAAAAAAlwIAAGRycy9kb3du&#10;cmV2LnhtbFBLBQYAAAAABAAEAPUAAACGAwAAAAA=&#10;" strokecolor="blue" strokeweight="0">
                    <v:textbox>
                      <w:txbxContent>
                        <w:p w14:paraId="1DA00EBF" w14:textId="77777777" w:rsidR="00B27355" w:rsidRDefault="00B27355" w:rsidP="00B27355">
                          <w:pPr>
                            <w:rPr>
                              <w:rFonts w:eastAsia="Times New Roman"/>
                            </w:rPr>
                          </w:pPr>
                        </w:p>
                      </w:txbxContent>
                    </v:textbox>
                  </v:line>
                  <v:line id="Line 20" o:spid="_x0000_s1590" style="position:absolute;flip:y;visibility:visible;mso-wrap-style:square;v-text-anchor:top" from="3048000,3052763" to="3048000,31051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NsCTxQAA&#10;ANwAAAAPAAAAZHJzL2Rvd25yZXYueG1sRI9Ba8JAFITvQv/D8gredJOiaZu6SlWkvaql9PjIvibR&#10;7Nu4u5r477sFweMwM98ws0VvGnEh52vLCtJxAoK4sLrmUsHXfjN6AeEDssbGMim4kofF/GEww1zb&#10;jrd02YVSRAj7HBVUIbS5lL6oyKAf25Y4er/WGQxRulJqh12Em0Y+JUkmDdYcFypsaVVRcdydjYKP&#10;5fE06bL96zSzh/OPq9ff2/Sg1PCxf38DEagP9/Ct/akVTJ9T+D8Tj4Cc/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A2wJPFAAAA3AAAAA8AAAAAAAAAAAAAAAAAlwIAAGRycy9k&#10;b3ducmV2LnhtbFBLBQYAAAAABAAEAPUAAACJAwAAAAA=&#10;" strokecolor="blue" strokeweight="0">
                    <v:textbox>
                      <w:txbxContent>
                        <w:p w14:paraId="5AD29B08" w14:textId="77777777" w:rsidR="00B27355" w:rsidRDefault="00B27355" w:rsidP="00B27355">
                          <w:pPr>
                            <w:rPr>
                              <w:rFonts w:eastAsia="Times New Roman"/>
                            </w:rPr>
                          </w:pPr>
                        </w:p>
                      </w:txbxContent>
                    </v:textbox>
                  </v:line>
                  <v:rect id="Rectangle 572" o:spid="_x0000_s1591" style="position:absolute;left:3005138;top:3105151;width:89793;height:9233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DFtmwgAA&#10;ANwAAAAPAAAAZHJzL2Rvd25yZXYueG1sRI/dagIxFITvBd8hHME7zbpgK6tRRBBs6Y2rD3DYnP3B&#10;5GRJort9+6ZQ6OUwM98wu8NojXiRD51jBatlBoK4crrjRsH9dl5sQISIrNE4JgXfFOCwn052WGg3&#10;8JVeZWxEgnAoUEEbY19IGaqWLIal64mTVztvMSbpG6k9Dglujcyz7E1a7DgttNjTqaXqUT6tAnkr&#10;z8OmND5zn3n9ZT4u15qcUvPZeNyCiDTG//Bf+6IVrN9z+D2TjoDc/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QMW2bCAAAA3AAAAA8AAAAAAAAAAAAAAAAAlwIAAGRycy9kb3du&#10;cmV2LnhtbFBLBQYAAAAABAAEAPUAAACGAwAAAAA=&#10;" filled="f" stroked="f">
                    <v:textbox style="mso-fit-shape-to-text:t" inset="0,0,0,0">
                      <w:txbxContent>
                        <w:p w14:paraId="4045800C" w14:textId="77777777" w:rsidR="00B27355" w:rsidRDefault="00B27355" w:rsidP="00B27355">
                          <w:pPr>
                            <w:pStyle w:val="NormalWeb"/>
                            <w:spacing w:before="0" w:beforeAutospacing="0" w:after="0" w:afterAutospacing="0"/>
                            <w:textAlignment w:val="baseline"/>
                          </w:pPr>
                          <w:r>
                            <w:rPr>
                              <w:rFonts w:cs="Arial"/>
                              <w:color w:val="7F7F7F"/>
                              <w:kern w:val="24"/>
                              <w:sz w:val="12"/>
                              <w:szCs w:val="12"/>
                            </w:rPr>
                            <w:t>-.3</w:t>
                          </w:r>
                        </w:p>
                      </w:txbxContent>
                    </v:textbox>
                  </v:rect>
                  <v:line id="Line 22" o:spid="_x0000_s1592" style="position:absolute;flip:y;visibility:visible;mso-wrap-style:square;v-text-anchor:top" from="3187700,3065463" to="3187700,30924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qPt/xgAA&#10;ANwAAAAPAAAAZHJzL2Rvd25yZXYueG1sRI/NbsIwEITvlXgHa5F6Kw60BJpiEG1VwZUfoR5X8TYJ&#10;xOvUNiR9e1wJieNoZr7RzBadqcWFnK8sKxgOEhDEudUVFwr2u6+nKQgfkDXWlknBH3lYzHsPM8y0&#10;bXlDl20oRISwz1BBGUKTSenzkgz6gW2Io/djncEQpSukdthGuKnlKElSabDiuFBiQx8l5aft2ShY&#10;vZ9+X9p09zpO7fH87arPw2Z4VOqx3y3fQATqwj18a6+1gvHkGf7PxCMg5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fqPt/xgAAANwAAAAPAAAAAAAAAAAAAAAAAJcCAABkcnMv&#10;ZG93bnJldi54bWxQSwUGAAAAAAQABAD1AAAAigMAAAAA&#10;" strokecolor="blue" strokeweight="0">
                    <v:textbox>
                      <w:txbxContent>
                        <w:p w14:paraId="3C6EDD16" w14:textId="77777777" w:rsidR="00B27355" w:rsidRDefault="00B27355" w:rsidP="00B27355">
                          <w:pPr>
                            <w:rPr>
                              <w:rFonts w:eastAsia="Times New Roman"/>
                            </w:rPr>
                          </w:pPr>
                        </w:p>
                      </w:txbxContent>
                    </v:textbox>
                  </v:line>
                  <v:line id="Line 23" o:spid="_x0000_s1593" style="position:absolute;flip:y;visibility:visible;mso-wrap-style:square;v-text-anchor:top" from="3327400,3052763" to="3327400,31051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QWMLxQAA&#10;ANwAAAAPAAAAZHJzL2Rvd25yZXYueG1sRI9Ba8JAFITvgv9heQVvurFobFNXsZWiV7WUHh/Z1ySa&#10;fZvurib9964geBxm5htmvuxMLS7kfGVZwXiUgCDOra64UPB1+By+gPABWWNtmRT8k4flot+bY6Zt&#10;yzu67EMhIoR9hgrKEJpMSp+XZNCPbEMcvV/rDIYoXSG1wzbCTS2fkySVBiuOCyU29FFSftqfjYLN&#10;++lv0qaH12lqj+cfV62/d+OjUoOnbvUGIlAXHuF7e6sVTGcTuJ2JR0Aur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BBYwvFAAAA3AAAAA8AAAAAAAAAAAAAAAAAlwIAAGRycy9k&#10;b3ducmV2LnhtbFBLBQYAAAAABAAEAPUAAACJAwAAAAA=&#10;" strokecolor="blue" strokeweight="0">
                    <v:textbox>
                      <w:txbxContent>
                        <w:p w14:paraId="2D4F15D2" w14:textId="77777777" w:rsidR="00B27355" w:rsidRDefault="00B27355" w:rsidP="00B27355">
                          <w:pPr>
                            <w:rPr>
                              <w:rFonts w:eastAsia="Times New Roman"/>
                            </w:rPr>
                          </w:pPr>
                        </w:p>
                      </w:txbxContent>
                    </v:textbox>
                  </v:line>
                  <v:rect id="Rectangle 575" o:spid="_x0000_s1594" style="position:absolute;left:3262313;top:3105151;width:147638;height:9048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5cMSwgAA&#10;ANwAAAAPAAAAZHJzL2Rvd25yZXYueG1sRI/NigIxEITvgu8QWvCmGQV/mDWKCIIuXhz3AZpJzw8m&#10;nSHJOrNvv1lY8FhU1VfU7jBYI17kQ+tYwWKegSAunW65VvD1OM+2IEJE1mgck4IfCnDYj0c7zLXr&#10;+U6vItYiQTjkqKCJsculDGVDFsPcdcTJq5y3GJP0tdQe+wS3Ri6zbC0ttpwWGuzo1FD5LL6tAvko&#10;zv22MD5zn8vqZq6Xe0VOqelkOH6AiDTEd/i/fdEKVpsV/J1JR0D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vlwxLCAAAA3AAAAA8AAAAAAAAAAAAAAAAAlwIAAGRycy9kb3du&#10;cmV2LnhtbFBLBQYAAAAABAAEAPUAAACGAwAAAAA=&#10;" filled="f" stroked="f">
                    <v:textbox style="mso-fit-shape-to-text:t" inset="0,0,0,0">
                      <w:txbxContent>
                        <w:p w14:paraId="28151C47"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-.25</w:t>
                          </w:r>
                        </w:p>
                      </w:txbxContent>
                    </v:textbox>
                  </v:rect>
                  <v:line id="Line 25" o:spid="_x0000_s1595" style="position:absolute;flip:y;visibility:visible;mso-wrap-style:square;v-text-anchor:top" from="3467100,3065463" to="3467100,30924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31jnxQAA&#10;ANwAAAAPAAAAZHJzL2Rvd25yZXYueG1sRI9Ba8JAFITvBf/D8oTe6kbRtKauYi1ir2opHh/Z1ySa&#10;fZvurib++64geBxm5htmtuhMLS7kfGVZwXCQgCDOra64UPC9X7+8gfABWWNtmRRcycNi3nuaYaZt&#10;y1u67EIhIoR9hgrKEJpMSp+XZNAPbEMcvV/rDIYoXSG1wzbCTS1HSZJKgxXHhRIbWpWUn3Zno2Dz&#10;cfobt+l+Oknt8Xxw1efPdnhU6rnfLd9BBOrCI3xvf2kFk9cUbmfiEZDz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fWOfFAAAA3AAAAA8AAAAAAAAAAAAAAAAAlwIAAGRycy9k&#10;b3ducmV2LnhtbFBLBQYAAAAABAAEAPUAAACJAwAAAAA=&#10;" strokecolor="blue" strokeweight="0">
                    <v:textbox>
                      <w:txbxContent>
                        <w:p w14:paraId="0170E308" w14:textId="77777777" w:rsidR="00B27355" w:rsidRDefault="00B27355" w:rsidP="00B27355">
                          <w:pPr>
                            <w:rPr>
                              <w:rFonts w:eastAsia="Times New Roman"/>
                            </w:rPr>
                          </w:pPr>
                        </w:p>
                      </w:txbxContent>
                    </v:textbox>
                  </v:line>
                  <v:line id="Line 26" o:spid="_x0000_s1596" style="position:absolute;flip:y;visibility:visible;mso-wrap-style:square;v-text-anchor:top" from="3606800,3052763" to="3606800,31051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k/18xgAA&#10;ANwAAAAPAAAAZHJzL2Rvd25yZXYueG1sRI/NbsIwEITvSLyDtUi9gQMqSZtiEG1V0Ss/qnpcxdsk&#10;EK9T25D07WskJI6jmflGs1j1phEXcr62rGA6SUAQF1bXXCo47D/GTyB8QNbYWCYFf+RhtRwOFphr&#10;2/GWLrtQighhn6OCKoQ2l9IXFRn0E9sSR+/HOoMhSldK7bCLcNPIWZKk0mDNcaHClt4qKk67s1Gw&#10;eT39Pnbp/nme2uP529XvX9vpUamHUb9+ARGoD/fwrf2pFcyzDK5n4hGQy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gk/18xgAAANwAAAAPAAAAAAAAAAAAAAAAAJcCAABkcnMv&#10;ZG93bnJldi54bWxQSwUGAAAAAAQABAD1AAAAigMAAAAA&#10;" strokecolor="blue" strokeweight="0">
                    <v:textbox>
                      <w:txbxContent>
                        <w:p w14:paraId="12C8794B" w14:textId="77777777" w:rsidR="00B27355" w:rsidRDefault="00B27355" w:rsidP="00B27355">
                          <w:pPr>
                            <w:rPr>
                              <w:rFonts w:eastAsia="Times New Roman"/>
                            </w:rPr>
                          </w:pPr>
                        </w:p>
                      </w:txbxContent>
                    </v:textbox>
                  </v:line>
                  <v:rect id="Rectangle 578" o:spid="_x0000_s1597" style="position:absolute;left:3563938;top:3105151;width:109538;height:9048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5GyMvwAA&#10;ANwAAAAPAAAAZHJzL2Rvd25yZXYueG1sRE/LisIwFN0L8w/hDsxO0xF8UI0iA4IObmz9gEtz+8Dk&#10;piTR1r+fLAZcHs57ux+tEU/yoXOs4HuWgSCunO64UXArj9M1iBCRNRrHpOBFAfa7j8kWc+0GvtKz&#10;iI1IIRxyVNDG2OdShqoli2HmeuLE1c5bjAn6RmqPQwq3Rs6zbCktdpwaWuzpp6XqXjysAlkWx2Fd&#10;GJ+533l9MefTtSan1NfneNiAiDTGt/jffdIKFqu0Np1JR0Du/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XkbIy/AAAA3AAAAA8AAAAAAAAAAAAAAAAAlwIAAGRycy9kb3ducmV2&#10;LnhtbFBLBQYAAAAABAAEAPUAAACDAwAAAAA=&#10;" filled="f" stroked="f">
                    <v:textbox style="mso-fit-shape-to-text:t" inset="0,0,0,0">
                      <w:txbxContent>
                        <w:p w14:paraId="5F8CF9BE"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-.2</w:t>
                          </w:r>
                        </w:p>
                      </w:txbxContent>
                    </v:textbox>
                  </v:rect>
                  <v:line id="Line 28" o:spid="_x0000_s1598" style="position:absolute;flip:y;visibility:visible;mso-wrap-style:square;v-text-anchor:top" from="3746500,3065463" to="3746500,30924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MyVxQAA&#10;ANwAAAAPAAAAZHJzL2Rvd25yZXYueG1sRI9Ba8JAFITvgv9heUJvulFqrKmr2JZir5pSenxkX5No&#10;9m26u5r033cFweMwM98wq01vGnEh52vLCqaTBARxYXXNpYLP/H38BMIHZI2NZVLwRx426+FghZm2&#10;He/pcgiliBD2GSqoQmgzKX1RkUE/sS1x9H6sMxiidKXUDrsIN42cJUkqDdYcFyps6bWi4nQ4GwW7&#10;l9PvY5fmy3lqj+dvV7997adHpR5G/fYZRKA+3MO39odWMF8s4XomHgG5/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5AzJXFAAAA3AAAAA8AAAAAAAAAAAAAAAAAlwIAAGRycy9k&#10;b3ducmV2LnhtbFBLBQYAAAAABAAEAPUAAACJAwAAAAA=&#10;" strokecolor="blue" strokeweight="0">
                    <v:textbox>
                      <w:txbxContent>
                        <w:p w14:paraId="46092C3F" w14:textId="77777777" w:rsidR="00B27355" w:rsidRDefault="00B27355" w:rsidP="00B27355">
                          <w:pPr>
                            <w:rPr>
                              <w:rFonts w:eastAsia="Times New Roman"/>
                            </w:rPr>
                          </w:pPr>
                        </w:p>
                      </w:txbxContent>
                    </v:textbox>
                  </v:line>
                  <v:line id="Line 29" o:spid="_x0000_s1599" style="position:absolute;flip:y;visibility:visible;mso-wrap-style:square;v-text-anchor:top" from="3886200,3052763" to="3886200,31051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rxUvwgAA&#10;ANwAAAAPAAAAZHJzL2Rvd25yZXYueG1sRE/JbsIwEL0j8Q/WIPUGDlWJIGAQi6r2yiLEcRQPSSAe&#10;p7Yh6d/Xh0ocn96+WHWmFk9yvrKsYDxKQBDnVldcKDgdP4dTED4ga6wtk4Jf8rBa9nsLzLRteU/P&#10;QyhEDGGfoYIyhCaT0uclGfQj2xBH7mqdwRChK6R22MZwU8v3JEmlwYpjQ4kNbUvK74eHUfC1uf98&#10;tOlxNknt7XFx1e68H9+Ueht06zmIQF14if/d31rBZBrnxzPxCMjl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qvFS/CAAAA3AAAAA8AAAAAAAAAAAAAAAAAlwIAAGRycy9kb3du&#10;cmV2LnhtbFBLBQYAAAAABAAEAPUAAACGAwAAAAA=&#10;" strokecolor="blue" strokeweight="0">
                    <v:textbox>
                      <w:txbxContent>
                        <w:p w14:paraId="5FD2644B" w14:textId="77777777" w:rsidR="00B27355" w:rsidRDefault="00B27355" w:rsidP="00B27355">
                          <w:pPr>
                            <w:rPr>
                              <w:rFonts w:eastAsia="Times New Roman"/>
                            </w:rPr>
                          </w:pPr>
                        </w:p>
                      </w:txbxContent>
                    </v:textbox>
                  </v:line>
                  <v:rect id="Rectangle 581" o:spid="_x0000_s1600" style="position:absolute;left:3821113;top:3105151;width:147638;height:9048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C7U2wQAA&#10;ANwAAAAPAAAAZHJzL2Rvd25yZXYueG1sRI/disIwFITvF3yHcATv1lTBpVSjiCC4sjdWH+DQnP5g&#10;clKSrK1vb4SFvRxm5htmsxutEQ/yoXOsYDHPQBBXTnfcKLhdj585iBCRNRrHpOBJAXbbyccGC+0G&#10;vtCjjI1IEA4FKmhj7AspQ9WSxTB3PXHyauctxiR9I7XHIcGtkcss+5IWO04LLfZ0aKm6l79WgbyW&#10;xyEvjc/ceVn/mO/TpSan1Gw67tcgIo3xP/zXPmkFq3wB7zPpCMjt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Qu1NsEAAADcAAAADwAAAAAAAAAAAAAAAACXAgAAZHJzL2Rvd25y&#10;ZXYueG1sUEsFBgAAAAAEAAQA9QAAAIUDAAAAAA==&#10;" filled="f" stroked="f">
                    <v:textbox style="mso-fit-shape-to-text:t" inset="0,0,0,0">
                      <w:txbxContent>
                        <w:p w14:paraId="1F304B20"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-.15</w:t>
                          </w:r>
                        </w:p>
                      </w:txbxContent>
                    </v:textbox>
                  </v:rect>
                  <v:line id="Line 31" o:spid="_x0000_s1601" style="position:absolute;flip:y;visibility:visible;mso-wrap-style:square;v-text-anchor:top" from="4025900,3065463" to="4025900,30924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MS7DxgAA&#10;ANwAAAAPAAAAZHJzL2Rvd25yZXYueG1sRI9Lb8IwEITvlfgP1lbiVhwQRDTFQbQVolceqnpcxds8&#10;iNepbUj67+tKSBxHM/ONZrUeTCuu5HxtWcF0koAgLqyuuVRwOm6fliB8QNbYWiYFv+RhnY8eVphp&#10;2/OerodQighhn6GCKoQuk9IXFRn0E9sRR+/bOoMhSldK7bCPcNPKWZKk0mDNcaHCjt4qKs6Hi1Gw&#10;ez3/zPv0+LxIbXP5cvX7537aKDV+HDYvIAIN4R6+tT+0gsVyBv9n4hGQ+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FMS7DxgAAANwAAAAPAAAAAAAAAAAAAAAAAJcCAABkcnMv&#10;ZG93bnJldi54bWxQSwUGAAAAAAQABAD1AAAAigMAAAAA&#10;" strokecolor="blue" strokeweight="0">
                    <v:textbox>
                      <w:txbxContent>
                        <w:p w14:paraId="2F576836" w14:textId="77777777" w:rsidR="00B27355" w:rsidRDefault="00B27355" w:rsidP="00B27355">
                          <w:pPr>
                            <w:rPr>
                              <w:rFonts w:eastAsia="Times New Roman"/>
                            </w:rPr>
                          </w:pPr>
                        </w:p>
                      </w:txbxContent>
                    </v:textbox>
                  </v:line>
                  <v:line id="Line 32" o:spid="_x0000_s1602" style="position:absolute;flip:y;visibility:visible;mso-wrap-style:square;v-text-anchor:top" from="4165600,3052763" to="4165600,31051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fYtYxQAA&#10;ANwAAAAPAAAAZHJzL2Rvd25yZXYueG1sRI9Lb8IwEITvSP0P1lbiBg4FIppiUB+q4MpDVY+reJsE&#10;4nVqGxL+PUZC4jiamW8082VnanEm5yvLCkbDBARxbnXFhYL97nswA+EDssbaMim4kIfl4qk3x0zb&#10;ljd03oZCRAj7DBWUITSZlD4vyaAf2oY4en/WGQxRukJqh22Em1q+JEkqDVYcF0ps6LOk/Lg9GQWr&#10;j+P/pE13r9PUHk6/rvr62YwOSvWfu/c3EIG68Ajf22utYDobw+1MPAJyc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p9i1jFAAAA3AAAAA8AAAAAAAAAAAAAAAAAlwIAAGRycy9k&#10;b3ducmV2LnhtbFBLBQYAAAAABAAEAPUAAACJAwAAAAA=&#10;" strokecolor="blue" strokeweight="0">
                    <v:textbox>
                      <w:txbxContent>
                        <w:p w14:paraId="1838BC5D" w14:textId="77777777" w:rsidR="00B27355" w:rsidRDefault="00B27355" w:rsidP="00B27355">
                          <w:pPr>
                            <w:rPr>
                              <w:rFonts w:eastAsia="Times New Roman"/>
                            </w:rPr>
                          </w:pPr>
                        </w:p>
                      </w:txbxContent>
                    </v:textbox>
                  </v:line>
                  <v:rect id="Rectangle 584" o:spid="_x0000_s1603" style="position:absolute;left:4122738;top:3105151;width:109538;height:9048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fBauwgAA&#10;ANwAAAAPAAAAZHJzL2Rvd25yZXYueG1sRI/dagIxFITvhb5DOAXvNFtRWVajFEGwxRtXH+CwOfuD&#10;ycmSRHf79k2h4OUwM98w2/1ojXiSD51jBR/zDARx5XTHjYLb9TjLQYSIrNE4JgU/FGC/e5tssdBu&#10;4As9y9iIBOFQoII2xr6QMlQtWQxz1xMnr3beYkzSN1J7HBLcGrnIsrW02HFaaLGnQ0vVvXxYBfJa&#10;Hoe8ND5z34v6bL5Ol5qcUtP38XMDItIYX+H/9kkrWOVL+DuTjoDc/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F8Fq7CAAAA3AAAAA8AAAAAAAAAAAAAAAAAlwIAAGRycy9kb3du&#10;cmV2LnhtbFBLBQYAAAAABAAEAPUAAACGAwAAAAA=&#10;" filled="f" stroked="f">
                    <v:textbox style="mso-fit-shape-to-text:t" inset="0,0,0,0">
                      <w:txbxContent>
                        <w:p w14:paraId="78C1279C"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-.1</w:t>
                          </w:r>
                        </w:p>
                      </w:txbxContent>
                    </v:textbox>
                  </v:rect>
                  <v:line id="Line 34" o:spid="_x0000_s1604" style="position:absolute;flip:y;visibility:visible;mso-wrap-style:square;v-text-anchor:top" from="4305300,3065463" to="4305300,30924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2La3xQAA&#10;ANwAAAAPAAAAZHJzL2Rvd25yZXYueG1sRI9Ba8JAFITvhf6H5RW81Y1igk1dRVtEr2opPT6yr0k0&#10;+zburib+e1co9DjMzDfMbNGbRlzJ+dqygtEwAUFcWF1zqeDrsH6dgvABWWNjmRTcyMNi/vw0w1zb&#10;jnd03YdSRAj7HBVUIbS5lL6oyKAf2pY4er/WGQxRulJqh12Em0aOkySTBmuOCxW29FFRcdpfjILN&#10;6nSedNnhLc3s8fLj6s/v3eio1OClX76DCNSH//Bfe6sVpNMUHmfiEZDz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rYtrfFAAAA3AAAAA8AAAAAAAAAAAAAAAAAlwIAAGRycy9k&#10;b3ducmV2LnhtbFBLBQYAAAAABAAEAPUAAACJAwAAAAA=&#10;" strokecolor="blue" strokeweight="0">
                    <v:textbox>
                      <w:txbxContent>
                        <w:p w14:paraId="30E98FDF" w14:textId="77777777" w:rsidR="00B27355" w:rsidRDefault="00B27355" w:rsidP="00B27355">
                          <w:pPr>
                            <w:rPr>
                              <w:rFonts w:eastAsia="Times New Roman"/>
                            </w:rPr>
                          </w:pPr>
                        </w:p>
                      </w:txbxContent>
                    </v:textbox>
                  </v:line>
                  <v:line id="Line 35" o:spid="_x0000_s1605" style="position:absolute;flip:y;visibility:visible;mso-wrap-style:square;v-text-anchor:top" from="4445000,3052763" to="4445000,31051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CijAxAAA&#10;ANwAAAAPAAAAZHJzL2Rvd25yZXYueG1sRI9Ba8JAFITvBf/D8gRvdaNo0NRVtKW0V7UUj4/saxLN&#10;vo27q4n/3i0IHoeZ+YZZrDpTiys5X1lWMBomIIhzqysuFPzsP19nIHxA1lhbJgU38rBa9l4WmGnb&#10;8pauu1CICGGfoYIyhCaT0uclGfRD2xBH7886gyFKV0jtsI1wU8txkqTSYMVxocSG3kvKT7uLUfC1&#10;OZ0nbbqfT1N7vBxc9fG7HR2VGvS79RuIQF14hh/tb61gOkvh/0w8AnJ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goowMQAAADcAAAADwAAAAAAAAAAAAAAAACXAgAAZHJzL2Rv&#10;d25yZXYueG1sUEsFBgAAAAAEAAQA9QAAAIgDAAAAAA==&#10;" strokecolor="blue" strokeweight="0">
                    <v:textbox>
                      <w:txbxContent>
                        <w:p w14:paraId="481BD373" w14:textId="77777777" w:rsidR="00B27355" w:rsidRDefault="00B27355" w:rsidP="00B27355">
                          <w:pPr>
                            <w:rPr>
                              <w:rFonts w:eastAsia="Times New Roman"/>
                            </w:rPr>
                          </w:pPr>
                        </w:p>
                      </w:txbxContent>
                    </v:textbox>
                  </v:line>
                  <v:rect id="Rectangle 587" o:spid="_x0000_s1606" style="position:absolute;left:4379913;top:3105151;width:147638;height:9048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rojZwgAA&#10;ANwAAAAPAAAAZHJzL2Rvd25yZXYueG1sRI/dagIxFITvhb5DOAXvNFtBXVajFEGwxRtXH+CwOfuD&#10;ycmSRHf79k2h4OUwM98w2/1ojXiSD51jBR/zDARx5XTHjYLb9TjLQYSIrNE4JgU/FGC/e5tssdBu&#10;4As9y9iIBOFQoII2xr6QMlQtWQxz1xMnr3beYkzSN1J7HBLcGrnIspW02HFaaLGnQ0vVvXxYBfJa&#10;Hoe8ND5z34v6bL5Ol5qcUtP38XMDItIYX+H/9kkrWOZr+DuTjoDc/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GuiNnCAAAA3AAAAA8AAAAAAAAAAAAAAAAAlwIAAGRycy9kb3du&#10;cmV2LnhtbFBLBQYAAAAABAAEAPUAAACGAwAAAAA=&#10;" filled="f" stroked="f">
                    <v:textbox style="mso-fit-shape-to-text:t" inset="0,0,0,0">
                      <w:txbxContent>
                        <w:p w14:paraId="33528E83"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-.05</w:t>
                          </w:r>
                        </w:p>
                      </w:txbxContent>
                    </v:textbox>
                  </v:rect>
                  <v:line id="Line 37" o:spid="_x0000_s1607" style="position:absolute;flip:y;visibility:visible;mso-wrap-style:square;v-text-anchor:top" from="4584700,3065463" to="4584700,30924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2RkpwgAA&#10;ANwAAAAPAAAAZHJzL2Rvd25yZXYueG1sRE/JbsIwEL0j8Q/WIPUGDlWJIGAQi6r2yiLEcRQPSSAe&#10;p7Yh6d/Xh0ocn96+WHWmFk9yvrKsYDxKQBDnVldcKDgdP4dTED4ga6wtk4Jf8rBa9nsLzLRteU/P&#10;QyhEDGGfoYIyhCaT0uclGfQj2xBH7mqdwRChK6R22MZwU8v3JEmlwYpjQ4kNbUvK74eHUfC1uf98&#10;tOlxNknt7XFx1e68H9+Ueht06zmIQF14if/d31rBZBrXxjPxCMjl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TZGSnCAAAA3AAAAA8AAAAAAAAAAAAAAAAAlwIAAGRycy9kb3du&#10;cmV2LnhtbFBLBQYAAAAABAAEAPUAAACGAwAAAAA=&#10;" strokecolor="blue" strokeweight="0">
                    <v:textbox>
                      <w:txbxContent>
                        <w:p w14:paraId="6F923541" w14:textId="77777777" w:rsidR="00B27355" w:rsidRDefault="00B27355" w:rsidP="00B27355">
                          <w:pPr>
                            <w:rPr>
                              <w:rFonts w:eastAsia="Times New Roman"/>
                            </w:rPr>
                          </w:pPr>
                        </w:p>
                      </w:txbxContent>
                    </v:textbox>
                  </v:line>
                  <v:line id="Line 38" o:spid="_x0000_s1608" style="position:absolute;flip:y;visibility:visible;mso-wrap-style:square;v-text-anchor:top" from="4864100,3065463" to="4864100,30924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lbyyxQAA&#10;ANwAAAAPAAAAZHJzL2Rvd25yZXYueG1sRI9bi8IwFITfF/Y/hLPg25oqWrRrlL0g+uqFZR8Pzdm2&#10;2pzUJNr6740g+DjMzDfMbNGZWlzI+cqygkE/AUGcW11xoWC/W75PQPiArLG2TAqu5GExf32ZYaZt&#10;yxu6bEMhIoR9hgrKEJpMSp+XZND3bUMcvX/rDIYoXSG1wzbCTS2HSZJKgxXHhRIb+i4pP27PRsHq&#10;63gateluOk7t4fznqp/fzeCgVO+t+/wAEagLz/CjvdYKxpMp3M/EIyDn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uVvLLFAAAA3AAAAA8AAAAAAAAAAAAAAAAAlwIAAGRycy9k&#10;b3ducmV2LnhtbFBLBQYAAAAABAAEAPUAAACJAwAAAAA=&#10;" strokecolor="blue" strokeweight="0">
                    <v:textbox>
                      <w:txbxContent>
                        <w:p w14:paraId="36E3EB03" w14:textId="77777777" w:rsidR="00B27355" w:rsidRDefault="00B27355" w:rsidP="00B27355">
                          <w:pPr>
                            <w:rPr>
                              <w:rFonts w:eastAsia="Times New Roman"/>
                            </w:rPr>
                          </w:pPr>
                        </w:p>
                      </w:txbxContent>
                    </v:textbox>
                  </v:line>
                  <v:line id="Line 39" o:spid="_x0000_s1609" style="position:absolute;flip:y;visibility:visible;mso-wrap-style:square;v-text-anchor:top" from="5003800,3052763" to="5003800,31051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oPywgAA&#10;ANwAAAAPAAAAZHJzL2Rvd25yZXYueG1sRE/PT8IwFL6b+D80z8SbdDOywKAsoDFyhRHj8WV9bIP1&#10;dbaFzf/eHkg4fvl+L4vRdOJKzreWFaSTBARxZXXLtYJD+fkyA+EDssbOMin4Iw/F6vFhibm2A+/o&#10;ug+1iCHsc1TQhNDnUvqqIYN+YnviyB2tMxgidLXUDocYbjr5miSZNNhybGiwp/eGqvP+YhR8bc6/&#10;b0NWzqeZPV1+XPvxvUtPSj0/jesFiEBjuItv7q1WMJ3H+fFMPAJy9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92g/LCAAAA3AAAAA8AAAAAAAAAAAAAAAAAlwIAAGRycy9kb3du&#10;cmV2LnhtbFBLBQYAAAAABAAEAPUAAACGAwAAAAA=&#10;" strokecolor="blue" strokeweight="0">
                    <v:textbox>
                      <w:txbxContent>
                        <w:p w14:paraId="4A1411B3" w14:textId="77777777" w:rsidR="00B27355" w:rsidRDefault="00B27355" w:rsidP="00B27355">
                          <w:pPr>
                            <w:rPr>
                              <w:rFonts w:eastAsia="Times New Roman"/>
                            </w:rPr>
                          </w:pPr>
                        </w:p>
                      </w:txbxContent>
                    </v:textbox>
                  </v:line>
                  <v:rect id="Rectangle 591" o:spid="_x0000_s1610" style="position:absolute;left:4949825;top:3105151;width:125413;height:9048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0iPrwgAA&#10;ANwAAAAPAAAAZHJzL2Rvd25yZXYueG1sRI/NigIxEITvgu8QWvCmGQUXdzSKCIIuXhz3AZpJzw8m&#10;nSHJOrNvbxaEPRZV9RW13Q/WiCf50DpWsJhnIIhLp1uuFXzfT7M1iBCRNRrHpOCXAux349EWc+16&#10;vtGziLVIEA45Kmhi7HIpQ9mQxTB3HXHyKuctxiR9LbXHPsGtkcss+5AWW04LDXZ0bKh8FD9WgbwX&#10;p35dGJ+5r2V1NZfzrSKn1HQyHDYgIg3xP/xun7WC1ecC/s6kIyB3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TSI+vCAAAA3AAAAA8AAAAAAAAAAAAAAAAAlwIAAGRycy9kb3du&#10;cmV2LnhtbFBLBQYAAAAABAAEAPUAAACGAwAAAAA=&#10;" filled="f" stroked="f">
                    <v:textbox style="mso-fit-shape-to-text:t" inset="0,0,0,0">
                      <w:txbxContent>
                        <w:p w14:paraId="3665E92D"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.05</w:t>
                          </w:r>
                        </w:p>
                      </w:txbxContent>
                    </v:textbox>
                  </v:rect>
                  <v:line id="Line 41" o:spid="_x0000_s1611" style="position:absolute;flip:y;visibility:visible;mso-wrap-style:square;v-text-anchor:top" from="5143500,3065463" to="5143500,30924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6LgexQAA&#10;ANwAAAAPAAAAZHJzL2Rvd25yZXYueG1sRI9Pa8JAFMTvQr/D8gq96UbRoNFV2kppr/5BPD6yzySa&#10;fZvurib99l1B8DjMzG+YxaoztbiR85VlBcNBAoI4t7riQsF+99WfgvABWWNtmRT8kYfV8qW3wEzb&#10;ljd024ZCRAj7DBWUITSZlD4vyaAf2IY4eifrDIYoXSG1wzbCTS1HSZJKgxXHhRIb+iwpv2yvRsH3&#10;x+V33Ka72SS15+vRVevDZnhW6u21e5+DCNSFZ/jR/tEKJrMR3M/EIyC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DouB7FAAAA3AAAAA8AAAAAAAAAAAAAAAAAlwIAAGRycy9k&#10;b3ducmV2LnhtbFBLBQYAAAAABAAEAPUAAACJAwAAAAA=&#10;" strokecolor="blue" strokeweight="0">
                    <v:textbox>
                      <w:txbxContent>
                        <w:p w14:paraId="68A305D5" w14:textId="77777777" w:rsidR="00B27355" w:rsidRDefault="00B27355" w:rsidP="00B27355">
                          <w:pPr>
                            <w:rPr>
                              <w:rFonts w:eastAsia="Times New Roman"/>
                            </w:rPr>
                          </w:pPr>
                        </w:p>
                      </w:txbxContent>
                    </v:textbox>
                  </v:line>
                  <v:line id="Line 42" o:spid="_x0000_s1612" style="position:absolute;flip:y;visibility:visible;mso-wrap-style:square;v-text-anchor:top" from="5283200,3052763" to="5283200,31051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pB2FxQAA&#10;ANwAAAAPAAAAZHJzL2Rvd25yZXYueG1sRI9Lb8IwEITvSP0P1lbiBg4FopJiUB+q4MpDVY+reJsE&#10;4nVqGxL+PUZC4jiamW8082VnanEm5yvLCkbDBARxbnXFhYL97nvwCsIHZI21ZVJwIQ/LxVNvjpm2&#10;LW/ovA2FiBD2GSooQ2gyKX1ekkE/tA1x9P6sMxiidIXUDtsIN7V8SZJUGqw4LpTY0GdJ+XF7MgpW&#10;H8f/SZvuZtPUHk6/rvr62YwOSvWfu/c3EIG68Ajf22utYDobw+1MPAJyc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kHYXFAAAA3AAAAA8AAAAAAAAAAAAAAAAAlwIAAGRycy9k&#10;b3ducmV2LnhtbFBLBQYAAAAABAAEAPUAAACJAwAAAAA=&#10;" strokecolor="blue" strokeweight="0">
                    <v:textbox>
                      <w:txbxContent>
                        <w:p w14:paraId="75DE5743" w14:textId="77777777" w:rsidR="00B27355" w:rsidRDefault="00B27355" w:rsidP="00B27355">
                          <w:pPr>
                            <w:rPr>
                              <w:rFonts w:eastAsia="Times New Roman"/>
                            </w:rPr>
                          </w:pPr>
                        </w:p>
                      </w:txbxContent>
                    </v:textbox>
                  </v:line>
                  <v:rect id="Rectangle 594" o:spid="_x0000_s1613" style="position:absolute;left:5249863;top:3105151;width:87313;height:9048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pYBzwgAA&#10;ANwAAAAPAAAAZHJzL2Rvd25yZXYueG1sRI/dagIxFITvC75DOIJ3NatY0dUoUhBs8cbVBzhszv5g&#10;crIkqbt9+6YgeDnMzDfMdj9YIx7kQ+tYwWyagSAunW65VnC7Ht9XIEJE1mgck4JfCrDfjd62mGvX&#10;84UeRaxFgnDIUUETY5dLGcqGLIap64iTVzlvMSbpa6k99glujZxn2VJabDktNNjRZ0PlvfixCuS1&#10;OParwvjMfc+rs/k6XSpySk3Gw2EDItIQX+Fn+6QVfKwX8H8mHQG5+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SlgHPCAAAA3AAAAA8AAAAAAAAAAAAAAAAAlwIAAGRycy9kb3du&#10;cmV2LnhtbFBLBQYAAAAABAAEAPUAAACGAwAAAAA=&#10;" filled="f" stroked="f">
                    <v:textbox style="mso-fit-shape-to-text:t" inset="0,0,0,0">
                      <w:txbxContent>
                        <w:p w14:paraId="2D4BF312"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.1</w:t>
                          </w:r>
                        </w:p>
                      </w:txbxContent>
                    </v:textbox>
                  </v:rect>
                  <v:line id="Line 44" o:spid="_x0000_s1614" style="position:absolute;flip:y;visibility:visible;mso-wrap-style:square;v-text-anchor:top" from="5422900,3065463" to="5422900,30924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ASBqxQAA&#10;ANwAAAAPAAAAZHJzL2Rvd25yZXYueG1sRI9Pa8JAFMTvBb/D8gq91Y3FBE1dxVaKXv2D9PjIvibR&#10;7Nt0dzXx27uFgsdhZn7DzBa9acSVnK8tKxgNExDEhdU1lwoO+6/XCQgfkDU2lknBjTws5oOnGeba&#10;dryl6y6UIkLY56igCqHNpfRFRQb90LbE0fuxzmCI0pVSO+wi3DTyLUkyabDmuFBhS58VFefdxShY&#10;f5x/x122n6aZPV2+Xb06bkcnpV6e++U7iEB9eIT/2xutIJ2m8HcmHgE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8BIGrFAAAA3AAAAA8AAAAAAAAAAAAAAAAAlwIAAGRycy9k&#10;b3ducmV2LnhtbFBLBQYAAAAABAAEAPUAAACJAwAAAAA=&#10;" strokecolor="blue" strokeweight="0">
                    <v:textbox>
                      <w:txbxContent>
                        <w:p w14:paraId="32638DC0" w14:textId="77777777" w:rsidR="00B27355" w:rsidRDefault="00B27355" w:rsidP="00B27355">
                          <w:pPr>
                            <w:rPr>
                              <w:rFonts w:eastAsia="Times New Roman"/>
                            </w:rPr>
                          </w:pPr>
                        </w:p>
                      </w:txbxContent>
                    </v:textbox>
                  </v:line>
                  <v:line id="Line 45" o:spid="_x0000_s1615" style="position:absolute;flip:y;visibility:visible;mso-wrap-style:square;v-text-anchor:top" from="5562600,3052763" to="5562600,31051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74dxQAA&#10;ANwAAAAPAAAAZHJzL2Rvd25yZXYueG1sRI9bi8IwFITfhf0P4Qj7pqnLWrQaZS8s+uoF8fHQHNtq&#10;c9JNoq3/3iws+DjMzDfMfNmZWtzI+cqygtEwAUGcW11xoWC/+xlMQPiArLG2TAru5GG5eOnNMdO2&#10;5Q3dtqEQEcI+QwVlCE0mpc9LMuiHtiGO3sk6gyFKV0jtsI1wU8u3JEmlwYrjQokNfZWUX7ZXo2D1&#10;efl9b9PddJza8/Xoqu/DZnRW6rXffcxABOrCM/zfXmsF42kKf2fiEZCL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Tvh3FAAAA3AAAAA8AAAAAAAAAAAAAAAAAlwIAAGRycy9k&#10;b3ducmV2LnhtbFBLBQYAAAAABAAEAPUAAACJAwAAAAA=&#10;" strokecolor="blue" strokeweight="0">
                    <v:textbox>
                      <w:txbxContent>
                        <w:p w14:paraId="7A4C121F" w14:textId="77777777" w:rsidR="00B27355" w:rsidRDefault="00B27355" w:rsidP="00B27355">
                          <w:pPr>
                            <w:rPr>
                              <w:rFonts w:eastAsia="Times New Roman"/>
                            </w:rPr>
                          </w:pPr>
                        </w:p>
                      </w:txbxContent>
                    </v:textbox>
                  </v:line>
                  <v:rect id="Rectangle 597" o:spid="_x0000_s1616" style="position:absolute;left:5508625;top:3105151;width:125413;height:9048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dx4EwgAA&#10;ANwAAAAPAAAAZHJzL2Rvd25yZXYueG1sRI/dagIxFITvC75DOIJ3Natg1dUoUhBs8cbVBzhszv5g&#10;crIkqbt9+6YgeDnMzDfMdj9YIx7kQ+tYwWyagSAunW65VnC7Ht9XIEJE1mgck4JfCrDfjd62mGvX&#10;84UeRaxFgnDIUUETY5dLGcqGLIap64iTVzlvMSbpa6k99glujZxn2Ye02HJaaLCjz4bKe/FjFchr&#10;cexXhfGZ+55XZ/N1ulTklJqMh8MGRKQhvsLP9kkrWKyX8H8mHQG5+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R3HgTCAAAA3AAAAA8AAAAAAAAAAAAAAAAAlwIAAGRycy9kb3du&#10;cmV2LnhtbFBLBQYAAAAABAAEAPUAAACGAwAAAAA=&#10;" filled="f" stroked="f">
                    <v:textbox style="mso-fit-shape-to-text:t" inset="0,0,0,0">
                      <w:txbxContent>
                        <w:p w14:paraId="29B4A99A"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.15</w:t>
                          </w:r>
                        </w:p>
                      </w:txbxContent>
                    </v:textbox>
                  </v:rect>
                  <v:line id="Line 47" o:spid="_x0000_s1617" style="position:absolute;flip:y;visibility:visible;mso-wrap-style:square;v-text-anchor:top" from="5702300,3065463" to="5702300,30924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AI/0wgAA&#10;ANwAAAAPAAAAZHJzL2Rvd25yZXYueG1sRE/PT8IwFL6b+D80z8SbdDOywKAsoDFyhRHj8WV9bIP1&#10;dbaFzf/eHkg4fvl+L4vRdOJKzreWFaSTBARxZXXLtYJD+fkyA+EDssbOMin4Iw/F6vFhibm2A+/o&#10;ug+1iCHsc1TQhNDnUvqqIYN+YnviyB2tMxgidLXUDocYbjr5miSZNNhybGiwp/eGqvP+YhR8bc6/&#10;b0NWzqeZPV1+XPvxvUtPSj0/jesFiEBjuItv7q1WMJ3HtfFMPAJy9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EAj/TCAAAA3AAAAA8AAAAAAAAAAAAAAAAAlwIAAGRycy9kb3du&#10;cmV2LnhtbFBLBQYAAAAABAAEAPUAAACGAwAAAAA=&#10;" strokecolor="blue" strokeweight="0">
                    <v:textbox>
                      <w:txbxContent>
                        <w:p w14:paraId="65FCCE0F" w14:textId="77777777" w:rsidR="00B27355" w:rsidRDefault="00B27355" w:rsidP="00B27355">
                          <w:pPr>
                            <w:rPr>
                              <w:rFonts w:eastAsia="Times New Roman"/>
                            </w:rPr>
                          </w:pPr>
                        </w:p>
                      </w:txbxContent>
                    </v:textbox>
                  </v:line>
                  <v:line id="Line 48" o:spid="_x0000_s1618" style="position:absolute;flip:y;visibility:visible;mso-wrap-style:square;v-text-anchor:top" from="5840413,3052763" to="5840413,31051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TCpvxQAA&#10;ANwAAAAPAAAAZHJzL2Rvd25yZXYueG1sRI9Ba8JAFITvhf6H5Qne6saioYmu0ipir2opHh/ZZxLN&#10;vo27q4n/vlso9DjMzDfMfNmbRtzJ+dqygvEoAUFcWF1zqeDrsHl5A+EDssbGMil4kIfl4vlpjrm2&#10;He/ovg+liBD2OSqoQmhzKX1RkUE/si1x9E7WGQxRulJqh12Em0a+JkkqDdYcFypsaVVRcdnfjILt&#10;x+U66dJDNk3t+XZ09fp7Nz4rNRz07zMQgfrwH/5rf2oF0yyD3zPxCMjF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5MKm/FAAAA3AAAAA8AAAAAAAAAAAAAAAAAlwIAAGRycy9k&#10;b3ducmV2LnhtbFBLBQYAAAAABAAEAPUAAACJAwAAAAA=&#10;" strokecolor="blue" strokeweight="0">
                    <v:textbox>
                      <w:txbxContent>
                        <w:p w14:paraId="636089F1" w14:textId="77777777" w:rsidR="00B27355" w:rsidRDefault="00B27355" w:rsidP="00B27355">
                          <w:pPr>
                            <w:rPr>
                              <w:rFonts w:eastAsia="Times New Roman"/>
                            </w:rPr>
                          </w:pPr>
                        </w:p>
                      </w:txbxContent>
                    </v:textbox>
                  </v:line>
                  <v:rect id="Rectangle 600" o:spid="_x0000_s1619" style="position:absolute;left:5808663;top:3105151;width:87313;height:9048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sXKLvgAA&#10;ANwAAAAPAAAAZHJzL2Rvd25yZXYueG1sRE9LigIxEN0PeIdQwuzGZFyItEaRAUHFja0HKDrVH0wq&#10;TRLt9vZmMeDy8f7r7eiseFKInWcNvzMFgrjypuNGw+26/1mCiAnZoPVMGl4UYbuZfK2xMH7gCz3L&#10;1IgcwrFADW1KfSFlrFpyGGe+J85c7YPDlGFopAk45HBn5VyphXTYcW5osae/lqp7+XAa5LXcD8vS&#10;BuVP8/psj4dLTV7r7+m4W4FINKaP+N99MBoWKs/PZ/IRkJs3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qLFyi74AAADcAAAADwAAAAAAAAAAAAAAAACXAgAAZHJzL2Rvd25yZXYu&#10;eG1sUEsFBgAAAAAEAAQA9QAAAIIDAAAAAA==&#10;" filled="f" stroked="f">
                    <v:textbox style="mso-fit-shape-to-text:t" inset="0,0,0,0">
                      <w:txbxContent>
                        <w:p w14:paraId="14AF2C7D"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.2</w:t>
                          </w:r>
                        </w:p>
                      </w:txbxContent>
                    </v:textbox>
                  </v:rect>
                  <v:line id="Line 50" o:spid="_x0000_s1620" style="position:absolute;flip:y;visibility:visible;mso-wrap-style:square;v-text-anchor:top" from="5981700,3065463" to="5981700,30924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FdKSxAAA&#10;ANwAAAAPAAAAZHJzL2Rvd25yZXYueG1sRI9Ba8JAFITvhf6H5RV6q5tIDZq6SquIvaqleHxkX5No&#10;9m3cXU38911B8DjMzDfMdN6bRlzI+dqygnSQgCAurK65VPCzW72NQfiArLGxTAqu5GE+e36aYq5t&#10;xxu6bEMpIoR9jgqqENpcSl9UZNAPbEscvT/rDIYoXSm1wy7CTSOHSZJJgzXHhQpbWlRUHLdno2D9&#10;dTy9d9luMsrs4bx39fJ3kx6Uen3pPz9ABOrDI3xvf2sFWZLC7Uw8AnL2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xXSksQAAADcAAAADwAAAAAAAAAAAAAAAACXAgAAZHJzL2Rv&#10;d25yZXYueG1sUEsFBgAAAAAEAAQA9QAAAIgDAAAAAA==&#10;" strokecolor="blue" strokeweight="0">
                    <v:textbox>
                      <w:txbxContent>
                        <w:p w14:paraId="67A5C328" w14:textId="77777777" w:rsidR="00B27355" w:rsidRDefault="00B27355" w:rsidP="00B27355">
                          <w:pPr>
                            <w:rPr>
                              <w:rFonts w:eastAsia="Times New Roman"/>
                            </w:rPr>
                          </w:pPr>
                        </w:p>
                      </w:txbxContent>
                    </v:textbox>
                  </v:line>
                  <v:line id="Line 51" o:spid="_x0000_s1621" style="position:absolute;flip:y;visibility:visible;mso-wrap-style:square;v-text-anchor:top" from="6119813,3052763" to="6119813,31051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x0zlxQAA&#10;ANwAAAAPAAAAZHJzL2Rvd25yZXYueG1sRI9Pa8JAFMTvBb/D8oTe6kZpg0ZXsUqpV/8gHh/ZZxLN&#10;vk13V5N+e7dQ8DjMzG+Y2aIztbiT85VlBcNBAoI4t7riQsFh//U2BuEDssbaMin4JQ+Lee9lhpm2&#10;LW/pvguFiBD2GSooQ2gyKX1ekkE/sA1x9M7WGQxRukJqh22Em1qOkiSVBiuOCyU2tCopv+5uRsH3&#10;5/XnvU33k4/UXm4nV62P2+FFqdd+t5yCCNSFZ/i/vdEK0mQEf2fiEZDz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PHTOXFAAAA3AAAAA8AAAAAAAAAAAAAAAAAlwIAAGRycy9k&#10;b3ducmV2LnhtbFBLBQYAAAAABAAEAPUAAACJAwAAAAA=&#10;" strokecolor="blue" strokeweight="0">
                    <v:textbox>
                      <w:txbxContent>
                        <w:p w14:paraId="604864B7" w14:textId="77777777" w:rsidR="00B27355" w:rsidRDefault="00B27355" w:rsidP="00B27355">
                          <w:pPr>
                            <w:rPr>
                              <w:rFonts w:eastAsia="Times New Roman"/>
                            </w:rPr>
                          </w:pPr>
                        </w:p>
                      </w:txbxContent>
                    </v:textbox>
                  </v:line>
                  <v:rect id="Rectangle 603" o:spid="_x0000_s1622" style="position:absolute;left:6067425;top:3105151;width:125413;height:9048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Y+z8wQAA&#10;ANwAAAAPAAAAZHJzL2Rvd25yZXYueG1sRI/dagIxFITvhb5DOELvNNGCyNYoIghWeuPqAxw2Z39o&#10;crIkqbt9e1MQvBxm5htmsxudFXcKsfOsYTFXIIgrbzpuNNyux9kaREzIBq1n0vBHEXbbt8kGC+MH&#10;vtC9TI3IEI4FamhT6gspY9WSwzj3PXH2ah8cpixDI03AIcOdlUulVtJhx3mhxZ4OLVU/5a/TIK/l&#10;cViXNih/Xtbf9ut0qclr/T4d958gEo3pFX62T0bDSn3A/5l8BOT2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WGPs/MEAAADcAAAADwAAAAAAAAAAAAAAAACXAgAAZHJzL2Rvd25y&#10;ZXYueG1sUEsFBgAAAAAEAAQA9QAAAIUDAAAAAA==&#10;" filled="f" stroked="f">
                    <v:textbox style="mso-fit-shape-to-text:t" inset="0,0,0,0">
                      <w:txbxContent>
                        <w:p w14:paraId="0887292E"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.25</w:t>
                          </w:r>
                        </w:p>
                      </w:txbxContent>
                    </v:textbox>
                  </v:rect>
                  <v:line id="Line 53" o:spid="_x0000_s1623" style="position:absolute;flip:y;visibility:visible;mso-wrap-style:square;v-text-anchor:top" from="6261100,3065463" to="6261100,30924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YnEKxQAA&#10;ANwAAAAPAAAAZHJzL2Rvd25yZXYueG1sRI9Pa8JAFMTvBb/D8gRvdWOxQaOr2EqpV/8gHh/ZZxLN&#10;vk13V5N+e7dQ8DjMzG+Y+bIztbiT85VlBaNhAoI4t7riQsFh//U6AeEDssbaMin4JQ/LRe9ljpm2&#10;LW/pvguFiBD2GSooQ2gyKX1ekkE/tA1x9M7WGQxRukJqh22Em1q+JUkqDVYcF0ps6LOk/Lq7GQXf&#10;H9efcZvup++pvdxOrloft6OLUoN+t5qBCNSFZ/i/vdEK0mQMf2fiEZCL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NicQrFAAAA3AAAAA8AAAAAAAAAAAAAAAAAlwIAAGRycy9k&#10;b3ducmV2LnhtbFBLBQYAAAAABAAEAPUAAACJAwAAAAA=&#10;" strokecolor="blue" strokeweight="0">
                    <v:textbox>
                      <w:txbxContent>
                        <w:p w14:paraId="67D1476A" w14:textId="77777777" w:rsidR="00B27355" w:rsidRDefault="00B27355" w:rsidP="00B27355">
                          <w:pPr>
                            <w:rPr>
                              <w:rFonts w:eastAsia="Times New Roman"/>
                            </w:rPr>
                          </w:pPr>
                        </w:p>
                      </w:txbxContent>
                    </v:textbox>
                  </v:line>
                  <v:line id="Line 54" o:spid="_x0000_s1624" style="position:absolute;flip:y;visibility:visible;mso-wrap-style:square;v-text-anchor:top" from="6399213,3052763" to="6399213,31051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LtSRxQAA&#10;ANwAAAAPAAAAZHJzL2Rvd25yZXYueG1sRI9Pa8JAFMTvBb/D8oTe6saiQaOrWKW0V/8gHh/ZZxLN&#10;vo27q0m/fbdQ8DjMzG+Y+bIztXiQ85VlBcNBAoI4t7riQsFh//k2AeEDssbaMin4IQ/LRe9ljpm2&#10;LW/psQuFiBD2GSooQ2gyKX1ekkE/sA1x9M7WGQxRukJqh22Em1q+J0kqDVYcF0psaF1Sft3djYKv&#10;j+tt1Kb76Ti1l/vJVZvjdnhR6rXfrWYgAnXhGf5vf2sFaTKGvzPxCMjF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wu1JHFAAAA3AAAAA8AAAAAAAAAAAAAAAAAlwIAAGRycy9k&#10;b3ducmV2LnhtbFBLBQYAAAAABAAEAPUAAACJAwAAAAA=&#10;" strokecolor="blue" strokeweight="0">
                    <v:textbox>
                      <w:txbxContent>
                        <w:p w14:paraId="6F9844CC" w14:textId="77777777" w:rsidR="00B27355" w:rsidRDefault="00B27355" w:rsidP="00B27355">
                          <w:pPr>
                            <w:rPr>
                              <w:rFonts w:eastAsia="Times New Roman"/>
                            </w:rPr>
                          </w:pPr>
                        </w:p>
                      </w:txbxContent>
                    </v:textbox>
                  </v:line>
                  <v:rect id="Rectangle 606" o:spid="_x0000_s1625" style="position:absolute;left:6367463;top:3105151;width:87313;height:9048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FE9kwQAA&#10;ANwAAAAPAAAAZHJzL2Rvd25yZXYueG1sRI/dagIxFITvhb5DOAXvNKkXi6xGEUHQ4o1rH+CwOfuD&#10;ycmSpO769k2h0MthZr5htvvJWfGkEHvPGj6WCgRx7U3PrYav+2mxBhETskHrmTS8KMJ+9zbbYmn8&#10;yDd6VqkVGcKxRA1dSkMpZaw7chiXfiDOXuODw5RlaKUJOGa4s3KlVCEd9pwXOhzo2FH9qL6dBnmv&#10;TuO6skH5z1VztZfzrSGv9fx9OmxAJJrSf/ivfTYaClXA75l8BOTu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BRPZMEAAADcAAAADwAAAAAAAAAAAAAAAACXAgAAZHJzL2Rvd25y&#10;ZXYueG1sUEsFBgAAAAAEAAQA9QAAAIUDAAAAAA==&#10;" filled="f" stroked="f">
                    <v:textbox style="mso-fit-shape-to-text:t" inset="0,0,0,0">
                      <w:txbxContent>
                        <w:p w14:paraId="0EA32D89"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.3</w:t>
                          </w:r>
                        </w:p>
                      </w:txbxContent>
                    </v:textbox>
                  </v:rect>
                  <v:line id="Line 56" o:spid="_x0000_s1626" style="position:absolute;flip:y;visibility:visible;mso-wrap-style:square;v-text-anchor:top" from="6538913,3065463" to="6538913,30924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sO99xQAA&#10;ANwAAAAPAAAAZHJzL2Rvd25yZXYueG1sRI/NbsIwEITvlXgHayv1VhyqEiBgEG1VlSs/QhxX8TYJ&#10;xOvUNiS8Pa6ExHE0M99oZovO1OJCzleWFQz6CQji3OqKCwW77ffrGIQPyBpry6TgSh4W897TDDNt&#10;W17TZRMKESHsM1RQhtBkUvq8JIO+bxvi6P1aZzBE6QqpHbYRbmr5liSpNFhxXCixoc+S8tPmbBT8&#10;fJz+3tt0Oxmm9ng+uOprvx4clXp57pZTEIG68Ajf2yutIE1G8H8mHgE5v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Ow733FAAAA3AAAAA8AAAAAAAAAAAAAAAAAlwIAAGRycy9k&#10;b3ducmV2LnhtbFBLBQYAAAAABAAEAPUAAACJAwAAAAA=&#10;" strokecolor="blue" strokeweight="0">
                    <v:textbox>
                      <w:txbxContent>
                        <w:p w14:paraId="42C70731" w14:textId="77777777" w:rsidR="00B27355" w:rsidRDefault="00B27355" w:rsidP="00B27355">
                          <w:pPr>
                            <w:rPr>
                              <w:rFonts w:eastAsia="Times New Roman"/>
                            </w:rPr>
                          </w:pPr>
                        </w:p>
                      </w:txbxContent>
                    </v:textbox>
                  </v:line>
                  <v:line id="Line 57" o:spid="_x0000_s1627" style="position:absolute;flip:y;visibility:visible;mso-wrap-style:square;v-text-anchor:top" from="6678613,3052763" to="6678613,31051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L3sPwgAA&#10;ANwAAAAPAAAAZHJzL2Rvd25yZXYueG1sRE/JbsIwEL1X4h+sqdRbcUBtBCkOglZVe4Ug1OMonmYh&#10;Hqe2IeHv8aESx6e3r9aj6cSFnG8sK5hNExDEpdUNVwoOxefzAoQPyBo7y6TgSh7W+eRhhZm2A+/o&#10;sg+ViCHsM1RQh9BnUvqyJoN+anviyP1aZzBE6CqpHQ4x3HRyniSpNNhwbKixp/eaytP+bBR8bU9/&#10;L0NaLF9T255/XPNx3M1apZ4ex80biEBjuIv/3d9aQZrEtfFMPAIyv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Ivew/CAAAA3AAAAA8AAAAAAAAAAAAAAAAAlwIAAGRycy9kb3du&#10;cmV2LnhtbFBLBQYAAAAABAAEAPUAAACGAwAAAAA=&#10;" strokecolor="blue" strokeweight="0">
                    <v:textbox>
                      <w:txbxContent>
                        <w:p w14:paraId="506B1BDA" w14:textId="77777777" w:rsidR="00B27355" w:rsidRDefault="00B27355" w:rsidP="00B27355">
                          <w:pPr>
                            <w:rPr>
                              <w:rFonts w:eastAsia="Times New Roman"/>
                            </w:rPr>
                          </w:pPr>
                        </w:p>
                      </w:txbxContent>
                    </v:textbox>
                  </v:line>
                  <v:rect id="Rectangle 609" o:spid="_x0000_s1628" style="position:absolute;left:6624638;top:3105151;width:125413;height:9048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i9sWwgAA&#10;ANwAAAAPAAAAZHJzL2Rvd25yZXYueG1sRI/dagIxFITvC32HcITe1UQvRLdGEUFQ6Y2rD3DYnP2h&#10;ycmSpO769qZQ8HKYmW+Y9XZ0VtwpxM6zhtlUgSCuvOm40XC7Hj6XIGJCNmg9k4YHRdhu3t/WWBg/&#10;8IXuZWpEhnAsUEObUl9IGauWHMap74mzV/vgMGUZGmkCDhnurJwrtZAOO84LLfa0b6n6KX+dBnkt&#10;D8OytEH587z+tqfjpSav9cdk3H2BSDSmV/i/fTQaFmoFf2fyEZCb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mL2xbCAAAA3AAAAA8AAAAAAAAAAAAAAAAAlwIAAGRycy9kb3du&#10;cmV2LnhtbFBLBQYAAAAABAAEAPUAAACGAwAAAAA=&#10;" filled="f" stroked="f">
                    <v:textbox style="mso-fit-shape-to-text:t" inset="0,0,0,0">
                      <w:txbxContent>
                        <w:p w14:paraId="0AF85D54"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.35</w:t>
                          </w:r>
                        </w:p>
                      </w:txbxContent>
                    </v:textbox>
                  </v:rect>
                  <v:line id="Line 59" o:spid="_x0000_s1629" style="position:absolute;visibility:visible;mso-wrap-style:square;v-text-anchor:top" from="4724400,1404938" to="4724400,61499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2VbSwAAA&#10;ANwAAAAPAAAAZHJzL2Rvd25yZXYueG1sRE/NisIwEL4v+A5hhL2taT10pdtURBE9udr1AYZmbIvN&#10;pCRR69tvDoLHj++/WI6mF3dyvrOsIJ0lIIhrqztuFJz/tl8LED4ga+wtk4IneViWk48Cc20ffKJ7&#10;FRoRQ9jnqKANYcil9HVLBv3MDsSRu1hnMEToGqkdPmK46eU8STJpsOPY0OJA65bqa3UzCn6v7nla&#10;h0Nm5DnVx2ZXb8z3QqnP6bj6ARFoDG/xy73XCrI0zo9n4hGQ5T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82VbSwAAAANwAAAAPAAAAAAAAAAAAAAAAAJcCAABkcnMvZG93bnJl&#10;di54bWxQSwUGAAAAAAQABAD1AAAAhAMAAAAA&#10;" strokecolor="blue" strokeweight="0">
                    <v:textbox>
                      <w:txbxContent>
                        <w:p w14:paraId="00B099B8" w14:textId="77777777" w:rsidR="00B27355" w:rsidRDefault="00B27355" w:rsidP="00B27355">
                          <w:pPr>
                            <w:rPr>
                              <w:rFonts w:eastAsia="Times New Roman"/>
                            </w:rPr>
                          </w:pPr>
                        </w:p>
                      </w:txbxContent>
                    </v:textbox>
                  </v:line>
                  <v:line id="Line 60" o:spid="_x0000_s1630" style="position:absolute;visibility:visible;mso-wrap-style:square;v-text-anchor:top" from="4697413,1404938" to="4749801,14049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lfNJwgAA&#10;ANwAAAAPAAAAZHJzL2Rvd25yZXYueG1sRI/disIwFITvhX2HcIS907ReVOmairjI7pX/D3Bozral&#10;zUlJslrf3giCl8PMfMMsV4PpxJWcbywrSKcJCOLS6oYrBZfzdrIA4QOyxs4yKbiTh1XxMVpiru2N&#10;j3Q9hUpECPscFdQh9LmUvqzJoJ/anjh6f9YZDFG6SmqHtwg3nZwlSSYNNhwXauxpU1PZnv6Ngn3r&#10;7sdN2GVGXlJ9qH7KbzNfKPU5HtZfIAIN4R1+tX+1gixN4XkmHgFZP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OV80nCAAAA3AAAAA8AAAAAAAAAAAAAAAAAlwIAAGRycy9kb3du&#10;cmV2LnhtbFBLBQYAAAAABAAEAPUAAACGAwAAAAA=&#10;" strokecolor="blue" strokeweight="0">
                    <v:textbox>
                      <w:txbxContent>
                        <w:p w14:paraId="32B0365D" w14:textId="77777777" w:rsidR="00B27355" w:rsidRDefault="00B27355" w:rsidP="00B27355">
                          <w:pPr>
                            <w:rPr>
                              <w:rFonts w:eastAsia="Times New Roman"/>
                            </w:rPr>
                          </w:pPr>
                        </w:p>
                      </w:txbxContent>
                    </v:textbox>
                  </v:line>
                  <v:rect id="Rectangle 612" o:spid="_x0000_s1631" style="position:absolute;left:4619625;top:1366838;width:87313;height:9048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9t+6wQAA&#10;ANwAAAAPAAAAZHJzL2Rvd25yZXYueG1sRI/NigIxEITvgu8QWtibZpyDyGgUEQSVvTjuAzSTnh9M&#10;OkMSnfHtzcLCHouq+ora7kdrxIt86BwrWC4yEMSV0x03Cn7up/kaRIjIGo1jUvCmAPvddLLFQruB&#10;b/QqYyMShEOBCtoY+0LKULVkMSxcT5y82nmLMUnfSO1xSHBrZJ5lK2mx47TQYk/HlqpH+bQK5L08&#10;DevS+Mxd8/rbXM63mpxSX7PxsAERaYz/4b/2WStYLXP4PZOOgNx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vbfusEAAADcAAAADwAAAAAAAAAAAAAAAACXAgAAZHJzL2Rvd25y&#10;ZXYueG1sUEsFBgAAAAAEAAQA9QAAAIUDAAAAAA==&#10;" filled="f" stroked="f">
                    <v:textbox style="mso-fit-shape-to-text:t" inset="0,0,0,0">
                      <w:txbxContent>
                        <w:p w14:paraId="2EC56D6A"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.3</w:t>
                          </w:r>
                        </w:p>
                      </w:txbxContent>
                    </v:textbox>
                  </v:rect>
                  <v:line id="Line 62" o:spid="_x0000_s1632" style="position:absolute;visibility:visible;mso-wrap-style:square;v-text-anchor:top" from="4711700,1543051" to="4737100,15430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C8ilwgAA&#10;ANwAAAAPAAAAZHJzL2Rvd25yZXYueG1sRI/RisIwFETfhf2HcBd807S7UKUaRVxkfVqt+gGX5toW&#10;m5uSRK1/vxEEH4eZOcPMl71pxY2cbywrSMcJCOLS6oYrBafjZjQF4QOyxtYyKXiQh+XiYzDHXNs7&#10;F3Q7hEpECPscFdQhdLmUvqzJoB/bjjh6Z+sMhihdJbXDe4SbVn4lSSYNNhwXauxoXVN5OVyNgt3F&#10;PYp1+MuMPKV6X/2WP2YyVWr42a9mIAL14R1+tbdaQZZ+w/NMPAJy8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wLyKXCAAAA3AAAAA8AAAAAAAAAAAAAAAAAlwIAAGRycy9kb3du&#10;cmV2LnhtbFBLBQYAAAAABAAEAPUAAACGAwAAAAA=&#10;" strokecolor="blue" strokeweight="0">
                    <v:textbox>
                      <w:txbxContent>
                        <w:p w14:paraId="7C8967C6" w14:textId="77777777" w:rsidR="00B27355" w:rsidRDefault="00B27355" w:rsidP="00B27355">
                          <w:pPr>
                            <w:rPr>
                              <w:rFonts w:eastAsia="Times New Roman"/>
                            </w:rPr>
                          </w:pPr>
                        </w:p>
                      </w:txbxContent>
                    </v:textbox>
                  </v:line>
                  <v:line id="Line 63" o:spid="_x0000_s1633" style="position:absolute;visibility:visible;mso-wrap-style:square;v-text-anchor:top" from="4697413,1682751" to="4749801,16827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4lDRwgAA&#10;ANwAAAAPAAAAZHJzL2Rvd25yZXYueG1sRI/RisIwFETfhf2HcBd807TLUqUaRVxkfVqt+gGX5toW&#10;m5uSRK1/vxEEH4eZOcPMl71pxY2cbywrSMcJCOLS6oYrBafjZjQF4QOyxtYyKXiQh+XiYzDHXNs7&#10;F3Q7hEpECPscFdQhdLmUvqzJoB/bjjh6Z+sMhihdJbXDe4SbVn4lSSYNNhwXauxoXVN5OVyNgt3F&#10;PYp1+MuMPKV6X/2WP2YyVWr42a9mIAL14R1+tbdaQZZ+w/NMPAJy8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PiUNHCAAAA3AAAAA8AAAAAAAAAAAAAAAAAlwIAAGRycy9kb3du&#10;cmV2LnhtbFBLBQYAAAAABAAEAPUAAACGAwAAAAA=&#10;" strokecolor="blue" strokeweight="0">
                    <v:textbox>
                      <w:txbxContent>
                        <w:p w14:paraId="09CE9580" w14:textId="77777777" w:rsidR="00B27355" w:rsidRDefault="00B27355" w:rsidP="00B27355">
                          <w:pPr>
                            <w:rPr>
                              <w:rFonts w:eastAsia="Times New Roman"/>
                            </w:rPr>
                          </w:pPr>
                        </w:p>
                      </w:txbxContent>
                    </v:textbox>
                  </v:line>
                  <v:rect id="Rectangle 615" o:spid="_x0000_s1634" style="position:absolute;left:4576763;top:1646238;width:125413;height:9048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H0fOwQAA&#10;ANwAAAAPAAAAZHJzL2Rvd25yZXYueG1sRI/NigIxEITvC75DaMHbmlFQZDSKCIIre3H0AZpJzw8m&#10;nSGJzuzbmwXBY1FVX1Gb3WCNeJIPrWMFs2kGgrh0uuVawe16/F6BCBFZo3FMCv4owG47+tpgrl3P&#10;F3oWsRYJwiFHBU2MXS5lKBuyGKauI05e5bzFmKSvpfbYJ7g1cp5lS2mx5bTQYEeHhsp78bAK5LU4&#10;9qvC+Myd59Wv+TldKnJKTcbDfg0i0hA/4Xf7pBUsZwv4P5OOgN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R9HzsEAAADcAAAADwAAAAAAAAAAAAAAAACXAgAAZHJzL2Rvd25y&#10;ZXYueG1sUEsFBgAAAAAEAAQA9QAAAIUDAAAAAA==&#10;" filled="f" stroked="f">
                    <v:textbox style="mso-fit-shape-to-text:t" inset="0,0,0,0">
                      <w:txbxContent>
                        <w:p w14:paraId="779C8981"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.25</w:t>
                          </w:r>
                        </w:p>
                      </w:txbxContent>
                    </v:textbox>
                  </v:rect>
                  <v:line id="Line 65" o:spid="_x0000_s1635" style="position:absolute;visibility:visible;mso-wrap-style:square;v-text-anchor:top" from="4711700,1822451" to="4737100,18224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fGs9wwAA&#10;ANwAAAAPAAAAZHJzL2Rvd25yZXYueG1sRI9Ba8JAFITvBf/D8gRvdZMe0hBdRZSip7bG/IBH9pkE&#10;s2/D7qrJv+8WCj0OM/MNs96OphcPcr6zrCBdJiCIa6s7bhRUl4/XHIQPyBp7y6RgIg/bzexljYW2&#10;Tz7TowyNiBD2BSpoQxgKKX3dkkG/tANx9K7WGQxRukZqh88IN718S5JMGuw4LrQ40L6l+lbejYKv&#10;m5vO+/CZGVml+rs51gfzniu1mI+7FYhAY/gP/7VPWkGWZvB7Jh4Bufk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fGs9wwAAANwAAAAPAAAAAAAAAAAAAAAAAJcCAABkcnMvZG93&#10;bnJldi54bWxQSwUGAAAAAAQABAD1AAAAhwMAAAAA&#10;" strokecolor="blue" strokeweight="0">
                    <v:textbox>
                      <w:txbxContent>
                        <w:p w14:paraId="04DEA53F" w14:textId="77777777" w:rsidR="00B27355" w:rsidRDefault="00B27355" w:rsidP="00B27355">
                          <w:pPr>
                            <w:rPr>
                              <w:rFonts w:eastAsia="Times New Roman"/>
                            </w:rPr>
                          </w:pPr>
                        </w:p>
                      </w:txbxContent>
                    </v:textbox>
                  </v:line>
                  <v:line id="Line 66" o:spid="_x0000_s1636" style="position:absolute;visibility:visible;mso-wrap-style:square;v-text-anchor:top" from="4697413,1962151" to="4749801,19621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MM6mwwAA&#10;ANwAAAAPAAAAZHJzL2Rvd25yZXYueG1sRI/disIwFITvBd8hHME7TbsXVaqpiMuye6XrzwMcmmNb&#10;2pyUJKv17Y0g7OUwM98w681gOnEj5xvLCtJ5AoK4tLrhSsHl/DVbgvABWWNnmRQ8yMOmGI/WmGt7&#10;5yPdTqESEcI+RwV1CH0upS9rMujntieO3tU6gyFKV0nt8B7hppMfSZJJgw3HhRp72tVUtqc/o+DQ&#10;usdxF/aZkZdU/1bf5adZLJWaTobtCkSgIfyH3+0frSBLF/A6E4+ALJ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MM6mwwAAANwAAAAPAAAAAAAAAAAAAAAAAJcCAABkcnMvZG93&#10;bnJldi54bWxQSwUGAAAAAAQABAD1AAAAhwMAAAAA&#10;" strokecolor="blue" strokeweight="0">
                    <v:textbox>
                      <w:txbxContent>
                        <w:p w14:paraId="259D55FA" w14:textId="77777777" w:rsidR="00B27355" w:rsidRDefault="00B27355" w:rsidP="00B27355">
                          <w:pPr>
                            <w:rPr>
                              <w:rFonts w:eastAsia="Times New Roman"/>
                            </w:rPr>
                          </w:pPr>
                        </w:p>
                      </w:txbxContent>
                    </v:textbox>
                  </v:line>
                  <v:rect id="Rectangle 618" o:spid="_x0000_s1637" style="position:absolute;left:4619625;top:1924051;width:87313;height:9048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HuhQvwAA&#10;ANwAAAAPAAAAZHJzL2Rvd25yZXYueG1sRE/LisIwFN0L/kO4wuxsWhci1VhEEByZjXU+4NLcPjC5&#10;KUnG1r+fLAZmeTjvQzVbI17kw+BYQZHlIIgbpwfuFHw/LusdiBCRNRrHpOBNAarjcnHAUruJ7/Sq&#10;YydSCIcSFfQxjqWUoenJYsjcSJy41nmLMUHfSe1xSuHWyE2eb6XFgVNDjyOde2qe9Y9VIB/1ZdrV&#10;xufutmm/zOf13pJT6mM1n/YgIs3xX/znvmoF2yKtTWfSEZDHX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Me6FC/AAAA3AAAAA8AAAAAAAAAAAAAAAAAlwIAAGRycy9kb3ducmV2&#10;LnhtbFBLBQYAAAAABAAEAPUAAACDAwAAAAA=&#10;" filled="f" stroked="f">
                    <v:textbox style="mso-fit-shape-to-text:t" inset="0,0,0,0">
                      <w:txbxContent>
                        <w:p w14:paraId="069B3219"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.2</w:t>
                          </w:r>
                        </w:p>
                      </w:txbxContent>
                    </v:textbox>
                  </v:rect>
                  <v:line id="Line 68" o:spid="_x0000_s1638" style="position:absolute;visibility:visible;mso-wrap-style:square;v-text-anchor:top" from="4711700,2101851" to="4737100,21018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4/9PwgAA&#10;ANwAAAAPAAAAZHJzL2Rvd25yZXYueG1sRI9Bi8IwFITvwv6H8ARvmtZD1a5RxGVZT6tVf8CjedsW&#10;m5eSRK3/fiMIHoeZ+YZZrnvTihs531hWkE4SEMSl1Q1XCs6n7/EchA/IGlvLpOBBHtarj8ESc23v&#10;XNDtGCoRIexzVFCH0OVS+rImg35iO+Lo/VlnMETpKqkd3iPctHKaJJk02HBcqLGjbU3l5Xg1CvYX&#10;9yi24Tcz8pzqQ/VTfpnZXKnRsN98ggjUh3f41d5pBVm6gOeZeATk6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j/0/CAAAA3AAAAA8AAAAAAAAAAAAAAAAAlwIAAGRycy9kb3du&#10;cmV2LnhtbFBLBQYAAAAABAAEAPUAAACGAwAAAAA=&#10;" strokecolor="blue" strokeweight="0">
                    <v:textbox>
                      <w:txbxContent>
                        <w:p w14:paraId="3BD58756" w14:textId="77777777" w:rsidR="00B27355" w:rsidRDefault="00B27355" w:rsidP="00B27355">
                          <w:pPr>
                            <w:rPr>
                              <w:rFonts w:eastAsia="Times New Roman"/>
                            </w:rPr>
                          </w:pPr>
                        </w:p>
                      </w:txbxContent>
                    </v:textbox>
                  </v:line>
                  <v:line id="Line 69" o:spid="_x0000_s1639" style="position:absolute;visibility:visible;mso-wrap-style:square;v-text-anchor:top" from="4697413,2241551" to="4749801,22415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tZxvvAAA&#10;ANwAAAAPAAAAZHJzL2Rvd25yZXYueG1sRE9LCsIwEN0L3iGM4E5TXVSpRhFFdOX/AEMztsVmUpKo&#10;9fZmIbh8vP982ZpavMj5yrKC0TABQZxbXXGh4HbdDqYgfEDWWFsmBR/ysFx0O3PMtH3zmV6XUIgY&#10;wj5DBWUITSalz0sy6Ie2IY7c3TqDIUJXSO3wHcNNLcdJkkqDFceGEhtal5Q/Lk+j4Phwn/M6HFIj&#10;byN9Knb5xkymSvV77WoGIlAb/uKfe68VpOM4P56JR0Auvg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LK1nG+8AAAA3AAAAA8AAAAAAAAAAAAAAAAAlwIAAGRycy9kb3ducmV2Lnht&#10;bFBLBQYAAAAABAAEAPUAAACAAwAAAAA=&#10;" strokecolor="blue" strokeweight="0">
                    <v:textbox>
                      <w:txbxContent>
                        <w:p w14:paraId="600733A8" w14:textId="77777777" w:rsidR="00B27355" w:rsidRDefault="00B27355" w:rsidP="00B27355">
                          <w:pPr>
                            <w:rPr>
                              <w:rFonts w:eastAsia="Times New Roman"/>
                            </w:rPr>
                          </w:pPr>
                        </w:p>
                      </w:txbxContent>
                    </v:textbox>
                  </v:line>
                  <v:rect id="Rectangle 621" o:spid="_x0000_s1640" style="position:absolute;left:4576763;top:2203451;width:125413;height:9048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SItwwQAA&#10;ANwAAAAPAAAAZHJzL2Rvd25yZXYueG1sRI/NigIxEITvgu8QWtibZpyDyGgUEQSVvTjuAzSTnh9M&#10;OkMSnfHtzcLCHouq+ora7kdrxIt86BwrWC4yEMSV0x03Cn7up/kaRIjIGo1jUvCmAPvddLLFQruB&#10;b/QqYyMShEOBCtoY+0LKULVkMSxcT5y82nmLMUnfSO1xSHBrZJ5lK2mx47TQYk/HlqpH+bQK5L08&#10;DevS+Mxd8/rbXM63mpxSX7PxsAERaYz/4b/2WStY5Uv4PZOOgNx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EiLcMEAAADcAAAADwAAAAAAAAAAAAAAAACXAgAAZHJzL2Rvd25y&#10;ZXYueG1sUEsFBgAAAAAEAAQA9QAAAIUDAAAAAA==&#10;" filled="f" stroked="f">
                    <v:textbox style="mso-fit-shape-to-text:t" inset="0,0,0,0">
                      <w:txbxContent>
                        <w:p w14:paraId="4CE8A66E"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.15</w:t>
                          </w:r>
                        </w:p>
                      </w:txbxContent>
                    </v:textbox>
                  </v:rect>
                  <v:line id="Line 71" o:spid="_x0000_s1641" style="position:absolute;visibility:visible;mso-wrap-style:square;v-text-anchor:top" from="4711700,2381251" to="4737100,23812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K6eDwgAA&#10;ANwAAAAPAAAAZHJzL2Rvd25yZXYueG1sRI/disIwFITvBd8hHGHvNLUXVaqpLC6Le7X+PsChOduW&#10;NicliVrffiMIXg4z8w2z3gymEzdyvrGsYD5LQBCXVjdcKbicv6dLED4ga+wsk4IHedgU49Eac23v&#10;fKTbKVQiQtjnqKAOoc+l9GVNBv3M9sTR+7POYIjSVVI7vEe46WSaJJk02HBcqLGnbU1le7oaBfvW&#10;PY7b8JsZeZnrQ7Urv8xiqdTHZPhcgQg0hHf41f7RCrI0heeZeARk8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0rp4PCAAAA3AAAAA8AAAAAAAAAAAAAAAAAlwIAAGRycy9kb3du&#10;cmV2LnhtbFBLBQYAAAAABAAEAPUAAACGAwAAAAA=&#10;" strokecolor="blue" strokeweight="0">
                    <v:textbox>
                      <w:txbxContent>
                        <w:p w14:paraId="54770740" w14:textId="77777777" w:rsidR="00B27355" w:rsidRDefault="00B27355" w:rsidP="00B27355">
                          <w:pPr>
                            <w:rPr>
                              <w:rFonts w:eastAsia="Times New Roman"/>
                            </w:rPr>
                          </w:pPr>
                        </w:p>
                      </w:txbxContent>
                    </v:textbox>
                  </v:line>
                  <v:line id="Line 72" o:spid="_x0000_s1642" style="position:absolute;visibility:visible;mso-wrap-style:square;v-text-anchor:top" from="4697413,2520951" to="4749801,25209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ZwIYwwAA&#10;ANwAAAAPAAAAZHJzL2Rvd25yZXYueG1sRI/RasJAFETfC/7DcgXf6kaFVKKriFL0qW2iH3DJXpNg&#10;9m7Y3Sbx77uFQh+HmTnDbPejaUVPzjeWFSzmCQji0uqGKwW36/vrGoQPyBpby6TgSR72u8nLFjNt&#10;B86pL0IlIoR9hgrqELpMSl/WZNDPbUccvbt1BkOUrpLa4RDhppXLJEmlwYbjQo0dHWsqH8W3UfD5&#10;cM/8GD5SI28L/VWdy5N5Wys1m46HDYhAY/gP/7UvWkG6XMHvmXgE5O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ZwIYwwAAANwAAAAPAAAAAAAAAAAAAAAAAJcCAABkcnMvZG93&#10;bnJldi54bWxQSwUGAAAAAAQABAD1AAAAhwMAAAAA&#10;" strokecolor="blue" strokeweight="0">
                    <v:textbox>
                      <w:txbxContent>
                        <w:p w14:paraId="719180B6" w14:textId="77777777" w:rsidR="00B27355" w:rsidRDefault="00B27355" w:rsidP="00B27355">
                          <w:pPr>
                            <w:rPr>
                              <w:rFonts w:eastAsia="Times New Roman"/>
                            </w:rPr>
                          </w:pPr>
                        </w:p>
                      </w:txbxContent>
                    </v:textbox>
                  </v:line>
                  <v:rect id="Rectangle 624" o:spid="_x0000_s1643" style="position:absolute;left:4619625;top:2482851;width:87313;height:9048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PyjowQAA&#10;ANwAAAAPAAAAZHJzL2Rvd25yZXYueG1sRI/disIwFITvF3yHcBa8W9MtIlKNsiwIKntj9QEOzekP&#10;Jicliba+vVkQvBxm5htmvR2tEXfyoXOs4HuWgSCunO64UXA5776WIEJE1mgck4IHBdhuJh9rLLQb&#10;+ET3MjYiQTgUqKCNsS+kDFVLFsPM9cTJq523GJP0jdQehwS3RuZZtpAWO04LLfb021J1LW9WgTyX&#10;u2FZGp+5Y17/mcP+VJNTavo5/qxARBrjO/xq77WCRT6H/zPpCMjN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nD8o6MEAAADcAAAADwAAAAAAAAAAAAAAAACXAgAAZHJzL2Rvd25y&#10;ZXYueG1sUEsFBgAAAAAEAAQA9QAAAIUDAAAAAA==&#10;" filled="f" stroked="f">
                    <v:textbox style="mso-fit-shape-to-text:t" inset="0,0,0,0">
                      <w:txbxContent>
                        <w:p w14:paraId="6F08D7BA"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.1</w:t>
                          </w:r>
                        </w:p>
                      </w:txbxContent>
                    </v:textbox>
                  </v:rect>
                  <v:line id="Line 74" o:spid="_x0000_s1644" style="position:absolute;visibility:visible;mso-wrap-style:square;v-text-anchor:top" from="4711700,2660651" to="4737100,26606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wj/3wwAA&#10;ANwAAAAPAAAAZHJzL2Rvd25yZXYueG1sRI/RasJAFETfC/7DcgXf6kbBVKKriFL0qW2iH3DJXpNg&#10;9m7Y3Sbx77uFQh+HmTnDbPejaUVPzjeWFSzmCQji0uqGKwW36/vrGoQPyBpby6TgSR72u8nLFjNt&#10;B86pL0IlIoR9hgrqELpMSl/WZNDPbUccvbt1BkOUrpLa4RDhppXLJEmlwYbjQo0dHWsqH8W3UfD5&#10;cM/8GD5SI28L/VWdy5N5Wys1m46HDYhAY/gP/7UvWkG6XMHvmXgE5O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wj/3wwAAANwAAAAPAAAAAAAAAAAAAAAAAJcCAABkcnMvZG93&#10;bnJldi54bWxQSwUGAAAAAAQABAD1AAAAhwMAAAAA&#10;" strokecolor="blue" strokeweight="0">
                    <v:textbox>
                      <w:txbxContent>
                        <w:p w14:paraId="22B62E4F" w14:textId="77777777" w:rsidR="00B27355" w:rsidRDefault="00B27355" w:rsidP="00B27355">
                          <w:pPr>
                            <w:rPr>
                              <w:rFonts w:eastAsia="Times New Roman"/>
                            </w:rPr>
                          </w:pPr>
                        </w:p>
                      </w:txbxContent>
                    </v:textbox>
                  </v:line>
                  <v:line id="Line 75" o:spid="_x0000_s1645" style="position:absolute;visibility:visible;mso-wrap-style:square;v-text-anchor:top" from="4697413,2800351" to="4749801,28003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EKGAwgAA&#10;ANwAAAAPAAAAZHJzL2Rvd25yZXYueG1sRI/disIwFITvF3yHcATv1lQvulKbiiiiV7r+PMChObbF&#10;5qQkUevbG2FhL4eZ+YbJF71pxYOcbywrmIwTEMSl1Q1XCi7nzfcMhA/IGlvLpOBFHhbF4CvHTNsn&#10;H+lxCpWIEPYZKqhD6DIpfVmTQT+2HXH0rtYZDFG6SmqHzwg3rZwmSSoNNhwXauxoVVN5O92NgsPN&#10;vY6rsE+NvEz0b7Ut1+ZnptRo2C/nIAL14T/8195pBek0hc+ZeARk8Q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IQoYDCAAAA3AAAAA8AAAAAAAAAAAAAAAAAlwIAAGRycy9kb3du&#10;cmV2LnhtbFBLBQYAAAAABAAEAPUAAACGAwAAAAA=&#10;" strokecolor="blue" strokeweight="0">
                    <v:textbox>
                      <w:txbxContent>
                        <w:p w14:paraId="631FEB05" w14:textId="77777777" w:rsidR="00B27355" w:rsidRDefault="00B27355" w:rsidP="00B27355">
                          <w:pPr>
                            <w:rPr>
                              <w:rFonts w:eastAsia="Times New Roman"/>
                            </w:rPr>
                          </w:pPr>
                        </w:p>
                      </w:txbxContent>
                    </v:textbox>
                  </v:line>
                  <v:rect id="Rectangle 627" o:spid="_x0000_s1646" style="position:absolute;left:4576763;top:2762251;width:125413;height:9048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7bafwgAA&#10;ANwAAAAPAAAAZHJzL2Rvd25yZXYueG1sRI/NigIxEITvwr5DaGFvmnEOroxGEUFwxYujD9BMen4w&#10;6QxJ1pl9e7Mg7LGoqq+ozW60RjzJh86xgsU8A0FcOd1xo+B+O85WIEJE1mgck4JfCrDbfkw2WGg3&#10;8JWeZWxEgnAoUEEbY19IGaqWLIa564mTVztvMSbpG6k9DglujcyzbCktdpwWWuzp0FL1KH+sAnkr&#10;j8OqND5z57y+mO/TtSan1Od03K9BRBrjf/jdPmkFy/wL/s6kIyC3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zttp/CAAAA3AAAAA8AAAAAAAAAAAAAAAAAlwIAAGRycy9kb3du&#10;cmV2LnhtbFBLBQYAAAAABAAEAPUAAACGAwAAAAA=&#10;" filled="f" stroked="f">
                    <v:textbox style="mso-fit-shape-to-text:t" inset="0,0,0,0">
                      <w:txbxContent>
                        <w:p w14:paraId="5D3F589D"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.05</w:t>
                          </w:r>
                        </w:p>
                      </w:txbxContent>
                    </v:textbox>
                  </v:rect>
                  <v:line id="Line 77" o:spid="_x0000_s1647" style="position:absolute;visibility:visible;mso-wrap-style:square;v-text-anchor:top" from="4711700,2940051" to="4737100,29400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w5BpvAAA&#10;ANwAAAAPAAAAZHJzL2Rvd25yZXYueG1sRE9LCsIwEN0L3iGM4E5TXVSpRhFFdOX/AEMztsVmUpKo&#10;9fZmIbh8vP982ZpavMj5yrKC0TABQZxbXXGh4HbdDqYgfEDWWFsmBR/ysFx0O3PMtH3zmV6XUIgY&#10;wj5DBWUITSalz0sy6Ie2IY7c3TqDIUJXSO3wHcNNLcdJkkqDFceGEhtal5Q/Lk+j4Phwn/M6HFIj&#10;byN9Knb5xkymSvV77WoGIlAb/uKfe68VpOO4Np6JR0Auvg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EzDkGm8AAAA3AAAAA8AAAAAAAAAAAAAAAAAlwIAAGRycy9kb3ducmV2Lnht&#10;bFBLBQYAAAAABAAEAPUAAACAAwAAAAA=&#10;" strokecolor="blue" strokeweight="0">
                    <v:textbox>
                      <w:txbxContent>
                        <w:p w14:paraId="4C570020" w14:textId="77777777" w:rsidR="00B27355" w:rsidRDefault="00B27355" w:rsidP="00B27355">
                          <w:pPr>
                            <w:rPr>
                              <w:rFonts w:eastAsia="Times New Roman"/>
                            </w:rPr>
                          </w:pPr>
                        </w:p>
                      </w:txbxContent>
                    </v:textbox>
                  </v:line>
                  <v:line id="Line 78" o:spid="_x0000_s1648" style="position:absolute;visibility:visible;mso-wrap-style:square;v-text-anchor:top" from="4711700,3219451" to="4737100,32194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jzXywgAA&#10;ANwAAAAPAAAAZHJzL2Rvd25yZXYueG1sRI/NqsIwFIT3F3yHcAR311QXVatRRBFd6fXnAQ7NsS02&#10;JyWJWt/eCMJdDjPzDTNbtKYWD3K+sqxg0E9AEOdWV1wouJw3v2MQPiBrrC2Tghd5WMw7PzPMtH3y&#10;kR6nUIgIYZ+hgjKEJpPS5yUZ9H3bEEfvap3BEKUrpHb4jHBTy2GSpNJgxXGhxIZWJeW3090oONzc&#10;67gK+9TIy0D/Fdt8bUZjpXrddjkFEagN/+Fve6cVpMMJfM7EIyDn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OPNfLCAAAA3AAAAA8AAAAAAAAAAAAAAAAAlwIAAGRycy9kb3du&#10;cmV2LnhtbFBLBQYAAAAABAAEAPUAAACGAwAAAAA=&#10;" strokecolor="blue" strokeweight="0">
                    <v:textbox>
                      <w:txbxContent>
                        <w:p w14:paraId="4F8B84CE" w14:textId="77777777" w:rsidR="00B27355" w:rsidRDefault="00B27355" w:rsidP="00B27355">
                          <w:pPr>
                            <w:rPr>
                              <w:rFonts w:eastAsia="Times New Roman"/>
                            </w:rPr>
                          </w:pPr>
                        </w:p>
                      </w:txbxContent>
                    </v:textbox>
                  </v:line>
                  <v:line id="Line 79" o:spid="_x0000_s1649" style="position:absolute;visibility:visible;mso-wrap-style:square;v-text-anchor:top" from="4697413,3359151" to="4749801,33591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" strokecolor="blue" strokeweight="0">
                    <v:textbox>
                      <w:txbxContent>
                        <w:p w14:paraId="3A700FF0" w14:textId="77777777" w:rsidR="00B27355" w:rsidRDefault="00B27355" w:rsidP="00B27355">
                          <w:pPr>
                            <w:rPr>
                              <w:rFonts w:eastAsia="Times New Roman"/>
                            </w:rPr>
                          </w:pPr>
                        </w:p>
                      </w:txbxContent>
                    </v:textbox>
                  </v:line>
                  <v:rect id="Rectangle 631" o:spid="_x0000_s1650" style="position:absolute;left:4554538;top:3321051;width:147638;height:9048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kR2twQAA&#10;ANwAAAAPAAAAZHJzL2Rvd25yZXYueG1sRI/NigIxEITvC75DaMHbmlFBZDSKCIIre3H0AZpJzw8m&#10;nSGJzuzbmwXBY1FVX1Gb3WCNeJIPrWMFs2kGgrh0uuVawe16/F6BCBFZo3FMCv4owG47+tpgrl3P&#10;F3oWsRYJwiFHBU2MXS5lKBuyGKauI05e5bzFmKSvpfbYJ7g1cp5lS2mx5bTQYEeHhsp78bAK5LU4&#10;9qvC+Myd59Wv+TldKnJKTcbDfg0i0hA/4Xf7pBUsFzP4P5OOgN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ZEdrcEAAADcAAAADwAAAAAAAAAAAAAAAACXAgAAZHJzL2Rvd25y&#10;ZXYueG1sUEsFBgAAAAAEAAQA9QAAAIUDAAAAAA==&#10;" filled="f" stroked="f">
                    <v:textbox style="mso-fit-shape-to-text:t" inset="0,0,0,0">
                      <w:txbxContent>
                        <w:p w14:paraId="5D82E8F4"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-.05</w:t>
                          </w:r>
                        </w:p>
                      </w:txbxContent>
                    </v:textbox>
                  </v:rect>
                  <v:line id="Line 81" o:spid="_x0000_s1651" style="position:absolute;visibility:visible;mso-wrap-style:square;v-text-anchor:top" from="4711700,3497263" to="4737100,34972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8jFewwAA&#10;ANwAAAAPAAAAZHJzL2Rvd25yZXYueG1sRI/RasJAFETfC/7DcgXf6kaFVKKriFL0qW2iH3DJXpNg&#10;9m7Y3Sbx77uFQh+HmTnDbPejaUVPzjeWFSzmCQji0uqGKwW36/vrGoQPyBpby6TgSR72u8nLFjNt&#10;B86pL0IlIoR9hgrqELpMSl/WZNDPbUccvbt1BkOUrpLa4RDhppXLJEmlwYbjQo0dHWsqH8W3UfD5&#10;cM/8GD5SI28L/VWdy5N5Wys1m46HDYhAY/gP/7UvWkG6WsLvmXgE5O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8jFewwAAANwAAAAPAAAAAAAAAAAAAAAAAJcCAABkcnMvZG93&#10;bnJldi54bWxQSwUGAAAAAAQABAD1AAAAhwMAAAAA&#10;" strokecolor="blue" strokeweight="0">
                    <v:textbox>
                      <w:txbxContent>
                        <w:p w14:paraId="150AAFEE" w14:textId="77777777" w:rsidR="00B27355" w:rsidRDefault="00B27355" w:rsidP="00B27355">
                          <w:pPr>
                            <w:rPr>
                              <w:rFonts w:eastAsia="Times New Roman"/>
                            </w:rPr>
                          </w:pPr>
                        </w:p>
                      </w:txbxContent>
                    </v:textbox>
                  </v:line>
                  <v:line id="Line 82" o:spid="_x0000_s1652" style="position:absolute;visibility:visible;mso-wrap-style:square;v-text-anchor:top" from="4697413,3636963" to="4749801,36369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vpTFxAAA&#10;ANwAAAAPAAAAZHJzL2Rvd25yZXYueG1sRI/dasJAFITvC77DcgTv6sYKqUQ3IhHRq7b+PMAhe0xC&#10;smfD7jbGt+8WCr0cZuYbZrMdTScGcr6xrGAxT0AQl1Y3XCm4XQ+vKxA+IGvsLJOCJ3nY5pOXDWba&#10;PvhMwyVUIkLYZ6igDqHPpPRlTQb93PbE0btbZzBE6SqpHT4i3HTyLUlSabDhuFBjT0VNZXv5Ngo+&#10;W/c8F+EjNfK20F/Vsdyb95VSs+m4W4MINIb/8F/7pBWkyyX8nolHQO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76UxcQAAADcAAAADwAAAAAAAAAAAAAAAACXAgAAZHJzL2Rv&#10;d25yZXYueG1sUEsFBgAAAAAEAAQA9QAAAIgDAAAAAA==&#10;" strokecolor="blue" strokeweight="0">
                    <v:textbox>
                      <w:txbxContent>
                        <w:p w14:paraId="0A01C566" w14:textId="77777777" w:rsidR="00B27355" w:rsidRDefault="00B27355" w:rsidP="00B27355">
                          <w:pPr>
                            <w:rPr>
                              <w:rFonts w:eastAsia="Times New Roman"/>
                            </w:rPr>
                          </w:pPr>
                        </w:p>
                      </w:txbxContent>
                    </v:textbox>
                  </v:line>
                  <v:rect id="Rectangle 634" o:spid="_x0000_s1653" style="position:absolute;left:4598988;top:3600451;width:109538;height:9048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5r41wgAA&#10;ANwAAAAPAAAAZHJzL2Rvd25yZXYueG1sRI/NigIxEITvgu8QWvCmGXURmTWKCIIuXhz3AZpJzw8m&#10;nSHJOrNvbxaEPRZV9RW13Q/WiCf50DpWsJhnIIhLp1uuFXzfT7MNiBCRNRrHpOCXAux349EWc+16&#10;vtGziLVIEA45Kmhi7HIpQ9mQxTB3HXHyKuctxiR9LbXHPsGtkcssW0uLLaeFBjs6NlQ+ih+rQN6L&#10;U78pjM/c17K6msv5VpFTajoZDp8gIg3xP/xun7WC9eoD/s6kIyB3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nmvjXCAAAA3AAAAA8AAAAAAAAAAAAAAAAAlwIAAGRycy9kb3du&#10;cmV2LnhtbFBLBQYAAAAABAAEAPUAAACGAwAAAAA=&#10;" filled="f" stroked="f">
                    <v:textbox style="mso-fit-shape-to-text:t" inset="0,0,0,0">
                      <w:txbxContent>
                        <w:p w14:paraId="2BC5F9B1"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-.1</w:t>
                          </w:r>
                        </w:p>
                      </w:txbxContent>
                    </v:textbox>
                  </v:rect>
                  <v:line id="Line 84" o:spid="_x0000_s1654" style="position:absolute;visibility:visible;mso-wrap-style:square;v-text-anchor:top" from="4711700,3776663" to="4737100,37766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G6kqwwAA&#10;ANwAAAAPAAAAZHJzL2Rvd25yZXYueG1sRI/RisIwFETfBf8hXGHfNHUXq3SNsijL+qRW/YBLc7ct&#10;NjcliVr/3giCj8PMnGHmy8404krO15YVjEcJCOLC6ppLBafj73AGwgdkjY1lUnAnD8tFvzfHTNsb&#10;53Q9hFJECPsMFVQhtJmUvqjIoB/Zljh6/9YZDFG6UmqHtwg3jfxMklQarDkuVNjSqqLifLgYBbuz&#10;u+ersE2NPI31vvwr1mY6U+pj0P18gwjUhXf41d5oBenXBJ5n4hG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G6kqwwAAANwAAAAPAAAAAAAAAAAAAAAAAJcCAABkcnMvZG93&#10;bnJldi54bWxQSwUGAAAAAAQABAD1AAAAhwMAAAAA&#10;" strokecolor="blue" strokeweight="0">
                    <v:textbox>
                      <w:txbxContent>
                        <w:p w14:paraId="5D7ABB7A" w14:textId="77777777" w:rsidR="00B27355" w:rsidRDefault="00B27355" w:rsidP="00B27355">
                          <w:pPr>
                            <w:rPr>
                              <w:rFonts w:eastAsia="Times New Roman"/>
                            </w:rPr>
                          </w:pPr>
                        </w:p>
                      </w:txbxContent>
                    </v:textbox>
                  </v:line>
                  <v:line id="Line 85" o:spid="_x0000_s1655" style="position:absolute;visibility:visible;mso-wrap-style:square;v-text-anchor:top" from="4697413,3916363" to="4749801,39163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yTddxAAA&#10;ANwAAAAPAAAAZHJzL2Rvd25yZXYueG1sRI/BasMwEETvhf6D2EJutZwE3OBaDsWhJKe0SfMBi7W1&#10;ja2VkVTH+fuoUOhxmJk3TLGdzSAmcr6zrGCZpCCIa6s7bhRcvt6fNyB8QNY4WCYFN/KwLR8fCsy1&#10;vfKJpnNoRISwz1FBG8KYS+nrlgz6xI7E0fu2zmCI0jVSO7xGuBnkKk0zabDjuNDiSFVLdX/+MQo+&#10;enc7VeGYGXlZ6s9mX+/My0apxdP89goi0Bz+w3/tg1aQrTP4PROPgCz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8k3XcQAAADcAAAADwAAAAAAAAAAAAAAAACXAgAAZHJzL2Rv&#10;d25yZXYueG1sUEsFBgAAAAAEAAQA9QAAAIgDAAAAAA==&#10;" strokecolor="blue" strokeweight="0">
                    <v:textbox>
                      <w:txbxContent>
                        <w:p w14:paraId="4F4F886C" w14:textId="77777777" w:rsidR="00B27355" w:rsidRDefault="00B27355" w:rsidP="00B27355">
                          <w:pPr>
                            <w:rPr>
                              <w:rFonts w:eastAsia="Times New Roman"/>
                            </w:rPr>
                          </w:pPr>
                        </w:p>
                      </w:txbxContent>
                    </v:textbox>
                  </v:line>
                  <v:rect id="Rectangle 637" o:spid="_x0000_s1656" style="position:absolute;left:4554538;top:3878263;width:147638;height:9048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NCBCwgAA&#10;ANwAAAAPAAAAZHJzL2Rvd25yZXYueG1sRI/NigIxEITvgu8QWtibZlRwZdYoIggqXhz3AZpJzw8m&#10;nSHJOrNvvxGEPRZV9RW12Q3WiCf50DpWMJ9lIIhLp1uuFXzfj9M1iBCRNRrHpOCXAuy249EGc+16&#10;vtGziLVIEA45Kmhi7HIpQ9mQxTBzHXHyKuctxiR9LbXHPsGtkYssW0mLLaeFBjs6NFQ+ih+rQN6L&#10;Y78ujM/cZVFdzfl0q8gp9TEZ9l8gIg3xP/xun7SC1fITXmfSEZDb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k0IELCAAAA3AAAAA8AAAAAAAAAAAAAAAAAlwIAAGRycy9kb3du&#10;cmV2LnhtbFBLBQYAAAAABAAEAPUAAACGAwAAAAA=&#10;" filled="f" stroked="f">
                    <v:textbox style="mso-fit-shape-to-text:t" inset="0,0,0,0">
                      <w:txbxContent>
                        <w:p w14:paraId="0BDE9602"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-.15</w:t>
                          </w:r>
                        </w:p>
                      </w:txbxContent>
                    </v:textbox>
                  </v:rect>
                  <v:line id="Line 87" o:spid="_x0000_s1657" style="position:absolute;visibility:visible;mso-wrap-style:square;v-text-anchor:top" from="4711700,4056063" to="4737100,40560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" strokecolor="blue" strokeweight="0">
                    <v:textbox>
                      <w:txbxContent>
                        <w:p w14:paraId="22D482C4" w14:textId="77777777" w:rsidR="00B27355" w:rsidRDefault="00B27355" w:rsidP="00B27355">
                          <w:pPr>
                            <w:rPr>
                              <w:rFonts w:eastAsia="Times New Roman"/>
                            </w:rPr>
                          </w:pPr>
                        </w:p>
                      </w:txbxContent>
                    </v:textbox>
                  </v:line>
                  <v:line id="Line 88" o:spid="_x0000_s1658" style="position:absolute;visibility:visible;mso-wrap-style:square;v-text-anchor:top" from="4697413,4195763" to="4749801,41957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VqMvwgAA&#10;ANwAAAAPAAAAZHJzL2Rvd25yZXYueG1sRI/disIwFITvF3yHcATv1lSFrlajiCJ6tevfAxyaY1ts&#10;TkoStb69WRC8HGbmG2a2aE0t7uR8ZVnBoJ+AIM6trrhQcD5tvscgfEDWWFsmBU/ysJh3vmaYafvg&#10;A92PoRARwj5DBWUITSalz0sy6Pu2IY7exTqDIUpXSO3wEeGmlsMkSaXBiuNCiQ2tSsqvx5tR8Hd1&#10;z8Mq/KZGngd6X2zztfkZK9XrtsspiEBt+ITf7Z1WkI4m8H8mHgE5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ZWoy/CAAAA3AAAAA8AAAAAAAAAAAAAAAAAlwIAAGRycy9kb3du&#10;cmV2LnhtbFBLBQYAAAAABAAEAPUAAACGAwAAAAA=&#10;" strokecolor="blue" strokeweight="0">
                    <v:textbox>
                      <w:txbxContent>
                        <w:p w14:paraId="08B45AE0" w14:textId="77777777" w:rsidR="00B27355" w:rsidRDefault="00B27355" w:rsidP="00B27355">
                          <w:pPr>
                            <w:rPr>
                              <w:rFonts w:eastAsia="Times New Roman"/>
                            </w:rPr>
                          </w:pPr>
                        </w:p>
                      </w:txbxContent>
                    </v:textbox>
                  </v:line>
                  <v:rect id="Rectangle 640" o:spid="_x0000_s1659" style="position:absolute;left:4598988;top:4157663;width:109538;height:9048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8tLwAAA&#10;ANwAAAAPAAAAZHJzL2Rvd25yZXYueG1sRE9LasMwEN0Xcgcxge4aOaYE40YJJRBISjaxe4DBGn+o&#10;NDKSYru3rxaFLB/vvz8u1oiJfBgcK9huMhDEjdMDdwq+6/NbASJEZI3GMSn4pQDHw+plj6V2M99p&#10;qmInUgiHEhX0MY6llKHpyWLYuJE4ca3zFmOCvpPa45zCrZF5lu2kxYFTQ48jnXpqfqqHVSDr6jwX&#10;lfGZ+8rbm7le7i05pV7Xy+cHiEhLfIr/3RetYPee5qcz6QjIw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28tLwAAAANwAAAAPAAAAAAAAAAAAAAAAAJcCAABkcnMvZG93bnJl&#10;di54bWxQSwUGAAAAAAQABAD1AAAAhAMAAAAA&#10;" filled="f" stroked="f">
                    <v:textbox style="mso-fit-shape-to-text:t" inset="0,0,0,0">
                      <w:txbxContent>
                        <w:p w14:paraId="08C6F076"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-.2</w:t>
                          </w:r>
                        </w:p>
                      </w:txbxContent>
                    </v:textbox>
                  </v:rect>
                  <v:line id="Line 90" o:spid="_x0000_s1660" style="position:absolute;visibility:visible;mso-wrap-style:square;v-text-anchor:top" from="4711700,4335463" to="4737100,43354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txUwgAA&#10;ANwAAAAPAAAAZHJzL2Rvd25yZXYueG1sRI/RisIwFETfhf2HcBd807TLUqUaRVxkfVqt+gGX5toW&#10;m5uSRK1/vxEEH4eZOcPMl71pxY2cbywrSMcJCOLS6oYrBafjZjQF4QOyxtYyKXiQh+XiYzDHXNs7&#10;F3Q7hEpECPscFdQhdLmUvqzJoB/bjjh6Z+sMhihdJbXDe4SbVn4lSSYNNhwXauxoXVN5OVyNgt3F&#10;PYp1+MuMPKV6X/2WP2YyVWr42a9mIAL14R1+tbdaQfadwvNMPAJy8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Am3FTCAAAA3AAAAA8AAAAAAAAAAAAAAAAAlwIAAGRycy9kb3du&#10;cmV2LnhtbFBLBQYAAAAABAAEAPUAAACGAwAAAAA=&#10;" strokecolor="blue" strokeweight="0">
                    <v:textbox>
                      <w:txbxContent>
                        <w:p w14:paraId="1E76C171" w14:textId="77777777" w:rsidR="00B27355" w:rsidRDefault="00B27355" w:rsidP="00B27355">
                          <w:pPr>
                            <w:rPr>
                              <w:rFonts w:eastAsia="Times New Roman"/>
                            </w:rPr>
                          </w:pPr>
                        </w:p>
                      </w:txbxContent>
                    </v:textbox>
                  </v:line>
                  <v:line id="Line 91" o:spid="_x0000_s1661" style="position:absolute;visibility:visible;mso-wrap-style:square;v-text-anchor:top" from="4697413,4475163" to="4749801,44751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9EIjwwAA&#10;ANwAAAAPAAAAZHJzL2Rvd25yZXYueG1sRI/RasJAFETfC/7DcgXf6kaRVKKriFL0qW2iH3DJXpNg&#10;9m7Y3Sbx77uFQh+HmTnDbPejaUVPzjeWFSzmCQji0uqGKwW36/vrGoQPyBpby6TgSR72u8nLFjNt&#10;B86pL0IlIoR9hgrqELpMSl/WZNDPbUccvbt1BkOUrpLa4RDhppXLJEmlwYbjQo0dHWsqH8W3UfD5&#10;cM/8GD5SI28L/VWdy5N5Wys1m46HDYhAY/gP/7UvWkG6WsLvmXgE5O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9EIjwwAAANwAAAAPAAAAAAAAAAAAAAAAAJcCAABkcnMvZG93&#10;bnJldi54bWxQSwUGAAAAAAQABAD1AAAAhwMAAAAA&#10;" strokecolor="blue" strokeweight="0">
                    <v:textbox>
                      <w:txbxContent>
                        <w:p w14:paraId="069DBFDC" w14:textId="77777777" w:rsidR="00B27355" w:rsidRDefault="00B27355" w:rsidP="00B27355">
                          <w:pPr>
                            <w:rPr>
                              <w:rFonts w:eastAsia="Times New Roman"/>
                            </w:rPr>
                          </w:pPr>
                        </w:p>
                      </w:txbxContent>
                    </v:textbox>
                  </v:line>
                  <v:rect id="Rectangle 643" o:spid="_x0000_s1662" style="position:absolute;left:4554538;top:4437063;width:147638;height:9048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CVU8wgAA&#10;ANwAAAAPAAAAZHJzL2Rvd25yZXYueG1sRI/NigIxEITvgu8QWvCmGXURmTWKCIIuXhz3AZpJzw8m&#10;nSHJOrNvbxaEPRZV9RW13Q/WiCf50DpWsJhnIIhLp1uuFXzfT7MNiBCRNRrHpOCXAux349EWc+16&#10;vtGziLVIEA45Kmhi7HIpQ9mQxTB3HXHyKuctxiR9LbXHPsGtkcssW0uLLaeFBjs6NlQ+ih+rQN6L&#10;U78pjM/c17K6msv5VpFTajoZDp8gIg3xP/xun7WC9ccK/s6kIyB3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4JVTzCAAAA3AAAAA8AAAAAAAAAAAAAAAAAlwIAAGRycy9kb3du&#10;cmV2LnhtbFBLBQYAAAAABAAEAPUAAACGAwAAAAA=&#10;" filled="f" stroked="f">
                    <v:textbox style="mso-fit-shape-to-text:t" inset="0,0,0,0">
                      <w:txbxContent>
                        <w:p w14:paraId="55CF6BBD"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-.25</w:t>
                          </w:r>
                        </w:p>
                      </w:txbxContent>
                    </v:textbox>
                  </v:rect>
                  <v:line id="Line 93" o:spid="_x0000_s1663" style="position:absolute;visibility:visible;mso-wrap-style:square;v-text-anchor:top" from="4711700,4614863" to="4737100,46148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UX/MxAAA&#10;ANwAAAAPAAAAZHJzL2Rvd25yZXYueG1sRI/dasJAFITvC77DcgTv6sYiqUQ3IhHRq7b+PMAhe0xC&#10;smfD7jbGt+8WCr0cZuYbZrMdTScGcr6xrGAxT0AQl1Y3XCm4XQ+vKxA+IGvsLJOCJ3nY5pOXDWba&#10;PvhMwyVUIkLYZ6igDqHPpPRlTQb93PbE0btbZzBE6SqpHT4i3HTyLUlSabDhuFBjT0VNZXv5Ngo+&#10;W/c8F+EjNfK20F/Vsdyb95VSs+m4W4MINIb/8F/7pBWkyyX8nolHQO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FF/zMQAAADcAAAADwAAAAAAAAAAAAAAAACXAgAAZHJzL2Rv&#10;d25yZXYueG1sUEsFBgAAAAAEAAQA9QAAAIgDAAAAAA==&#10;" strokecolor="blue" strokeweight="0">
                    <v:textbox>
                      <w:txbxContent>
                        <w:p w14:paraId="592D10C0" w14:textId="77777777" w:rsidR="00B27355" w:rsidRDefault="00B27355" w:rsidP="00B27355">
                          <w:pPr>
                            <w:rPr>
                              <w:rFonts w:eastAsia="Times New Roman"/>
                            </w:rPr>
                          </w:pPr>
                        </w:p>
                      </w:txbxContent>
                    </v:textbox>
                  </v:line>
                  <v:line id="Line 94" o:spid="_x0000_s1664" style="position:absolute;visibility:visible;mso-wrap-style:square;v-text-anchor:top" from="4697413,4754563" to="4749801,47545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dpXwwAA&#10;ANwAAAAPAAAAZHJzL2Rvd25yZXYueG1sRI/RisIwFETfBf8hXGHfNHVZq3SNsijL+qRW/YBLc7ct&#10;NjcliVr/3giCj8PMnGHmy8404krO15YVjEcJCOLC6ppLBafj73AGwgdkjY1lUnAnD8tFvzfHTNsb&#10;53Q9hFJECPsMFVQhtJmUvqjIoB/Zljh6/9YZDFG6UmqHtwg3jfxMklQarDkuVNjSqqLifLgYBbuz&#10;u+ersE2NPI31vvwr1mY6U+pj0P18gwjUhXf41d5oBenXBJ5n4hG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dpXwwAAANwAAAAPAAAAAAAAAAAAAAAAAJcCAABkcnMvZG93&#10;bnJldi54bWxQSwUGAAAAAAQABAD1AAAAhwMAAAAA&#10;" strokecolor="blue" strokeweight="0">
                    <v:textbox>
                      <w:txbxContent>
                        <w:p w14:paraId="1CBB53D2" w14:textId="77777777" w:rsidR="00B27355" w:rsidRDefault="00B27355" w:rsidP="00B27355">
                          <w:pPr>
                            <w:rPr>
                              <w:rFonts w:eastAsia="Times New Roman"/>
                            </w:rPr>
                          </w:pPr>
                        </w:p>
                      </w:txbxContent>
                    </v:textbox>
                  </v:line>
                  <v:rect id="Rectangle 646" o:spid="_x0000_s1665" style="position:absolute;left:4598988;top:4716463;width:109538;height:9048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fvakwQAA&#10;ANwAAAAPAAAAZHJzL2Rvd25yZXYueG1sRI/disIwFITvF3yHcATv1lSRItUoy4Kgy95YfYBDc/qD&#10;yUlJoq1vv1kQvBxm5htmux+tEQ/yoXOsYDHPQBBXTnfcKLheDp9rECEiazSOScGTAux3k48tFtoN&#10;fKZHGRuRIBwKVNDG2BdShqoli2HueuLk1c5bjEn6RmqPQ4JbI5dZlkuLHaeFFnv6bqm6lXerQF7K&#10;w7Aujc/cz7L+NafjuSan1Gw6fm1ARBrjO/xqH7WCfJXD/5l0BOTu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n72pMEAAADcAAAADwAAAAAAAAAAAAAAAACXAgAAZHJzL2Rvd25y&#10;ZXYueG1sUEsFBgAAAAAEAAQA9QAAAIUDAAAAAA==&#10;" filled="f" stroked="f">
                    <v:textbox style="mso-fit-shape-to-text:t" inset="0,0,0,0">
                      <w:txbxContent>
                        <w:p w14:paraId="1F4A15CD"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-.3</w:t>
                          </w:r>
                        </w:p>
                      </w:txbxContent>
                    </v:textbox>
                  </v:rect>
                  <v:line id="Line 96" o:spid="_x0000_s1666" style="position:absolute;visibility:visible;mso-wrap-style:square;v-text-anchor:top" from="4711700,4894263" to="4737100,48942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g+G7xAAA&#10;ANwAAAAPAAAAZHJzL2Rvd25yZXYueG1sRI/dasJAFITvhb7DcgTvdBORKKmbIJbSXtX68wCH7GkS&#10;kj0bdleNb98tCL0cZuYbZluOphc3cr61rCBdJCCIK6tbrhVczu/zDQgfkDX2lknBgzyUxctki7m2&#10;dz7S7RRqESHsc1TQhDDkUvqqIYN+YQfi6P1YZzBE6WqpHd4j3PRymSSZNNhyXGhwoH1DVXe6GgWH&#10;zj2O+/CVGXlJ9Xf9Ub2Z9Uap2XTcvYIINIb/8LP9qRVkqzX8nYlHQBa/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IPhu8QAAADcAAAADwAAAAAAAAAAAAAAAACXAgAAZHJzL2Rv&#10;d25yZXYueG1sUEsFBgAAAAAEAAQA9QAAAIgDAAAAAA==&#10;" strokecolor="blue" strokeweight="0">
                    <v:textbox>
                      <w:txbxContent>
                        <w:p w14:paraId="59A787AA" w14:textId="77777777" w:rsidR="00B27355" w:rsidRDefault="00B27355" w:rsidP="00B27355">
                          <w:pPr>
                            <w:rPr>
                              <w:rFonts w:eastAsia="Times New Roman"/>
                            </w:rPr>
                          </w:pPr>
                        </w:p>
                      </w:txbxContent>
                    </v:textbox>
                  </v:line>
                  <v:line id="Line 97" o:spid="_x0000_s1667" style="position:absolute;visibility:visible;mso-wrap-style:square;v-text-anchor:top" from="4697413,5033963" to="4749801,50339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" strokecolor="blue" strokeweight="0">
                    <v:textbox>
                      <w:txbxContent>
                        <w:p w14:paraId="200FF904" w14:textId="77777777" w:rsidR="00B27355" w:rsidRDefault="00B27355" w:rsidP="00B27355">
                          <w:pPr>
                            <w:rPr>
                              <w:rFonts w:eastAsia="Times New Roman"/>
                            </w:rPr>
                          </w:pPr>
                        </w:p>
                      </w:txbxContent>
                    </v:textbox>
                  </v:line>
                  <v:rect id="Rectangle 649" o:spid="_x0000_s1668" style="position:absolute;left:4554538;top:4995863;width:147638;height:9048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4WLWwgAA&#10;ANwAAAAPAAAAZHJzL2Rvd25yZXYueG1sRI/NigIxEITvgu8QWvCmGUXEHY0igqDLXhz3AZpJzw8m&#10;nSGJzvj2m4WFPRZV9RW1OwzWiBf50DpWsJhnIIhLp1uuFXzfz7MNiBCRNRrHpOBNAQ778WiHuXY9&#10;3+hVxFokCIccFTQxdrmUoWzIYpi7jjh5lfMWY5K+ltpjn+DWyGWWraXFltNCgx2dGiofxdMqkPfi&#10;3G8K4zP3uay+zPVyq8gpNZ0Mxy2ISEP8D/+1L1rBevUBv2fSEZD7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hYtbCAAAA3AAAAA8AAAAAAAAAAAAAAAAAlwIAAGRycy9kb3du&#10;cmV2LnhtbFBLBQYAAAAABAAEAPUAAACGAwAAAAA=&#10;" filled="f" stroked="f">
                    <v:textbox style="mso-fit-shape-to-text:t" inset="0,0,0,0">
                      <w:txbxContent>
                        <w:p w14:paraId="237825EA"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-.35</w:t>
                          </w:r>
                        </w:p>
                      </w:txbxContent>
                    </v:textbox>
                  </v:rect>
                  <v:line id="Line 99" o:spid="_x0000_s1669" style="position:absolute;visibility:visible;mso-wrap-style:square;v-text-anchor:top" from="4711700,5173663" to="4737100,51736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" strokecolor="blue" strokeweight="0">
                    <v:textbox>
                      <w:txbxContent>
                        <w:p w14:paraId="559AA579" w14:textId="77777777" w:rsidR="00B27355" w:rsidRDefault="00B27355" w:rsidP="00B27355">
                          <w:pPr>
                            <w:rPr>
                              <w:rFonts w:eastAsia="Times New Roman"/>
                            </w:rPr>
                          </w:pPr>
                        </w:p>
                      </w:txbxContent>
                    </v:textbox>
                  </v:line>
                  <v:line id="Line 100" o:spid="_x0000_s1670" style="position:absolute;visibility:visible;mso-wrap-style:square;v-text-anchor:top" from="4697413,5313363" to="4749801,53133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0qJwgAA&#10;ANwAAAAPAAAAZHJzL2Rvd25yZXYueG1sRI/RisIwFETfhf2HcBd807QLW6UaRVxkfVqt+gGX5toW&#10;m5uSRK1/vxEEH4eZOcPMl71pxY2cbywrSMcJCOLS6oYrBafjZjQF4QOyxtYyKXiQh+XiYzDHXNs7&#10;F3Q7hEpECPscFdQhdLmUvqzJoB/bjjh6Z+sMhihdJbXDe4SbVn4lSSYNNhwXauxoXVN5OVyNgt3F&#10;PYp1+MuMPKV6X/2WP2YyVWr42a9mIAL14R1+tbdaQfadwvNMPAJy8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X/SonCAAAA3AAAAA8AAAAAAAAAAAAAAAAAlwIAAGRycy9kb3du&#10;cmV2LnhtbFBLBQYAAAAABAAEAPUAAACGAwAAAAA=&#10;" strokecolor="blue" strokeweight="0">
                    <v:textbox>
                      <w:txbxContent>
                        <w:p w14:paraId="4620E0E5" w14:textId="77777777" w:rsidR="00B27355" w:rsidRDefault="00B27355" w:rsidP="00B27355">
                          <w:pPr>
                            <w:rPr>
                              <w:rFonts w:eastAsia="Times New Roman"/>
                            </w:rPr>
                          </w:pPr>
                        </w:p>
                      </w:txbxContent>
                    </v:textbox>
                  </v:line>
                  <v:rect id="Rectangle 652" o:spid="_x0000_s1671" style="position:absolute;left:4598988;top:5275263;width:109538;height:9048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nGZ6wQAA&#10;ANwAAAAPAAAAZHJzL2Rvd25yZXYueG1sRI/disIwFITvF3yHcBa8W9MtKFKNsiwIKntj9QEOzekP&#10;Jicliba+vVkQvBxm5htmvR2tEXfyoXOs4HuWgSCunO64UXA5776WIEJE1mgck4IHBdhuJh9rLLQb&#10;+ET3MjYiQTgUqKCNsS+kDFVLFsPM9cTJq523GJP0jdQehwS3RuZZtpAWO04LLfb021J1LW9WgTyX&#10;u2FZGp+5Y17/mcP+VJNTavo5/qxARBrjO/xq77WCxTyH/zPpCMjN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JJxmesEAAADcAAAADwAAAAAAAAAAAAAAAACXAgAAZHJzL2Rvd25y&#10;ZXYueG1sUEsFBgAAAAAEAAQA9QAAAIUDAAAAAA==&#10;" filled="f" stroked="f">
                    <v:textbox style="mso-fit-shape-to-text:t" inset="0,0,0,0">
                      <w:txbxContent>
                        <w:p w14:paraId="56F297CE"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-.4</w:t>
                          </w:r>
                        </w:p>
                      </w:txbxContent>
                    </v:textbox>
                  </v:rect>
                  <v:line id="Line 102" o:spid="_x0000_s1672" style="position:absolute;visibility:visible;mso-wrap-style:square;v-text-anchor:top" from="4711700,5451476" to="4737100,54514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YXFlwwAA&#10;ANwAAAAPAAAAZHJzL2Rvd25yZXYueG1sRI/RisIwFETfBf8hXGHfNHUXq3SNsijL+qRW/YBLc7ct&#10;NjcliVr/3giCj8PMnGHmy8404krO15YVjEcJCOLC6ppLBafj73AGwgdkjY1lUnAnD8tFvzfHTNsb&#10;53Q9hFJECPsMFVQhtJmUvqjIoB/Zljh6/9YZDFG6UmqHtwg3jfxMklQarDkuVNjSqqLifLgYBbuz&#10;u+ersE2NPI31vvwr1mY6U+pj0P18gwjUhXf41d5oBenkC55n4hG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YXFlwwAAANwAAAAPAAAAAAAAAAAAAAAAAJcCAABkcnMvZG93&#10;bnJldi54bWxQSwUGAAAAAAQABAD1AAAAhwMAAAAA&#10;" strokecolor="blue" strokeweight="0">
                    <v:textbox>
                      <w:txbxContent>
                        <w:p w14:paraId="0A1B4066" w14:textId="77777777" w:rsidR="00B27355" w:rsidRDefault="00B27355" w:rsidP="00B27355">
                          <w:pPr>
                            <w:rPr>
                              <w:rFonts w:eastAsia="Times New Roman"/>
                            </w:rPr>
                          </w:pPr>
                        </w:p>
                      </w:txbxContent>
                    </v:textbox>
                  </v:line>
                  <v:line id="Line 103" o:spid="_x0000_s1673" style="position:absolute;visibility:visible;mso-wrap-style:square;v-text-anchor:top" from="4697413,5591176" to="4749801,55911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iOkRwwAA&#10;ANwAAAAPAAAAZHJzL2Rvd25yZXYueG1sRI/RisIwFETfBf8hXGHfNHVZq3SNsijL+qRW/YBLc7ct&#10;NjcliVr/3giCj8PMnGHmy8404krO15YVjEcJCOLC6ppLBafj73AGwgdkjY1lUnAnD8tFvzfHTNsb&#10;53Q9hFJECPsMFVQhtJmUvqjIoB/Zljh6/9YZDFG6UmqHtwg3jfxMklQarDkuVNjSqqLifLgYBbuz&#10;u+ersE2NPI31vvwr1mY6U+pj0P18gwjUhXf41d5oBenkC55n4hG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iOkRwwAAANwAAAAPAAAAAAAAAAAAAAAAAJcCAABkcnMvZG93&#10;bnJldi54bWxQSwUGAAAAAAQABAD1AAAAhwMAAAAA&#10;" strokecolor="blue" strokeweight="0">
                    <v:textbox>
                      <w:txbxContent>
                        <w:p w14:paraId="0AF9C2B4" w14:textId="77777777" w:rsidR="00B27355" w:rsidRDefault="00B27355" w:rsidP="00B27355">
                          <w:pPr>
                            <w:rPr>
                              <w:rFonts w:eastAsia="Times New Roman"/>
                            </w:rPr>
                          </w:pPr>
                        </w:p>
                      </w:txbxContent>
                    </v:textbox>
                  </v:line>
                  <v:rect id="Rectangle 655" o:spid="_x0000_s1674" style="position:absolute;left:4554538;top:5554663;width:132586;height:9233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df4OwQAA&#10;ANwAAAAPAAAAZHJzL2Rvd25yZXYueG1sRI/NigIxEITvC75DaMHbmlFQZNYoIggqXhz3AZpJzw8m&#10;nSGJzvj2RljYY1FVX1Hr7WCNeJIPrWMFs2kGgrh0uuVawe/t8L0CESKyRuOYFLwowHYz+lpjrl3P&#10;V3oWsRYJwiFHBU2MXS5lKBuyGKauI05e5bzFmKSvpfbYJ7g1cp5lS2mx5bTQYEf7hsp78bAK5K04&#10;9KvC+Myd59XFnI7XipxSk/Gw+wERaYj/4b/2UStYLhbwOZOOgNy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q3X+DsEAAADcAAAADwAAAAAAAAAAAAAAAACXAgAAZHJzL2Rvd25y&#10;ZXYueG1sUEsFBgAAAAAEAAQA9QAAAIUDAAAAAA==&#10;" filled="f" stroked="f">
                    <v:textbox style="mso-fit-shape-to-text:t" inset="0,0,0,0">
                      <w:txbxContent>
                        <w:p w14:paraId="64F3BC8D" w14:textId="77777777" w:rsidR="00B27355" w:rsidRDefault="00B27355" w:rsidP="00B27355">
                          <w:pPr>
                            <w:pStyle w:val="NormalWeb"/>
                            <w:spacing w:before="0" w:beforeAutospacing="0" w:after="0" w:afterAutospacing="0"/>
                            <w:textAlignment w:val="baseline"/>
                          </w:pPr>
                          <w:r>
                            <w:rPr>
                              <w:rFonts w:cs="Arial"/>
                              <w:color w:val="7F7F7F"/>
                              <w:kern w:val="24"/>
                              <w:sz w:val="12"/>
                              <w:szCs w:val="12"/>
                            </w:rPr>
                            <w:t>-.45</w:t>
                          </w:r>
                        </w:p>
                      </w:txbxContent>
                    </v:textbox>
                  </v:rect>
                  <v:line id="Line 105" o:spid="_x0000_s1675" style="position:absolute;visibility:visible;mso-wrap-style:square;v-text-anchor:top" from="4711700,5730876" to="4737100,57308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FtL9xAAA&#10;ANwAAAAPAAAAZHJzL2Rvd25yZXYueG1sRI/BasMwEETvhf6D2EJutZxA3OBaDsWhJKe0SfMBi7W1&#10;ja2VkVTH+fuoUOhxmJk3TLGdzSAmcr6zrGCZpCCIa6s7bhRcvt6fNyB8QNY4WCYFN/KwLR8fCsy1&#10;vfKJpnNoRISwz1FBG8KYS+nrlgz6xI7E0fu2zmCI0jVSO7xGuBnkKk0zabDjuNDiSFVLdX/+MQo+&#10;enc7VeGYGXlZ6s9mX+/My0apxdP89goi0Bz+w3/tg1aQrTP4PROPgCz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hbS/cQAAADcAAAADwAAAAAAAAAAAAAAAACXAgAAZHJzL2Rv&#10;d25yZXYueG1sUEsFBgAAAAAEAAQA9QAAAIgDAAAAAA==&#10;" strokecolor="blue" strokeweight="0">
                    <v:textbox>
                      <w:txbxContent>
                        <w:p w14:paraId="2A8EBEF4" w14:textId="77777777" w:rsidR="00B27355" w:rsidRDefault="00B27355" w:rsidP="00B27355">
                          <w:pPr>
                            <w:rPr>
                              <w:rFonts w:eastAsia="Times New Roman"/>
                            </w:rPr>
                          </w:pPr>
                        </w:p>
                      </w:txbxContent>
                    </v:textbox>
                  </v:line>
                  <v:line id="Line 106" o:spid="_x0000_s1676" style="position:absolute;visibility:visible;mso-wrap-style:square;v-text-anchor:top" from="4697413,5870576" to="4749801,58705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WndmxAAA&#10;ANwAAAAPAAAAZHJzL2Rvd25yZXYueG1sRI/dasJAFITvhb7DcgTvdBPBKKmbIJbSXtX68wCH7GkS&#10;kj0bdleNb98tCL0cZuYbZluOphc3cr61rCBdJCCIK6tbrhVczu/zDQgfkDX2lknBgzyUxctki7m2&#10;dz7S7RRqESHsc1TQhDDkUvqqIYN+YQfi6P1YZzBE6WqpHd4j3PRymSSZNNhyXGhwoH1DVXe6GgWH&#10;zj2O+/CVGXlJ9Xf9Ub2Z9Uap2XTcvYIINIb/8LP9qRVkqzX8nYlHQBa/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Vp3ZsQAAADcAAAADwAAAAAAAAAAAAAAAACXAgAAZHJzL2Rv&#10;d25yZXYueG1sUEsFBgAAAAAEAAQA9QAAAIgDAAAAAA==&#10;" strokecolor="blue" strokeweight="0">
                    <v:textbox>
                      <w:txbxContent>
                        <w:p w14:paraId="4853DC9F" w14:textId="77777777" w:rsidR="00B27355" w:rsidRDefault="00B27355" w:rsidP="00B27355">
                          <w:pPr>
                            <w:rPr>
                              <w:rFonts w:eastAsia="Times New Roman"/>
                            </w:rPr>
                          </w:pPr>
                        </w:p>
                      </w:txbxContent>
                    </v:textbox>
                  </v:line>
                  <v:rect id="Rectangle 658" o:spid="_x0000_s1677" style="position:absolute;left:4598988;top:5832476;width:109538;height:9048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FGQwAAA&#10;ANwAAAAPAAAAZHJzL2Rvd25yZXYueG1sRE9LasMwEN0Xcgcxge4aOYYG40YJJRBISjaxe4DBGn+o&#10;NDKSYru3rxaFLB/vvz8u1oiJfBgcK9huMhDEjdMDdwq+6/NbASJEZI3GMSn4pQDHw+plj6V2M99p&#10;qmInUgiHEhX0MY6llKHpyWLYuJE4ca3zFmOCvpPa45zCrZF5lu2kxYFTQ48jnXpqfqqHVSDr6jwX&#10;lfGZ+8rbm7le7i05pV7Xy+cHiEhLfIr/3RetYPee1qYz6QjIw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FdFGQwAAAANwAAAAPAAAAAAAAAAAAAAAAAJcCAABkcnMvZG93bnJl&#10;di54bWxQSwUGAAAAAAQABAD1AAAAhAMAAAAA&#10;" filled="f" stroked="f">
                    <v:textbox style="mso-fit-shape-to-text:t" inset="0,0,0,0">
                      <w:txbxContent>
                        <w:p w14:paraId="0D1B3343"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-.5</w:t>
                          </w:r>
                        </w:p>
                      </w:txbxContent>
                    </v:textbox>
                  </v:rect>
                  <v:line id="Line 108" o:spid="_x0000_s1678" style="position:absolute;visibility:visible;mso-wrap-style:square;v-text-anchor:top" from="4711700,6010276" to="4737100,6010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iUaPwgAA&#10;ANwAAAAPAAAAZHJzL2Rvd25yZXYueG1sRI/disIwFITvF3yHcATv1lTBrlajiCJ6tevfAxyaY1ts&#10;TkoStb69WRC8HGbmG2a2aE0t7uR8ZVnBoJ+AIM6trrhQcD5tvscgfEDWWFsmBU/ysJh3vmaYafvg&#10;A92PoRARwj5DBWUITSalz0sy6Pu2IY7exTqDIUpXSO3wEeGmlsMkSaXBiuNCiQ2tSsqvx5tR8Hd1&#10;z8Mq/KZGngd6X2zztfkZK9XrtsspiEBt+ITf7Z1WkI4m8H8mHgE5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uJRo/CAAAA3AAAAA8AAAAAAAAAAAAAAAAAlwIAAGRycy9kb3du&#10;cmV2LnhtbFBLBQYAAAAABAAEAPUAAACGAwAAAAA=&#10;" strokecolor="blue" strokeweight="0">
                    <v:textbox>
                      <w:txbxContent>
                        <w:p w14:paraId="3DB2E157" w14:textId="77777777" w:rsidR="00B27355" w:rsidRDefault="00B27355" w:rsidP="00B27355">
                          <w:pPr>
                            <w:rPr>
                              <w:rFonts w:eastAsia="Times New Roman"/>
                            </w:rPr>
                          </w:pPr>
                        </w:p>
                      </w:txbxContent>
                    </v:textbox>
                  </v:line>
                  <v:line id="Line 109" o:spid="_x0000_s1679" style="position:absolute;visibility:visible;mso-wrap-style:square;v-text-anchor:top" from="4697413,6149976" to="4749801,61499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3yWvvAAA&#10;ANwAAAAPAAAAZHJzL2Rvd25yZXYueG1sRE9LCsIwEN0L3iGM4E5TXVSpRhFFdOX/AEMztsVmUpKo&#10;9fZmIbh8vP982ZpavMj5yrKC0TABQZxbXXGh4HbdDqYgfEDWWFsmBR/ysFx0O3PMtH3zmV6XUIgY&#10;wj5DBWUITSalz0sy6Ie2IY7c3TqDIUJXSO3wHcNNLcdJkkqDFceGEhtal5Q/Lk+j4Phwn/M6HFIj&#10;byN9Knb5xkymSvV77WoGIlAb/uKfe68VpGmcH8/EIyAXX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CTfJa+8AAAA3AAAAA8AAAAAAAAAAAAAAAAAlwIAAGRycy9kb3ducmV2Lnht&#10;bFBLBQYAAAAABAAEAPUAAACAAwAAAAA=&#10;" strokecolor="blue" strokeweight="0">
                    <v:textbox>
                      <w:txbxContent>
                        <w:p w14:paraId="70E4DE78" w14:textId="77777777" w:rsidR="00B27355" w:rsidRDefault="00B27355" w:rsidP="00B27355">
                          <w:pPr>
                            <w:rPr>
                              <w:rFonts w:eastAsia="Times New Roman"/>
                            </w:rPr>
                          </w:pPr>
                        </w:p>
                      </w:txbxContent>
                    </v:textbox>
                  </v:line>
                  <v:rect id="Rectangle 661" o:spid="_x0000_s1680" style="position:absolute;left:4554538;top:6111876;width:147638;height:9048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IjKwwQAA&#10;ANwAAAAPAAAAZHJzL2Rvd25yZXYueG1sRI/NigIxEITvgu8QWtibZvQwyGgUEQSVvTjuAzSTnh9M&#10;OkMSnfHtzcLCHouq+ora7kdrxIt86BwrWC4yEMSV0x03Cn7up/kaRIjIGo1jUvCmAPvddLLFQruB&#10;b/QqYyMShEOBCtoY+0LKULVkMSxcT5y82nmLMUnfSO1xSHBr5CrLcmmx47TQYk/HlqpH+bQK5L08&#10;DevS+MxdV/W3uZxvNTmlvmbjYQMi0hj/w3/ts1aQ50v4PZOOgNx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iIysMEAAADcAAAADwAAAAAAAAAAAAAAAACXAgAAZHJzL2Rvd25y&#10;ZXYueG1sUEsFBgAAAAAEAAQA9QAAAIUDAAAAAA==&#10;" filled="f" stroked="f">
                    <v:textbox style="mso-fit-shape-to-text:t" inset="0,0,0,0">
                      <w:txbxContent>
                        <w:p w14:paraId="34734561" w14:textId="77777777" w:rsidR="00B27355" w:rsidRDefault="00B27355" w:rsidP="00B27355">
                          <w:pPr>
                            <w:pStyle w:val="NormalWeb"/>
                            <w:spacing w:before="0" w:beforeAutospacing="0" w:after="0" w:afterAutospacing="0"/>
                            <w:textAlignment w:val="baseline"/>
                          </w:pPr>
                          <w:r>
                            <w:rPr>
                              <w:rFonts w:cs="Arial"/>
                              <w:color w:val="0000FF"/>
                              <w:kern w:val="24"/>
                              <w:sz w:val="12"/>
                              <w:szCs w:val="12"/>
                            </w:rPr>
                            <w:t>-.55</w:t>
                          </w:r>
                        </w:p>
                      </w:txbxContent>
                    </v:textbox>
                  </v:rect>
                  <v:oval id="Oval 662" o:spid="_x0000_s1681" style="position:absolute;left:5360988;top:2205038;width:15875;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T7Y4wwAA&#10;ANwAAAAPAAAAZHJzL2Rvd25yZXYueG1sRI9Pa8JAFMTvBb/D8oReSrMxkFDSrCKlQk9CVej1kX35&#10;o9m3Mbua+O27guBxmJnfMMVqMp240uBaywoWUQyCuLS65VrBYb95/wDhPLLGzjIpuJGD1XL2UmCu&#10;7ci/dN35WgQIuxwVNN73uZSubMigi2xPHLzKDgZ9kEMt9YBjgJtOJnGcSYMth4UGe/pqqDztLkbB&#10;+fxXvaWt/5brNCU68pY7d1HqdT6tP0F4mvwz/Gj/aAVZlsD9TDgCcvk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T7Y4wwAAANwAAAAPAAAAAAAAAAAAAAAAAJcCAABkcnMvZG93&#10;bnJldi54bWxQSwUGAAAAAAQABAD1AAAAhwMAAAAA&#10;" fillcolor="#dcdcdc" strokecolor="#dcdcdc" strokeweight="0">
                    <v:textbox>
                      <w:txbxContent>
                        <w:p w14:paraId="00D6BDE9" w14:textId="77777777" w:rsidR="00B27355" w:rsidRDefault="00B27355" w:rsidP="00B27355">
                          <w:pPr>
                            <w:rPr>
                              <w:rFonts w:eastAsia="Times New Roman"/>
                            </w:rPr>
                          </w:pPr>
                        </w:p>
                      </w:txbxContent>
                    </v:textbox>
                  </v:oval>
                  <v:rect id="Rectangle 663" o:spid="_x0000_s1682" style="position:absolute;left:5387975;top:2095501;width:164677;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vAlcwQAA&#10;ANwAAAAPAAAAZHJzL2Rvd25yZXYueG1sRI/disIwFITvF3yHcATv1lSFItUoy4Kgy95YfYBDc/qD&#10;yUlJoq1vv1kQvBxm5htmux+tEQ/yoXOsYDHPQBBXTnfcKLheDp9rECEiazSOScGTAux3k48tFtoN&#10;fKZHGRuRIBwKVNDG2BdShqoli2HueuLk1c5bjEn6RmqPQ4JbI5dZlkuLHaeFFnv6bqm6lXerQF7K&#10;w7Aujc/cz7L+NafjuSan1Gw6fm1ARBrjO/xqH7WCPF/B/5l0BOTu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bwJXMEAAADcAAAADwAAAAAAAAAAAAAAAACXAgAAZHJzL2Rvd25y&#10;ZXYueG1sUEsFBgAAAAAEAAQA9QAAAIUDAAAAAA==&#10;" filled="f" stroked="f">
                    <v:textbox style="mso-fit-shape-to-text:t" inset="0,0,0,0">
                      <w:txbxContent>
                        <w:p w14:paraId="1610D342"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A14</w:t>
                          </w:r>
                        </w:p>
                      </w:txbxContent>
                    </v:textbox>
                  </v:rect>
                  <v:oval id="Oval 664" o:spid="_x0000_s1683" style="position:absolute;left:5014913;top:1625601;width:15875;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6ovXxAAA&#10;ANwAAAAPAAAAZHJzL2Rvd25yZXYueG1sRI9Ba4NAFITvhfyH5RVyKc3aEqUYV5HQQk6BJoVeH+6L&#10;mrpvjbtR8++zhUKPw8x8w2TFbDox0uBaywpeVhEI4srqlmsFX8eP5zcQziNr7CyTghs5KPLFQ4ap&#10;thN/0njwtQgQdikqaLzvUyld1ZBBt7I9cfBOdjDogxxqqQecAtx08jWKEmmw5bDQYE/bhqqfw9Uo&#10;uFy+T09x699lGcdEZ95z565KLR/ncgPC0+z/w3/tnVaQJGv4PROOgMz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OqL18QAAADcAAAADwAAAAAAAAAAAAAAAACXAgAAZHJzL2Rv&#10;d25yZXYueG1sUEsFBgAAAAAEAAQA9QAAAIgDAAAAAA==&#10;" fillcolor="#dcdcdc" strokecolor="#dcdcdc" strokeweight="0">
                    <v:textbox>
                      <w:txbxContent>
                        <w:p w14:paraId="06639DA4" w14:textId="77777777" w:rsidR="00B27355" w:rsidRDefault="00B27355" w:rsidP="00B27355">
                          <w:pPr>
                            <w:rPr>
                              <w:rFonts w:eastAsia="Times New Roman"/>
                            </w:rPr>
                          </w:pPr>
                        </w:p>
                      </w:txbxContent>
                    </v:textbox>
                  </v:oval>
                  <v:rect id="Rectangle 665" o:spid="_x0000_s1684" style="position:absolute;left:5035550;top:1514476;width:164677;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GTSzwQAA&#10;ANwAAAAPAAAAZHJzL2Rvd25yZXYueG1sRI/disIwFITvF3yHcATv1lTBItUoy4Kgy95YfYBDc/qD&#10;yUlJoq1vv1kQvBxm5htmux+tEQ/yoXOsYDHPQBBXTnfcKLheDp9rECEiazSOScGTAux3k48tFtoN&#10;fKZHGRuRIBwKVNDG2BdShqoli2HueuLk1c5bjEn6RmqPQ4JbI5dZlkuLHaeFFnv6bqm6lXerQF7K&#10;w7Aujc/cz7L+NafjuSan1Gw6fm1ARBrjO/xqH7WCPF/B/5l0BOTu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ZRk0s8EAAADcAAAADwAAAAAAAAAAAAAAAACXAgAAZHJzL2Rvd25y&#10;ZXYueG1sUEsFBgAAAAAEAAQA9QAAAIUDAAAAAA==&#10;" filled="f" stroked="f">
                    <v:textbox style="mso-fit-shape-to-text:t" inset="0,0,0,0">
                      <w:txbxContent>
                        <w:p w14:paraId="0D08A2C1"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A20</w:t>
                          </w:r>
                        </w:p>
                      </w:txbxContent>
                    </v:textbox>
                  </v:rect>
                  <v:oval id="Oval 666" o:spid="_x0000_s1685" style="position:absolute;left:5262563;top:5646738;width:14288;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XtpQxgAA&#10;ANwAAAAPAAAAZHJzL2Rvd25yZXYueG1sRI9Pa8JAFMTvgt9heQUvoptKSSV1FSkqhV78d+ntkX3N&#10;hmTfhuxqop++Kwg9DjPzG2ax6m0trtT60rGC12kCgjh3uuRCwfm0ncxB+ICssXZMCm7kYbUcDhaY&#10;adfxga7HUIgIYZ+hAhNCk0npc0MW/dQ1xNH7da3FEGVbSN1iF+G2lrMkSaXFkuOCwYY+DeXV8WIV&#10;HKp79zb21fumrH/Mfve9q8bdTKnRS7/+ABGoD//hZ/tLK0jTFB5n4hGQy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0XtpQxgAAANwAAAAPAAAAAAAAAAAAAAAAAJcCAABkcnMv&#10;ZG93bnJldi54bWxQSwUGAAAAAAQABAD1AAAAigMAAAAA&#10;" fillcolor="red" strokecolor="red" strokeweight="0">
                    <v:textbox>
                      <w:txbxContent>
                        <w:p w14:paraId="5194FB37" w14:textId="77777777" w:rsidR="00B27355" w:rsidRDefault="00B27355" w:rsidP="00B27355">
                          <w:pPr>
                            <w:rPr>
                              <w:rFonts w:eastAsia="Times New Roman"/>
                            </w:rPr>
                          </w:pPr>
                        </w:p>
                      </w:txbxContent>
                    </v:textbox>
                  </v:oval>
                  <v:rect id="Rectangle 667" o:spid="_x0000_s1686" style="position:absolute;left:5283200;top:5643563;width:517394;height:18466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hw9fwgAA&#10;ANwAAAAPAAAAZHJzL2Rvd25yZXYueG1sRI/NigIxEITvwr5DaGFvmtHDrIxGEUFwxYujD9BMen4w&#10;6QxJ1pl9e7Mg7LGoqq+ozW60RjzJh86xgsU8A0FcOd1xo+B+O85WIEJE1mgck4JfCrDbfkw2WGg3&#10;8JWeZWxEgnAoUEEbY19IGaqWLIa564mTVztvMSbpG6k9DglujVxmWS4tdpwWWuzp0FL1KH+sAnkr&#10;j8OqND5z52V9Md+na01Oqc/puF+DiDTG//C7fdIK8vwL/s6kIyC3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qHD1/CAAAA3AAAAA8AAAAAAAAAAAAAAAAAlwIAAGRycy9kb3du&#10;cmV2LnhtbFBLBQYAAAAABAAEAPUAAACGAwAAAAA=&#10;" filled="f" stroked="f">
                    <v:textbox style="mso-fit-shape-to-text:t" inset="0,0,0,0">
                      <w:txbxContent>
                        <w:p w14:paraId="04DEB106" w14:textId="77777777" w:rsidR="00B27355" w:rsidRDefault="00B27355" w:rsidP="00B27355">
                          <w:pPr>
                            <w:pStyle w:val="NormalWeb"/>
                            <w:spacing w:before="0" w:beforeAutospacing="0" w:after="0" w:afterAutospacing="0"/>
                            <w:textAlignment w:val="baseline"/>
                          </w:pPr>
                          <w:r>
                            <w:rPr>
                              <w:rFonts w:cs="Arial"/>
                              <w:b/>
                              <w:bCs/>
                              <w:color w:val="800000"/>
                              <w:kern w:val="24"/>
                            </w:rPr>
                            <w:t>ANU05</w:t>
                          </w:r>
                        </w:p>
                      </w:txbxContent>
                    </v:textbox>
                  </v:rect>
                  <v:oval id="Oval 668" o:spid="_x0000_s1687" style="position:absolute;left:5699125;top:4792663;width:15875;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p4HSvQAA&#10;ANwAAAAPAAAAZHJzL2Rvd25yZXYueG1sRE9LCsIwEN0L3iGM4EY0VWiRahQRBVeCH3A7NGNbbSa1&#10;iVpvbxaCy8f7z5etqcSLGldaVjAeRSCIM6tLzhWcT9vhFITzyBory6TgQw6Wi25njqm2bz7Q6+hz&#10;EULYpaig8L5OpXRZQQbdyNbEgbvaxqAPsMmlbvAdwk0lJ1GUSIMlh4YCa1oXlN2PT6Pg8bhcB3Hp&#10;N3IVx0Q33nPlnkr1e+1qBsJT6//in3unFSRJWBvOhCMgF1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Zp4HSvQAAANwAAAAPAAAAAAAAAAAAAAAAAJcCAABkcnMvZG93bnJldi54&#10;bWxQSwUGAAAAAAQABAD1AAAAgQMAAAAA&#10;" fillcolor="#dcdcdc" strokecolor="#dcdcdc" strokeweight="0">
                    <v:textbox>
                      <w:txbxContent>
                        <w:p w14:paraId="3DD8CCD8" w14:textId="77777777" w:rsidR="00B27355" w:rsidRDefault="00B27355" w:rsidP="00B27355">
                          <w:pPr>
                            <w:rPr>
                              <w:rFonts w:eastAsia="Times New Roman"/>
                            </w:rPr>
                          </w:pPr>
                        </w:p>
                      </w:txbxContent>
                    </v:textbox>
                  </v:oval>
                  <v:rect id="Rectangle 669" o:spid="_x0000_s1688" style="position:absolute;left:5724525;top:4791076;width:294333;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VD62wgAA&#10;ANwAAAAPAAAAZHJzL2Rvd25yZXYueG1sRI/NigIxEITvC/sOoYW9rRk9DO5oFBEEFS+OPkAz6fnB&#10;pDMkWWd8e7Mg7LGoqq+o1Wa0RjzIh86xgtk0A0FcOd1xo+B23X8vQISIrNE4JgVPCrBZf36ssNBu&#10;4As9ytiIBOFQoII2xr6QMlQtWQxT1xMnr3beYkzSN1J7HBLcGjnPslxa7DgttNjTrqXqXv5aBfJa&#10;7odFaXzmTvP6bI6HS01Oqa/JuF2CiDTG//C7fdAK8vwH/s6kIyDX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RUPrbCAAAA3AAAAA8AAAAAAAAAAAAAAAAAlwIAAGRycy9kb3du&#10;cmV2LnhtbFBLBQYAAAAABAAEAPUAAACGAwAAAAA=&#10;" filled="f" stroked="f">
                    <v:textbox style="mso-fit-shape-to-text:t" inset="0,0,0,0">
                      <w:txbxContent>
                        <w:p w14:paraId="0B292142" w14:textId="77777777" w:rsidR="00B27355" w:rsidRDefault="00B27355" w:rsidP="00B27355">
                          <w:pPr>
                            <w:pStyle w:val="NormalWeb"/>
                            <w:spacing w:before="0" w:beforeAutospacing="0" w:after="0" w:afterAutospacing="0"/>
                            <w:textAlignment w:val="baseline"/>
                          </w:pPr>
                          <w:r>
                            <w:rPr>
                              <w:rFonts w:cs="Arial"/>
                              <w:b/>
                              <w:bCs/>
                              <w:color w:val="7F7F7F" w:themeColor="text1" w:themeTint="80"/>
                              <w:kern w:val="24"/>
                              <w:sz w:val="14"/>
                              <w:szCs w:val="14"/>
                            </w:rPr>
                            <w:t>ANU09</w:t>
                          </w:r>
                        </w:p>
                      </w:txbxContent>
                    </v:textbox>
                  </v:rect>
                  <v:oval id="Oval 670" o:spid="_x0000_s1689" style="position:absolute;left:5903913;top:3136901;width:15875;height:14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CBsJvQAA&#10;ANwAAAAPAAAAZHJzL2Rvd25yZXYueG1sRE9LCsIwEN0L3iGM4EY0VahKNYqIgivBD7gdmrGtNpPa&#10;RK23NwvB5eP958vGlOJFtSssKxgOIhDEqdUFZwrOp21/CsJ5ZI2lZVLwIQfLRbs1x0TbNx/odfSZ&#10;CCHsElSQe18lUro0J4NuYCviwF1tbdAHWGdS1/gO4aaUoygaS4MFh4YcK1rnlN6PT6Pg8bhce3Hh&#10;N3IVx0Q33nPpnkp1O81qBsJT4//in3unFYwnYX44E46AXHw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iCBsJvQAAANwAAAAPAAAAAAAAAAAAAAAAAJcCAABkcnMvZG93bnJldi54&#10;bWxQSwUGAAAAAAQABAD1AAAAgQMAAAAA&#10;" fillcolor="#dcdcdc" strokecolor="#dcdcdc" strokeweight="0">
                    <v:textbox>
                      <w:txbxContent>
                        <w:p w14:paraId="43F5AC0F" w14:textId="77777777" w:rsidR="00B27355" w:rsidRDefault="00B27355" w:rsidP="00B27355">
                          <w:pPr>
                            <w:rPr>
                              <w:rFonts w:eastAsia="Times New Roman"/>
                            </w:rPr>
                          </w:pPr>
                        </w:p>
                      </w:txbxContent>
                    </v:textbox>
                  </v:oval>
                  <v:rect id="Rectangle 671" o:spid="_x0000_s1690" style="position:absolute;left:5935663;top:3144838;width:294333;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6RtwgAA&#10;ANwAAAAPAAAAZHJzL2Rvd25yZXYueG1sRI/NigIxEITvwr5DaMGbk9GDK7NGWQRBxYvjPkAz6flh&#10;k86QZJ3x7Y0g7LGoqq+ozW60RtzJh86xgkWWgyCunO64UfBzO8zXIEJE1mgck4IHBdhtPyYbLLQb&#10;+Er3MjYiQTgUqKCNsS+kDFVLFkPmeuLk1c5bjEn6RmqPQ4JbI5d5vpIWO04LLfa0b6n6Lf+sAnkr&#10;D8O6ND5352V9MafjtSan1Gw6fn+BiDTG//C7fdQKVp8LeJ1JR0Bu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7pG3CAAAA3AAAAA8AAAAAAAAAAAAAAAAAlwIAAGRycy9kb3du&#10;cmV2LnhtbFBLBQYAAAAABAAEAPUAAACGAwAAAAA=&#10;" filled="f" stroked="f">
                    <v:textbox style="mso-fit-shape-to-text:t" inset="0,0,0,0">
                      <w:txbxContent>
                        <w:p w14:paraId="31D003DA"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ANU14</w:t>
                          </w:r>
                        </w:p>
                      </w:txbxContent>
                    </v:textbox>
                  </v:rect>
                  <v:oval id="Oval 672" o:spid="_x0000_s1691" style="position:absolute;left:5708650;top:3430588;width:15875;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liDlwwAA&#10;ANwAAAAPAAAAZHJzL2Rvd25yZXYueG1sRI9Li8JAEITvwv6HoRe8iE4U4kp0lLAo7EnwAXttMp2H&#10;m+lJMqNm/70jCB6LqvqKWm16U4sbda6yrGA6iUAQZ1ZXXCg4n3bjBQjnkTXWlknBPznYrD8GK0y0&#10;vfOBbkdfiABhl6CC0vsmkdJlJRl0E9sQBy+3nUEfZFdI3eE9wE0tZ1E0lwYrDgslNvRdUvZ3vBoF&#10;bfubj+LKb2Uax0QX3nPtrkoNP/t0CcJT79/hV/tHK5h/zeB5JhwBuX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liDlwwAAANwAAAAPAAAAAAAAAAAAAAAAAJcCAABkcnMvZG93&#10;bnJldi54bWxQSwUGAAAAAAQABAD1AAAAhwMAAAAA&#10;" fillcolor="#dcdcdc" strokecolor="#dcdcdc" strokeweight="0">
                    <v:textbox>
                      <w:txbxContent>
                        <w:p w14:paraId="269C8E2D" w14:textId="77777777" w:rsidR="00B27355" w:rsidRDefault="00B27355" w:rsidP="00B27355">
                          <w:pPr>
                            <w:rPr>
                              <w:rFonts w:eastAsia="Times New Roman"/>
                            </w:rPr>
                          </w:pPr>
                        </w:p>
                      </w:txbxContent>
                    </v:textbox>
                  </v:oval>
                  <v:rect id="Rectangle 673" o:spid="_x0000_s1692" style="position:absolute;left:5738813;top:3433763;width:294333;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ZZ+BwgAA&#10;ANwAAAAPAAAAZHJzL2Rvd25yZXYueG1sRI/NigIxEITvgu8QWtibZlRwZdYoIggqXhz3AZpJzw8m&#10;nSHJOrNvvxGEPRZV9RW12Q3WiCf50DpWMJ9lIIhLp1uuFXzfj9M1iBCRNRrHpOCXAuy249EGc+16&#10;vtGziLVIEA45Kmhi7HIpQ9mQxTBzHXHyKuctxiR9LbXHPsGtkYssW0mLLaeFBjs6NFQ+ih+rQN6L&#10;Y78ujM/cZVFdzfl0q8gp9TEZ9l8gIg3xP/xun7SC1ecSXmfSEZDb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Bln4HCAAAA3AAAAA8AAAAAAAAAAAAAAAAAlwIAAGRycy9kb3du&#10;cmV2LnhtbFBLBQYAAAAABAAEAPUAAACGAwAAAAA=&#10;" filled="f" stroked="f">
                    <v:textbox style="mso-fit-shape-to-text:t" inset="0,0,0,0">
                      <w:txbxContent>
                        <w:p w14:paraId="48ECB6AF" w14:textId="77777777" w:rsidR="00B27355" w:rsidRDefault="00B27355" w:rsidP="00B27355">
                          <w:pPr>
                            <w:pStyle w:val="NormalWeb"/>
                            <w:spacing w:before="0" w:beforeAutospacing="0" w:after="0" w:afterAutospacing="0"/>
                            <w:textAlignment w:val="baseline"/>
                          </w:pPr>
                          <w:r>
                            <w:rPr>
                              <w:rFonts w:cs="Arial"/>
                              <w:b/>
                              <w:bCs/>
                              <w:color w:val="7F7F7F" w:themeColor="text1" w:themeTint="80"/>
                              <w:kern w:val="24"/>
                              <w:sz w:val="14"/>
                              <w:szCs w:val="14"/>
                            </w:rPr>
                            <w:t>ANU18</w:t>
                          </w:r>
                        </w:p>
                      </w:txbxContent>
                    </v:textbox>
                  </v:rect>
                  <v:oval id="Oval 674" o:spid="_x0000_s1693" style="position:absolute;left:5122863;top:4938713;width:15875;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Mx0KxAAA&#10;ANwAAAAPAAAAZHJzL2Rvd25yZXYueG1sRI9Pa8JAFMTvhX6H5RW8FLNpaWJJs4qUCp6EaqHXR/bl&#10;j2bfxuwmxm/fFQoeh5n5DZOvJtOKkXrXWFbwEsUgiAurG64U/Bw283cQziNrbC2Tgis5WC0fH3LM&#10;tL3wN417X4kAYZehgtr7LpPSFTUZdJHtiINX2t6gD7KvpO7xEuCmla9xnEqDDYeFGjv6rKk47Qej&#10;4Hz+LZ+Txn/JdZIQHXnHrRuUmj1N6w8QniZ/D/+3t1pBuniD25lwBOTy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3TMdCsQAAADcAAAADwAAAAAAAAAAAAAAAACXAgAAZHJzL2Rv&#10;d25yZXYueG1sUEsFBgAAAAAEAAQA9QAAAIgDAAAAAA==&#10;" fillcolor="#dcdcdc" strokecolor="#dcdcdc" strokeweight="0">
                    <v:textbox>
                      <w:txbxContent>
                        <w:p w14:paraId="107BC59D" w14:textId="77777777" w:rsidR="00B27355" w:rsidRDefault="00B27355" w:rsidP="00B27355">
                          <w:pPr>
                            <w:rPr>
                              <w:rFonts w:eastAsia="Times New Roman"/>
                            </w:rPr>
                          </w:pPr>
                        </w:p>
                      </w:txbxContent>
                    </v:textbox>
                  </v:oval>
                  <v:rect id="Rectangle 675" o:spid="_x0000_s1694" style="position:absolute;left:5143500;top:4933951;width:294333;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wKJuwgAA&#10;ANwAAAAPAAAAZHJzL2Rvd25yZXYueG1sRI/NigIxEITvgu8QWtibZhR0ZdYoIggqXhz3AZpJzw8m&#10;nSHJOrNvvxGEPRZV9RW12Q3WiCf50DpWMJ9lIIhLp1uuFXzfj9M1iBCRNRrHpOCXAuy249EGc+16&#10;vtGziLVIEA45Kmhi7HIpQ9mQxTBzHXHyKuctxiR9LbXHPsGtkYssW0mLLaeFBjs6NFQ+ih+rQN6L&#10;Y78ujM/cZVFdzfl0q8gp9TEZ9l8gIg3xP/xun7SC1ecSXmfSEZDb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DAom7CAAAA3AAAAA8AAAAAAAAAAAAAAAAAlwIAAGRycy9kb3du&#10;cmV2LnhtbFBLBQYAAAAABAAEAPUAAACGAwAAAAA=&#10;" filled="f" stroked="f">
                    <v:textbox style="mso-fit-shape-to-text:t" inset="0,0,0,0">
                      <w:txbxContent>
                        <w:p w14:paraId="543F5AFC" w14:textId="77777777" w:rsidR="00B27355" w:rsidRDefault="00B27355" w:rsidP="00B27355">
                          <w:pPr>
                            <w:pStyle w:val="NormalWeb"/>
                            <w:spacing w:before="0" w:beforeAutospacing="0" w:after="0" w:afterAutospacing="0"/>
                            <w:textAlignment w:val="baseline"/>
                          </w:pPr>
                          <w:r>
                            <w:rPr>
                              <w:rFonts w:cs="Arial"/>
                              <w:b/>
                              <w:bCs/>
                              <w:color w:val="7F7F7F" w:themeColor="text1" w:themeTint="80"/>
                              <w:kern w:val="24"/>
                              <w:sz w:val="14"/>
                              <w:szCs w:val="14"/>
                            </w:rPr>
                            <w:t>ANU21</w:t>
                          </w:r>
                        </w:p>
                      </w:txbxContent>
                    </v:textbox>
                  </v:rect>
                  <v:oval id="Oval 676" o:spid="_x0000_s1695" style="position:absolute;left:5867400;top:4259263;width:14288;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rSbmxAAA&#10;ANwAAAAPAAAAZHJzL2Rvd25yZXYueG1sRI/NasMwEITvhbyD2EAvJZZTsFscyyGEBHIqNCn0uljr&#10;n9Za2ZacOG9fFQo9DjPzDZNvZ9OJK42utaxgHcUgiEurW64VfFyOq1cQziNr7CyTgjs52BaLhxwz&#10;bW/8Ttezr0WAsMtQQeN9n0npyoYMusj2xMGr7GjQBznWUo94C3DTyec4TqXBlsNCgz3tGyq/z5NR&#10;MAyf1VPS+oPcJQnRF79x5yalHpfzbgPC0+z/w3/tk1aQvqTweyYcAVn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q0m5sQAAADcAAAADwAAAAAAAAAAAAAAAACXAgAAZHJzL2Rv&#10;d25yZXYueG1sUEsFBgAAAAAEAAQA9QAAAIgDAAAAAA==&#10;" fillcolor="#dcdcdc" strokecolor="#dcdcdc" strokeweight="0">
                    <v:textbox>
                      <w:txbxContent>
                        <w:p w14:paraId="0B5CF4C7" w14:textId="77777777" w:rsidR="00B27355" w:rsidRDefault="00B27355" w:rsidP="00B27355">
                          <w:pPr>
                            <w:rPr>
                              <w:rFonts w:eastAsia="Times New Roman"/>
                            </w:rPr>
                          </w:pPr>
                        </w:p>
                      </w:txbxContent>
                    </v:textbox>
                  </v:oval>
                  <v:rect id="Rectangle 677" o:spid="_x0000_s1696" style="position:absolute;left:5892800;top:4259263;width:294333;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pmCwQAA&#10;ANwAAAAPAAAAZHJzL2Rvd25yZXYueG1sRI/NigIxEITvC75DaMHbmtGDyqxRRBBUvDjuAzSTnh9M&#10;OkMSnfHtjbCwx6KqvqLW28Ea8SQfWscKZtMMBHHpdMu1gt/b4XsFIkRkjcYxKXhRgO1m9LXGXLue&#10;r/QsYi0ShEOOCpoYu1zKUDZkMUxdR5y8ynmLMUlfS+2xT3Br5DzLFtJiy2mhwY72DZX34mEVyFtx&#10;6FeF8Zk7z6uLOR2vFTmlJuNh9wMi0hD/w3/to1awWC7hcyYdAbl5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16ZgsEAAADcAAAADwAAAAAAAAAAAAAAAACXAgAAZHJzL2Rvd25y&#10;ZXYueG1sUEsFBgAAAAAEAAQA9QAAAIUDAAAAAA==&#10;" filled="f" stroked="f">
                    <v:textbox style="mso-fit-shape-to-text:t" inset="0,0,0,0">
                      <w:txbxContent>
                        <w:p w14:paraId="78630FFC" w14:textId="77777777" w:rsidR="00B27355" w:rsidRDefault="00B27355" w:rsidP="00B27355">
                          <w:pPr>
                            <w:pStyle w:val="NormalWeb"/>
                            <w:spacing w:before="0" w:beforeAutospacing="0" w:after="0" w:afterAutospacing="0"/>
                            <w:textAlignment w:val="baseline"/>
                          </w:pPr>
                          <w:r>
                            <w:rPr>
                              <w:rFonts w:cs="Arial"/>
                              <w:b/>
                              <w:bCs/>
                              <w:color w:val="7F7F7F" w:themeColor="text1" w:themeTint="80"/>
                              <w:kern w:val="24"/>
                              <w:sz w:val="14"/>
                              <w:szCs w:val="14"/>
                            </w:rPr>
                            <w:t>ANU25</w:t>
                          </w:r>
                        </w:p>
                      </w:txbxContent>
                    </v:textbox>
                  </v:rect>
                  <v:oval id="Oval 678" o:spid="_x0000_s1697" style="position:absolute;left:5589588;top:2941638;width:15875;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fhcPvQAA&#10;ANwAAAAPAAAAZHJzL2Rvd25yZXYueG1sRE9LCsIwEN0L3iGM4EY0VahKNYqIgivBD7gdmrGtNpPa&#10;RK23NwvB5eP958vGlOJFtSssKxgOIhDEqdUFZwrOp21/CsJ5ZI2lZVLwIQfLRbs1x0TbNx/odfSZ&#10;CCHsElSQe18lUro0J4NuYCviwF1tbdAHWGdS1/gO4aaUoygaS4MFh4YcK1rnlN6PT6Pg8bhce3Hh&#10;N3IVx0Q33nPpnkp1O81qBsJT4//in3unFYwnYW04E46AXHw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cfhcPvQAAANwAAAAPAAAAAAAAAAAAAAAAAJcCAABkcnMvZG93bnJldi54&#10;bWxQSwUGAAAAAAQABAD1AAAAgQMAAAAA&#10;" fillcolor="#dcdcdc" strokecolor="#dcdcdc" strokeweight="0">
                    <v:textbox>
                      <w:txbxContent>
                        <w:p w14:paraId="0577F327" w14:textId="77777777" w:rsidR="00B27355" w:rsidRDefault="00B27355" w:rsidP="00B27355">
                          <w:pPr>
                            <w:rPr>
                              <w:rFonts w:eastAsia="Times New Roman"/>
                            </w:rPr>
                          </w:pPr>
                        </w:p>
                      </w:txbxContent>
                    </v:textbox>
                  </v:oval>
                  <v:rect id="Rectangle 679" o:spid="_x0000_s1698" style="position:absolute;left:5621338;top:2895600;width:294333;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jahrwgAA&#10;ANwAAAAPAAAAZHJzL2Rvd25yZXYueG1sRI/NigIxEITvC75DaMHbmtGD645GEUFQ2YvjPkAz6fnB&#10;pDMk0Rnf3ggLeyyq6itqvR2sEQ/yoXWsYDbNQBCXTrdcK/i9Hj6XIEJE1mgck4InBdhuRh9rzLXr&#10;+UKPItYiQTjkqKCJsculDGVDFsPUdcTJq5y3GJP0tdQe+wS3Rs6zbCEttpwWGuxo31B5K+5WgbwW&#10;h35ZGJ+587z6MafjpSKn1GQ87FYgIg3xP/zXPmoFi69veJ9JR0BuX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GNqGvCAAAA3AAAAA8AAAAAAAAAAAAAAAAAlwIAAGRycy9kb3du&#10;cmV2LnhtbFBLBQYAAAAABAAEAPUAAACGAwAAAAA=&#10;" filled="f" stroked="f">
                    <v:textbox style="mso-fit-shape-to-text:t" inset="0,0,0,0">
                      <w:txbxContent>
                        <w:p w14:paraId="2BA56F00"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ANU42</w:t>
                          </w:r>
                        </w:p>
                      </w:txbxContent>
                    </v:textbox>
                  </v:rect>
                  <v:oval id="Oval 680" o:spid="_x0000_s1699" style="position:absolute;left:5349875;top:2100263;width:15875;height:14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3WsuvQAA&#10;ANwAAAAPAAAAZHJzL2Rvd25yZXYueG1sRE9LCsIwEN0L3iGM4EY0VaiUahQRBVeCH3A7NGNbbSa1&#10;iVpvbxaCy8f7z5etqcSLGldaVjAeRSCIM6tLzhWcT9thAsJ5ZI2VZVLwIQfLRbczx1TbNx/odfS5&#10;CCHsUlRQeF+nUrqsIINuZGviwF1tY9AH2ORSN/gO4aaSkyiaSoMlh4YCa1oXlN2PT6Pg8bhcB3Hp&#10;N3IVx0Q33nPlnkr1e+1qBsJT6//in3unFUyTMD+cCUdALr4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X3WsuvQAAANwAAAAPAAAAAAAAAAAAAAAAAJcCAABkcnMvZG93bnJldi54&#10;bWxQSwUGAAAAAAQABAD1AAAAgQMAAAAA&#10;" fillcolor="#dcdcdc" strokecolor="#dcdcdc" strokeweight="0">
                    <v:textbox>
                      <w:txbxContent>
                        <w:p w14:paraId="0B449BD7" w14:textId="77777777" w:rsidR="00B27355" w:rsidRDefault="00B27355" w:rsidP="00B27355">
                          <w:pPr>
                            <w:rPr>
                              <w:rFonts w:eastAsia="Times New Roman"/>
                            </w:rPr>
                          </w:pPr>
                        </w:p>
                      </w:txbxContent>
                    </v:textbox>
                  </v:oval>
                  <v:rect id="Rectangle 681" o:spid="_x0000_s1700" style="position:absolute;left:5375275;top:1905000;width:294333;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LtRKwQAA&#10;ANwAAAAPAAAAZHJzL2Rvd25yZXYueG1sRI/NigIxEITvwr5DaMGbZvQgw2gUEQRdvDjuAzSTnh9M&#10;OkOSdca33wjCHouq+ora7kdrxJN86BwrWC4yEMSV0x03Cn7up3kOIkRkjcYxKXhRgP3ua7LFQruB&#10;b/QsYyMShEOBCtoY+0LKULVkMSxcT5y82nmLMUnfSO1xSHBr5CrL1tJix2mhxZ6OLVWP8tcqkPfy&#10;NOSl8Zn7XtVXcznfanJKzabjYQMi0hj/w5/2WStY50t4n0lHQO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i7USsEAAADcAAAADwAAAAAAAAAAAAAAAACXAgAAZHJzL2Rvd25y&#10;ZXYueG1sUEsFBgAAAAAEAAQA9QAAAIUDAAAAAA==&#10;" filled="f" stroked="f">
                    <v:textbox style="mso-fit-shape-to-text:t" inset="0,0,0,0">
                      <w:txbxContent>
                        <w:p w14:paraId="1683C545"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ANU46</w:t>
                          </w:r>
                        </w:p>
                      </w:txbxContent>
                    </v:textbox>
                  </v:rect>
                  <v:oval id="Oval 682" o:spid="_x0000_s1701" style="position:absolute;left:5889625;top:2744788;width:15875;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Q1DCvwAA&#10;ANwAAAAPAAAAZHJzL2Rvd25yZXYueG1sRI/NCsIwEITvgu8QVvAimipUpBpFRMGT4A94XZq1rTab&#10;2kStb28EweMwM98ws0VjSvGk2hWWFQwHEQji1OqCMwWn46Y/AeE8ssbSMil4k4PFvN2aYaLti/f0&#10;PPhMBAi7BBXk3leJlC7NyaAb2Io4eBdbG/RB1pnUNb4C3JRyFEVjabDgsJBjRauc0tvhYRTc7+dL&#10;Ly78Wi7jmOjKOy7dQ6lup1lOQXhq/D/8a2+1gvFkBN8z4QjI+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hDUMK/AAAA3AAAAA8AAAAAAAAAAAAAAAAAlwIAAGRycy9kb3ducmV2&#10;LnhtbFBLBQYAAAAABAAEAPUAAACDAwAAAAA=&#10;" fillcolor="#dcdcdc" strokecolor="#dcdcdc" strokeweight="0">
                    <v:textbox>
                      <w:txbxContent>
                        <w:p w14:paraId="43C527DC" w14:textId="77777777" w:rsidR="00B27355" w:rsidRDefault="00B27355" w:rsidP="00B27355">
                          <w:pPr>
                            <w:rPr>
                              <w:rFonts w:eastAsia="Times New Roman"/>
                            </w:rPr>
                          </w:pPr>
                        </w:p>
                      </w:txbxContent>
                    </v:textbox>
                  </v:oval>
                  <v:rect id="Rectangle 683" o:spid="_x0000_s1702" style="position:absolute;left:5919788;top:2641601;width:294333;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sO+mwQAA&#10;ANwAAAAPAAAAZHJzL2Rvd25yZXYueG1sRI/disIwFITvF3yHcATv1lQFKdUoy4Kgy95YfYBDc/qD&#10;yUlJoq1vv1kQvBxm5htmux+tEQ/yoXOsYDHPQBBXTnfcKLheDp85iBCRNRrHpOBJAfa7yccWC+0G&#10;PtOjjI1IEA4FKmhj7AspQ9WSxTB3PXHyauctxiR9I7XHIcGtkcssW0uLHaeFFnv6bqm6lXerQF7K&#10;w5CXxmfuZ1n/mtPxXJNTajYdvzYgIo3xHX61j1rBOl/B/5l0BOTu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NbDvpsEAAADcAAAADwAAAAAAAAAAAAAAAACXAgAAZHJzL2Rvd25y&#10;ZXYueG1sUEsFBgAAAAAEAAQA9QAAAIUDAAAAAA==&#10;" filled="f" stroked="f">
                    <v:textbox style="mso-fit-shape-to-text:t" inset="0,0,0,0">
                      <w:txbxContent>
                        <w:p w14:paraId="4AE0B48D"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ANU48</w:t>
                          </w:r>
                        </w:p>
                      </w:txbxContent>
                    </v:textbox>
                  </v:rect>
                  <v:oval id="Oval 684" o:spid="_x0000_s1703" style="position:absolute;left:5484813;top:2271713;width:15875;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5m0twgAA&#10;ANwAAAAPAAAAZHJzL2Rvd25yZXYueG1sRI/NqsIwFIT3gu8QjuBGNFVui1SjiCi4uuAPuD00x7ba&#10;nNQmau/b3wiCy2FmvmHmy9ZU4kmNKy0rGI8iEMSZ1SXnCk7H7XAKwnlkjZVlUvBHDpaLbmeOqbYv&#10;3tPz4HMRIOxSVFB4X6dSuqwgg25ka+LgXWxj0AfZ5FI3+ApwU8lJFCXSYMlhocCa1gVlt8PDKLjf&#10;z5dBXPqNXMUx0ZV/uXIPpfq9djUD4an13/CnvdMKkukPvM+EIyA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jmbS3CAAAA3AAAAA8AAAAAAAAAAAAAAAAAlwIAAGRycy9kb3du&#10;cmV2LnhtbFBLBQYAAAAABAAEAPUAAACGAwAAAAA=&#10;" fillcolor="#dcdcdc" strokecolor="#dcdcdc" strokeweight="0">
                    <v:textbox>
                      <w:txbxContent>
                        <w:p w14:paraId="5036F9D3" w14:textId="77777777" w:rsidR="00B27355" w:rsidRDefault="00B27355" w:rsidP="00B27355">
                          <w:pPr>
                            <w:rPr>
                              <w:rFonts w:eastAsia="Times New Roman"/>
                            </w:rPr>
                          </w:pPr>
                        </w:p>
                      </w:txbxContent>
                    </v:textbox>
                  </v:oval>
                  <v:rect id="Rectangle 685" o:spid="_x0000_s1704" style="position:absolute;left:5510213;top:2163763;width:294333;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FdJJwQAA&#10;ANwAAAAPAAAAZHJzL2Rvd25yZXYueG1sRI/disIwFITvF3yHcATv1lRBKdUoy4Kgy95YfYBDc/qD&#10;yUlJoq1vv1kQvBxm5htmux+tEQ/yoXOsYDHPQBBXTnfcKLheDp85iBCRNRrHpOBJAfa7yccWC+0G&#10;PtOjjI1IEA4FKmhj7AspQ9WSxTB3PXHyauctxiR9I7XHIcGtkcssW0uLHaeFFnv6bqm6lXerQF7K&#10;w5CXxmfuZ1n/mtPxXJNTajYdvzYgIo3xHX61j1rBOl/B/5l0BOTu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1RXSScEAAADcAAAADwAAAAAAAAAAAAAAAACXAgAAZHJzL2Rvd25y&#10;ZXYueG1sUEsFBgAAAAAEAAQA9QAAAIUDAAAAAA==&#10;" filled="f" stroked="f">
                    <v:textbox style="mso-fit-shape-to-text:t" inset="0,0,0,0">
                      <w:txbxContent>
                        <w:p w14:paraId="0CE13604"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ANU50</w:t>
                          </w:r>
                        </w:p>
                      </w:txbxContent>
                    </v:textbox>
                  </v:rect>
                  <v:oval id="Oval 686" o:spid="_x0000_s1705" style="position:absolute;left:5767388;top:2728913;width:15875;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eFbBwgAA&#10;ANwAAAAPAAAAZHJzL2Rvd25yZXYueG1sRI9Bi8IwFITvgv8hPMGLaLpCi9SmIrKCJ0FX8Pponm21&#10;ealN1PrvzcLCHoeZ+YbJVr1pxJM6V1tW8DWLQBAXVtdcKjj9bKcLEM4ja2wsk4I3OVjlw0GGqbYv&#10;PtDz6EsRIOxSVFB536ZSuqIig25mW+LgXWxn0AfZlVJ3+Apw08h5FCXSYM1hocKWNhUVt+PDKLjf&#10;z5dJXPtvuY5joivvuXEPpcajfr0E4an3/+G/9k4rSBYJ/J4JR0Dm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d4VsHCAAAA3AAAAA8AAAAAAAAAAAAAAAAAlwIAAGRycy9kb3du&#10;cmV2LnhtbFBLBQYAAAAABAAEAPUAAACGAwAAAAA=&#10;" fillcolor="#dcdcdc" strokecolor="#dcdcdc" strokeweight="0">
                    <v:textbox>
                      <w:txbxContent>
                        <w:p w14:paraId="160798E8" w14:textId="77777777" w:rsidR="00B27355" w:rsidRDefault="00B27355" w:rsidP="00B27355">
                          <w:pPr>
                            <w:rPr>
                              <w:rFonts w:eastAsia="Times New Roman"/>
                            </w:rPr>
                          </w:pPr>
                        </w:p>
                      </w:txbxContent>
                    </v:textbox>
                  </v:oval>
                  <v:rect id="Rectangle 687" o:spid="_x0000_s1706" style="position:absolute;left:5797550;top:2625726;width:294333;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i+mlwgAA&#10;ANwAAAAPAAAAZHJzL2Rvd25yZXYueG1sRI/NigIxEITvC75DaMHbmtGDO4xGEUFwZS+OPkAz6fnB&#10;pDMk0Zl9eyMs7LGoqq+ozW60RjzJh86xgsU8A0FcOd1xo+B2PX7mIEJE1mgck4JfCrDbTj42WGg3&#10;8IWeZWxEgnAoUEEbY19IGaqWLIa564mTVztvMSbpG6k9DglujVxm2Upa7DgttNjToaXqXj6sAnkt&#10;j0NeGp+587L+Md+nS01Oqdl03K9BRBrjf/ivfdIKVvkXvM+kIyC3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qL6aXCAAAA3AAAAA8AAAAAAAAAAAAAAAAAlwIAAGRycy9kb3du&#10;cmV2LnhtbFBLBQYAAAAABAAEAPUAAACGAwAAAAA=&#10;" filled="f" stroked="f">
                    <v:textbox style="mso-fit-shape-to-text:t" inset="0,0,0,0">
                      <w:txbxContent>
                        <w:p w14:paraId="0050758C"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ANU51</w:t>
                          </w:r>
                        </w:p>
                      </w:txbxContent>
                    </v:textbox>
                  </v:rect>
                  <v:oval id="Oval 688" o:spid="_x0000_s1707" style="position:absolute;left:4341813;top:2189163;width:14288;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q2covQAA&#10;ANwAAAAPAAAAZHJzL2Rvd25yZXYueG1sRE9LCsIwEN0L3iGM4EY0VaiUahQRBVeCH3A7NGNbbSa1&#10;iVpvbxaCy8f7z5etqcSLGldaVjAeRSCIM6tLzhWcT9thAsJ5ZI2VZVLwIQfLRbczx1TbNx/odfS5&#10;CCHsUlRQeF+nUrqsIINuZGviwF1tY9AH2ORSN/gO4aaSkyiaSoMlh4YCa1oXlN2PT6Pg8bhcB3Hp&#10;N3IVx0Q33nPlnkr1e+1qBsJT6//in3unFUyTsDacCUdALr4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pq2covQAAANwAAAAPAAAAAAAAAAAAAAAAAJcCAABkcnMvZG93bnJldi54&#10;bWxQSwUGAAAAAAQABAD1AAAAgQMAAAAA&#10;" fillcolor="#dcdcdc" strokecolor="#dcdcdc" strokeweight="0">
                    <v:textbox>
                      <w:txbxContent>
                        <w:p w14:paraId="6B568442" w14:textId="77777777" w:rsidR="00B27355" w:rsidRDefault="00B27355" w:rsidP="00B27355">
                          <w:pPr>
                            <w:rPr>
                              <w:rFonts w:eastAsia="Times New Roman"/>
                            </w:rPr>
                          </w:pPr>
                        </w:p>
                      </w:txbxContent>
                    </v:textbox>
                  </v:oval>
                  <v:rect id="Rectangle 689" o:spid="_x0000_s1708" style="position:absolute;left:4075113;top:2078038;width:294333;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WNhMwgAA&#10;ANwAAAAPAAAAZHJzL2Rvd25yZXYueG1sRI/NigIxEITvC75DaMHbmtGDzI5GEUFwZS+OPkAz6fnB&#10;pDMk0Zl9eyMs7LGoqq+ozW60RjzJh86xgsU8A0FcOd1xo+B2PX7mIEJE1mgck4JfCrDbTj42WGg3&#10;8IWeZWxEgnAoUEEbY19IGaqWLIa564mTVztvMSbpG6k9DglujVxm2Upa7DgttNjToaXqXj6sAnkt&#10;j0NeGp+587L+Md+nS01Oqdl03K9BRBrjf/ivfdIKVvkXvM+kIyC3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RY2EzCAAAA3AAAAA8AAAAAAAAAAAAAAAAAlwIAAGRycy9kb3du&#10;cmV2LnhtbFBLBQYAAAAABAAEAPUAAACGAwAAAAA=&#10;" filled="f" stroked="f">
                    <v:textbox style="mso-fit-shape-to-text:t" inset="0,0,0,0">
                      <w:txbxContent>
                        <w:p w14:paraId="61089A9A"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ANU53</w:t>
                          </w:r>
                        </w:p>
                      </w:txbxContent>
                    </v:textbox>
                  </v:rect>
                  <v:oval id="Oval 690" o:spid="_x0000_s1709" style="position:absolute;left:5897563;top:2306638;width:15875;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BP3zvQAA&#10;ANwAAAAPAAAAZHJzL2Rvd25yZXYueG1sRE9LCsIwEN0L3iGM4EY0VahoNYqIgivBD7gdmrGtNpPa&#10;RK23NwvB5eP958vGlOJFtSssKxgOIhDEqdUFZwrOp21/AsJ5ZI2lZVLwIQfLRbs1x0TbNx/odfSZ&#10;CCHsElSQe18lUro0J4NuYCviwF1tbdAHWGdS1/gO4aaUoygaS4MFh4YcK1rnlN6PT6Pg8bhce3Hh&#10;N3IVx0Q33nPpnkp1O81qBsJT4//in3unFYynYX44E46AXHw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SBP3zvQAAANwAAAAPAAAAAAAAAAAAAAAAAJcCAABkcnMvZG93bnJldi54&#10;bWxQSwUGAAAAAAQABAD1AAAAgQMAAAAA&#10;" fillcolor="#dcdcdc" strokecolor="#dcdcdc" strokeweight="0">
                    <v:textbox>
                      <w:txbxContent>
                        <w:p w14:paraId="496DBA11" w14:textId="77777777" w:rsidR="00B27355" w:rsidRDefault="00B27355" w:rsidP="00B27355">
                          <w:pPr>
                            <w:rPr>
                              <w:rFonts w:eastAsia="Times New Roman"/>
                            </w:rPr>
                          </w:pPr>
                        </w:p>
                      </w:txbxContent>
                    </v:textbox>
                  </v:oval>
                  <v:rect id="Rectangle 691" o:spid="_x0000_s1710" style="position:absolute;left:5924550;top:2200276;width:294333;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90KXwgAA&#10;ANwAAAAPAAAAZHJzL2Rvd25yZXYueG1sRI/NigIxEITvwr5DaMGbk9GDuLNGWQRBxYvjPkAz6flh&#10;k86QZJ3x7Y0g7LGoqq+ozW60RtzJh86xgkWWgyCunO64UfBzO8zXIEJE1mgck4IHBdhtPyYbLLQb&#10;+Er3MjYiQTgUqKCNsS+kDFVLFkPmeuLk1c5bjEn6RmqPQ4JbI5d5vpIWO04LLfa0b6n6Lf+sAnkr&#10;D8O6ND5352V9MafjtSan1Gw6fn+BiDTG//C7fdQKVp8LeJ1JR0Bu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3QpfCAAAA3AAAAA8AAAAAAAAAAAAAAAAAlwIAAGRycy9kb3du&#10;cmV2LnhtbFBLBQYAAAAABAAEAPUAAACGAwAAAAA=&#10;" filled="f" stroked="f">
                    <v:textbox style="mso-fit-shape-to-text:t" inset="0,0,0,0">
                      <w:txbxContent>
                        <w:p w14:paraId="3F0D47E6"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ANU56</w:t>
                          </w:r>
                        </w:p>
                      </w:txbxContent>
                    </v:textbox>
                  </v:rect>
                  <v:oval id="Oval 692" o:spid="_x0000_s1711" style="position:absolute;left:6097588;top:2439988;width:14288;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msYfwwAA&#10;ANwAAAAPAAAAZHJzL2Rvd25yZXYueG1sRI9Li8JAEITvwv6HoRe8iE4UImt0lLAo7EnwAXttMp2H&#10;m+lJMqNm/70jCB6LqvqKWm16U4sbda6yrGA6iUAQZ1ZXXCg4n3bjLxDOI2usLZOCf3KwWX8MVpho&#10;e+cD3Y6+EAHCLkEFpfdNIqXLSjLoJrYhDl5uO4M+yK6QusN7gJtazqJoLg1WHBZKbOi7pOzveDUK&#10;2vY3H8WV38o0jokuvOfaXZUafvbpEoSn3r/Dr/aPVjBfzOB5JhwBuX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msYfwwAAANwAAAAPAAAAAAAAAAAAAAAAAJcCAABkcnMvZG93&#10;bnJldi54bWxQSwUGAAAAAAQABAD1AAAAhwMAAAAA&#10;" fillcolor="#dcdcdc" strokecolor="#dcdcdc" strokeweight="0">
                    <v:textbox>
                      <w:txbxContent>
                        <w:p w14:paraId="3A401724" w14:textId="77777777" w:rsidR="00B27355" w:rsidRDefault="00B27355" w:rsidP="00B27355">
                          <w:pPr>
                            <w:rPr>
                              <w:rFonts w:eastAsia="Times New Roman"/>
                            </w:rPr>
                          </w:pPr>
                        </w:p>
                      </w:txbxContent>
                    </v:textbox>
                  </v:oval>
                  <v:rect id="Rectangle 693" o:spid="_x0000_s1712" style="position:absolute;left:6126163;top:2335213;width:294333;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aXl7wgAA&#10;ANwAAAAPAAAAZHJzL2Rvd25yZXYueG1sRI/NigIxEITvgu8QWvCmGRXEHY0igqDLXhz3AZpJzw8m&#10;nSGJzvj2m4WFPRZV9RW1OwzWiBf50DpWsJhnIIhLp1uuFXzfz7MNiBCRNRrHpOBNAQ778WiHuXY9&#10;3+hVxFokCIccFTQxdrmUoWzIYpi7jjh5lfMWY5K+ltpjn+DWyGWWraXFltNCgx2dGiofxdMqkPfi&#10;3G8K4zP3uay+zPVyq8gpNZ0Mxy2ISEP8D/+1L1rB+mMFv2fSEZD7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BpeXvCAAAA3AAAAA8AAAAAAAAAAAAAAAAAlwIAAGRycy9kb3du&#10;cmV2LnhtbFBLBQYAAAAABAAEAPUAAACGAwAAAAA=&#10;" filled="f" stroked="f">
                    <v:textbox style="mso-fit-shape-to-text:t" inset="0,0,0,0">
                      <w:txbxContent>
                        <w:p w14:paraId="40A5365F"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ANU57</w:t>
                          </w:r>
                        </w:p>
                      </w:txbxContent>
                    </v:textbox>
                  </v:rect>
                  <v:oval id="Oval 694" o:spid="_x0000_s1713" style="position:absolute;left:5686425;top:2903538;width:15875;height:14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P/vwxAAA&#10;ANwAAAAPAAAAZHJzL2Rvd25yZXYueG1sRI9Pa8JAFMTvhX6H5RW8FLNpaYJNs4qUCp6EaqHXR/bl&#10;j2bfxuwmxm/fFQoeh5n5DZOvJtOKkXrXWFbwEsUgiAurG64U/Bw28wUI55E1tpZJwZUcrJaPDzlm&#10;2l74m8a9r0SAsMtQQe19l0npipoMush2xMErbW/QB9lXUvd4CXDTytc4TqXBhsNCjR191lSc9oNR&#10;cD7/ls9J47/kOkmIjrzj1g1KzZ6m9QcIT5O/h//bW60gfX+D25lwBOTy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T/78MQAAADcAAAADwAAAAAAAAAAAAAAAACXAgAAZHJzL2Rv&#10;d25yZXYueG1sUEsFBgAAAAAEAAQA9QAAAIgDAAAAAA==&#10;" fillcolor="#dcdcdc" strokecolor="#dcdcdc" strokeweight="0">
                    <v:textbox>
                      <w:txbxContent>
                        <w:p w14:paraId="6FC1A672" w14:textId="77777777" w:rsidR="00B27355" w:rsidRDefault="00B27355" w:rsidP="00B27355">
                          <w:pPr>
                            <w:rPr>
                              <w:rFonts w:eastAsia="Times New Roman"/>
                            </w:rPr>
                          </w:pPr>
                        </w:p>
                      </w:txbxContent>
                    </v:textbox>
                  </v:oval>
                  <v:rect id="Rectangle 695" o:spid="_x0000_s1714" style="position:absolute;left:5801667;top:2800351;width:294333;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zESUwgAA&#10;ANwAAAAPAAAAZHJzL2Rvd25yZXYueG1sRI/NigIxEITvgu8QWvCmGQXFHY0igqDLXhz3AZpJzw8m&#10;nSGJzvj2m4WFPRZV9RW1OwzWiBf50DpWsJhnIIhLp1uuFXzfz7MNiBCRNRrHpOBNAQ778WiHuXY9&#10;3+hVxFokCIccFTQxdrmUoWzIYpi7jjh5lfMWY5K+ltpjn+DWyGWWraXFltNCgx2dGiofxdMqkPfi&#10;3G8K4zP3uay+zPVyq8gpNZ0Mxy2ISEP8D/+1L1rB+mMFv2fSEZD7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DMRJTCAAAA3AAAAA8AAAAAAAAAAAAAAAAAlwIAAGRycy9kb3du&#10;cmV2LnhtbFBLBQYAAAAABAAEAPUAAACGAwAAAAA=&#10;" filled="f" stroked="f">
                    <v:textbox style="mso-fit-shape-to-text:t" inset="0,0,0,0">
                      <w:txbxContent>
                        <w:p w14:paraId="372E4268"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ANU67</w:t>
                          </w:r>
                        </w:p>
                      </w:txbxContent>
                    </v:textbox>
                  </v:rect>
                  <v:oval id="Oval 696" o:spid="_x0000_s1715" style="position:absolute;left:4502150;top:5470526;width:15875;height:14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ocAcxAAA&#10;ANwAAAAPAAAAZHJzL2Rvd25yZXYueG1sRI/NasMwEITvhbyD2EAvJZZTsGkdyyGEBHIqNCn0uljr&#10;n9Za2ZacOG9fFQo9DjPzDZNvZ9OJK42utaxgHcUgiEurW64VfFyOqxcQziNr7CyTgjs52BaLhxwz&#10;bW/8Ttezr0WAsMtQQeN9n0npyoYMusj2xMGr7GjQBznWUo94C3DTyec4TqXBlsNCgz3tGyq/z5NR&#10;MAyf1VPS+oPcJQnRF79x5yalHpfzbgPC0+z/w3/tk1aQvqbweyYcAVn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qHAHMQAAADcAAAADwAAAAAAAAAAAAAAAACXAgAAZHJzL2Rv&#10;d25yZXYueG1sUEsFBgAAAAAEAAQA9QAAAIgDAAAAAA==&#10;" fillcolor="#dcdcdc" strokecolor="#dcdcdc" strokeweight="0">
                    <v:textbox>
                      <w:txbxContent>
                        <w:p w14:paraId="633C9B2B" w14:textId="77777777" w:rsidR="00B27355" w:rsidRDefault="00B27355" w:rsidP="00B27355">
                          <w:pPr>
                            <w:rPr>
                              <w:rFonts w:eastAsia="Times New Roman"/>
                            </w:rPr>
                          </w:pPr>
                        </w:p>
                      </w:txbxContent>
                    </v:textbox>
                  </v:oval>
                  <v:rect id="Rectangle 697" o:spid="_x0000_s1716" style="position:absolute;left:4240213;top:5465763;width:294333;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Un94wgAA&#10;ANwAAAAPAAAAZHJzL2Rvd25yZXYueG1sRI/NigIxEITvC75DaMHbmtGD645GEUFQ2YvjPkAz6fnB&#10;pDMk0Rnf3ggLeyyq6itqvR2sEQ/yoXWsYDbNQBCXTrdcK/i9Hj6XIEJE1mgck4InBdhuRh9rzLXr&#10;+UKPItYiQTjkqKCJsculDGVDFsPUdcTJq5y3GJP0tdQe+wS3Rs6zbCEttpwWGuxo31B5K+5WgbwW&#10;h35ZGJ+587z6MafjpSKn1GQ87FYgIg3xP/zXPmoFi+8veJ9JR0BuX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9Sf3jCAAAA3AAAAA8AAAAAAAAAAAAAAAAAlwIAAGRycy9kb3du&#10;cmV2LnhtbFBLBQYAAAAABAAEAPUAAACGAwAAAAA=&#10;" filled="f" stroked="f">
                    <v:textbox style="mso-fit-shape-to-text:t" inset="0,0,0,0">
                      <w:txbxContent>
                        <w:p w14:paraId="56E27CF4"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ANU77</w:t>
                          </w:r>
                        </w:p>
                      </w:txbxContent>
                    </v:textbox>
                  </v:rect>
                  <v:oval id="Oval 698" o:spid="_x0000_s1717" style="position:absolute;left:4840288;top:5681663;width:15875;height:14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cvH1vQAA&#10;ANwAAAAPAAAAZHJzL2Rvd25yZXYueG1sRE9LCsIwEN0L3iGM4EY0VahoNYqIgivBD7gdmrGtNpPa&#10;RK23NwvB5eP958vGlOJFtSssKxgOIhDEqdUFZwrOp21/AsJ5ZI2lZVLwIQfLRbs1x0TbNx/odfSZ&#10;CCHsElSQe18lUro0J4NuYCviwF1tbdAHWGdS1/gO4aaUoygaS4MFh4YcK1rnlN6PT6Pg8bhce3Hh&#10;N3IVx0Q33nPpnkp1O81qBsJT4//in3unFYynYW04E46AXHw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scvH1vQAAANwAAAAPAAAAAAAAAAAAAAAAAJcCAABkcnMvZG93bnJldi54&#10;bWxQSwUGAAAAAAQABAD1AAAAgQMAAAAA&#10;" fillcolor="#dcdcdc" strokecolor="#dcdcdc" strokeweight="0">
                    <v:textbox>
                      <w:txbxContent>
                        <w:p w14:paraId="01F8F1DE" w14:textId="77777777" w:rsidR="00B27355" w:rsidRDefault="00B27355" w:rsidP="00B27355">
                          <w:pPr>
                            <w:rPr>
                              <w:rFonts w:eastAsia="Times New Roman"/>
                            </w:rPr>
                          </w:pPr>
                        </w:p>
                      </w:txbxContent>
                    </v:textbox>
                  </v:oval>
                  <v:rect id="Rectangle 699" o:spid="_x0000_s1718" style="position:absolute;left:4857750;top:5675313;width:294333;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gU6RwQAA&#10;ANwAAAAPAAAAZHJzL2Rvd25yZXYueG1sRI/NigIxEITvC75DaMHbmtGD6KxRRBBUvDjuAzSTnh9M&#10;OkMSnfHtjbCwx6KqvqLW28Ea8SQfWscKZtMMBHHpdMu1gt/b4XsJIkRkjcYxKXhRgO1m9LXGXLue&#10;r/QsYi0ShEOOCpoYu1zKUDZkMUxdR5y8ynmLMUlfS+2xT3Br5DzLFtJiy2mhwY72DZX34mEVyFtx&#10;6JeF8Zk7z6uLOR2vFTmlJuNh9wMi0hD/w3/to1awWK3gcyYdAbl5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0YFOkcEAAADcAAAADwAAAAAAAAAAAAAAAACXAgAAZHJzL2Rvd25y&#10;ZXYueG1sUEsFBgAAAAAEAAQA9QAAAIUDAAAAAA==&#10;" filled="f" stroked="f">
                    <v:textbox style="mso-fit-shape-to-text:t" inset="0,0,0,0">
                      <w:txbxContent>
                        <w:p w14:paraId="395FB544"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ANU78</w:t>
                          </w:r>
                        </w:p>
                      </w:txbxContent>
                    </v:textbox>
                  </v:rect>
                  <v:oval id="Oval 700" o:spid="_x0000_s1719" style="position:absolute;left:6396038;top:2408238;width:15875;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GEQJwwAA&#10;ANwAAAAPAAAAZHJzL2Rvd25yZXYueG1sRE/Pa8IwFL4P9j+EJ3gpM52I6zqjiCgIO7h1hV0fzVvb&#10;2byUJNr635vDYMeP7/dqM5pOXMn51rKC51kKgriyuuVaQfl1eMpA+ICssbNMCm7kYbN+fFhhru3A&#10;n3QtQi1iCPscFTQh9LmUvmrIoJ/ZnjhyP9YZDBG6WmqHQww3nZyn6VIabDk2NNjTrqHqXFyMgtO2&#10;eL2Usm4T9/Grk/139X5YZEpNJ+P2DUSgMfyL/9xHreAljfPjmXgE5Po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GEQJwwAAANwAAAAPAAAAAAAAAAAAAAAAAJcCAABkcnMvZG93&#10;bnJldi54bWxQSwUGAAAAAAQABAD1AAAAhwMAAAAA&#10;" fillcolor="fuchsia" strokecolor="fuchsia" strokeweight="0">
                    <v:textbox>
                      <w:txbxContent>
                        <w:p w14:paraId="541DEA70" w14:textId="77777777" w:rsidR="00B27355" w:rsidRDefault="00B27355" w:rsidP="00B27355">
                          <w:pPr>
                            <w:rPr>
                              <w:rFonts w:eastAsia="Times New Roman"/>
                            </w:rPr>
                          </w:pPr>
                        </w:p>
                      </w:txbxContent>
                    </v:textbox>
                  </v:oval>
                  <v:rect id="Rectangle 701" o:spid="_x0000_s1720" style="position:absolute;left:6172200;top:2438400;width:485710;height:18466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HNiNwgAA&#10;ANwAAAAPAAAAZHJzL2Rvd25yZXYueG1sRI/NasMwEITvgb6D2EJvieQc0uBGMSEQSEMvcfIAi7X+&#10;odLKSGrsvn1VKPQ4zMw3zK6anRUPCnHwrKFYKRDEjTcDdxrut9NyCyImZIPWM2n4pgjV/mmxw9L4&#10;ia/0qFMnMoRjiRr6lMZSytj05DCu/EicvdYHhynL0EkTcMpwZ+VaqY10OHBe6HGkY0/NZ/3lNMhb&#10;fZq2tQ3KX9bth30/X1vyWr88z4c3EInm9B/+a5+NhldVwO+ZfATk/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Ec2I3CAAAA3AAAAA8AAAAAAAAAAAAAAAAAlwIAAGRycy9kb3du&#10;cmV2LnhtbFBLBQYAAAAABAAEAPUAAACGAwAAAAA=&#10;" filled="f" stroked="f">
                    <v:textbox style="mso-fit-shape-to-text:t" inset="0,0,0,0">
                      <w:txbxContent>
                        <w:p w14:paraId="0BF5960A" w14:textId="77777777" w:rsidR="00B27355" w:rsidRDefault="00B27355" w:rsidP="00B27355">
                          <w:pPr>
                            <w:pStyle w:val="NormalWeb"/>
                            <w:spacing w:before="0" w:beforeAutospacing="0" w:after="0" w:afterAutospacing="0"/>
                            <w:textAlignment w:val="baseline"/>
                          </w:pPr>
                          <w:r>
                            <w:rPr>
                              <w:rFonts w:cs="Arial"/>
                              <w:b/>
                              <w:bCs/>
                              <w:color w:val="7E09FC"/>
                              <w:kern w:val="24"/>
                            </w:rPr>
                            <w:t>b40-14</w:t>
                          </w:r>
                        </w:p>
                      </w:txbxContent>
                    </v:textbox>
                  </v:rect>
                  <v:oval id="Oval 702" o:spid="_x0000_s1721" style="position:absolute;left:5654675;top:1951038;width:14288;height:14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hn/lxQAA&#10;ANwAAAAPAAAAZHJzL2Rvd25yZXYueG1sRI9Pi8IwFMTvgt8hPGEvsqbK4p9qFBGFBQ+rVdjro3nb&#10;dm1eShK1++3NguBxmJnfMItVa2pxI+crywqGgwQEcW51xYWC82n3PgXhA7LG2jIp+CMPq2W3s8BU&#10;2zsf6ZaFQkQI+xQVlCE0qZQ+L8mgH9iGOHo/1hkMUbpCaof3CDe1HCXJWBqsOC6U2NCmpPySXY2C&#10;r3U2u55lUfXd4Vf3t9/5fvcxVeqt167nIAK14RV+tj+1gkkygv8z8QjI5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CGf+XFAAAA3AAAAA8AAAAAAAAAAAAAAAAAlwIAAGRycy9k&#10;b3ducmV2LnhtbFBLBQYAAAAABAAEAPUAAACJAwAAAAA=&#10;" fillcolor="fuchsia" strokecolor="fuchsia" strokeweight="0">
                    <v:textbox>
                      <w:txbxContent>
                        <w:p w14:paraId="6E803CDE" w14:textId="77777777" w:rsidR="00B27355" w:rsidRDefault="00B27355" w:rsidP="00B27355">
                          <w:pPr>
                            <w:rPr>
                              <w:rFonts w:eastAsia="Times New Roman"/>
                            </w:rPr>
                          </w:pPr>
                        </w:p>
                      </w:txbxContent>
                    </v:textbox>
                  </v:oval>
                  <v:oval id="Oval 703" o:spid="_x0000_s1722" style="position:absolute;left:5884863;top:2511426;width:15875;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PfmewwAA&#10;ANwAAAAPAAAAZHJzL2Rvd25yZXYueG1sRI9Ba8JAFITvQv/D8gpepG5U0pbUNYgoeBK0hV4f2WeS&#10;Nvs2ya5J/PeuIHgcZuYbZpkOphIdta60rGA2jUAQZ1aXnCv4+d69fYJwHlljZZkUXMlBunoZLTHR&#10;tucjdSefiwBhl6CCwvs6kdJlBRl0U1sTB+9sW4M+yDaXusU+wE0l51H0Lg2WHBYKrGlTUPZ/uhgF&#10;TfN7nsSl38p1HBP98YErd1Fq/Dqsv0B4Gvwz/GjvtYKPaAH3M+EIyN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8PfmewwAAANwAAAAPAAAAAAAAAAAAAAAAAJcCAABkcnMvZG93&#10;bnJldi54bWxQSwUGAAAAAAQABAD1AAAAhwMAAAAA&#10;" fillcolor="#dcdcdc" strokecolor="#dcdcdc" strokeweight="0">
                    <v:textbox>
                      <w:txbxContent>
                        <w:p w14:paraId="7C0A3648" w14:textId="77777777" w:rsidR="00B27355" w:rsidRDefault="00B27355" w:rsidP="00B27355">
                          <w:pPr>
                            <w:rPr>
                              <w:rFonts w:eastAsia="Times New Roman"/>
                            </w:rPr>
                          </w:pPr>
                        </w:p>
                      </w:txbxContent>
                    </v:textbox>
                  </v:oval>
                  <v:rect id="Rectangle 704" o:spid="_x0000_s1723" style="position:absolute;left:5913438;top:2405063;width:284427;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a3sVwgAA&#10;ANwAAAAPAAAAZHJzL2Rvd25yZXYueG1sRI/dagIxFITvhb5DOIXeaaIUK1ujiCBY8cbVBzhszv7Q&#10;5GRJort9e1Mo9HKYmW+Y9XZ0VjwoxM6zhvlMgSCuvOm40XC7HqYrEDEhG7SeScMPRdhuXiZrLIwf&#10;+EKPMjUiQzgWqKFNqS+kjFVLDuPM98TZq31wmLIMjTQBhwx3Vi6UWkqHHeeFFnvat1R9l3enQV7L&#10;w7AqbVD+tKjP9ut4qclr/fY67j5BJBrTf/ivfTQaPtQ7/J7JR0Bu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FrexXCAAAA3AAAAA8AAAAAAAAAAAAAAAAAlwIAAGRycy9kb3du&#10;cmV2LnhtbFBLBQYAAAAABAAEAPUAAACGAwAAAAA=&#10;" filled="f" stroked="f">
                    <v:textbox style="mso-fit-shape-to-text:t" inset="0,0,0,0">
                      <w:txbxContent>
                        <w:p w14:paraId="1574BCD4"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b40-61</w:t>
                          </w:r>
                        </w:p>
                      </w:txbxContent>
                    </v:textbox>
                  </v:rect>
                  <v:oval id="Oval 705" o:spid="_x0000_s1724" style="position:absolute;left:5586413;top:2136776;width:14288;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b+eRxQAA&#10;ANwAAAAPAAAAZHJzL2Rvd25yZXYueG1sRI9BawIxFITvQv9DeAUvolnFVt0aRUSh0IN2Fbw+Ns/d&#10;rZuXJYm6/vumUPA4zMw3zHzZmlrcyPnKsoLhIAFBnFtdcaHgeNj2pyB8QNZYWyYFD/KwXLx05phq&#10;e+dvumWhEBHCPkUFZQhNKqXPSzLoB7Yhjt7ZOoMhSldI7fAe4aaWoyR5lwYrjgslNrQuKb9kV6Ng&#10;t8pm16Msqp7b/+je5pR/bcdTpbqv7eoDRKA2PMP/7U+tYJK8wd+ZeATk4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9v55HFAAAA3AAAAA8AAAAAAAAAAAAAAAAAlwIAAGRycy9k&#10;b3ducmV2LnhtbFBLBQYAAAAABAAEAPUAAACJAwAAAAA=&#10;" fillcolor="fuchsia" strokecolor="fuchsia" strokeweight="0">
                    <v:textbox>
                      <w:txbxContent>
                        <w:p w14:paraId="6C3CAB68" w14:textId="77777777" w:rsidR="00B27355" w:rsidRDefault="00B27355" w:rsidP="00B27355">
                          <w:pPr>
                            <w:rPr>
                              <w:rFonts w:eastAsia="Times New Roman"/>
                            </w:rPr>
                          </w:pPr>
                        </w:p>
                      </w:txbxContent>
                    </v:textbox>
                  </v:oval>
                  <v:rect id="Rectangle 706" o:spid="_x0000_s1725" style="position:absolute;left:5727700;top:2028826;width:485710;height:18466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UD5wgAA&#10;ANwAAAAPAAAAZHJzL2Rvd25yZXYueG1sRI/dagIxFITvhb5DOELvNNELla1RRBCs9MbVBzhszv7Q&#10;5GRJUnf79qZQ8HKYmW+Y7X50VjwoxM6zhsVcgSCuvOm40XC/nWYbEDEhG7SeScMvRdjv3iZbLIwf&#10;+EqPMjUiQzgWqKFNqS+kjFVLDuPc98TZq31wmLIMjTQBhwx3Vi6VWkmHHeeFFns6tlR9lz9Og7yV&#10;p2FT2qD8ZVl/2c/ztSav9ft0PHyASDSmV/i/fTYa1moFf2fyEZC7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71QPnCAAAA3AAAAA8AAAAAAAAAAAAAAAAAlwIAAGRycy9kb3du&#10;cmV2LnhtbFBLBQYAAAAABAAEAPUAAACGAwAAAAA=&#10;" filled="f" stroked="f">
                    <v:textbox style="mso-fit-shape-to-text:t" inset="0,0,0,0">
                      <w:txbxContent>
                        <w:p w14:paraId="3A797D00" w14:textId="77777777" w:rsidR="00B27355" w:rsidRDefault="00B27355" w:rsidP="00B27355">
                          <w:pPr>
                            <w:pStyle w:val="NormalWeb"/>
                            <w:spacing w:before="0" w:beforeAutospacing="0" w:after="0" w:afterAutospacing="0"/>
                            <w:textAlignment w:val="baseline"/>
                          </w:pPr>
                          <w:r>
                            <w:rPr>
                              <w:rFonts w:cs="Arial"/>
                              <w:b/>
                              <w:bCs/>
                              <w:color w:val="7E09FC"/>
                              <w:kern w:val="24"/>
                            </w:rPr>
                            <w:t>b41-13</w:t>
                          </w:r>
                        </w:p>
                      </w:txbxContent>
                    </v:textbox>
                  </v:rect>
                  <v:oval id="Oval 707" o:spid="_x0000_s1726" style="position:absolute;left:5068888;top:2216151;width:15875;height:14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JuR3xQAA&#10;ANwAAAAPAAAAZHJzL2Rvd25yZXYueG1sRI9Pi8IwFMTvC36H8ARva6qgla5RRFT2sIh/dg97ezbP&#10;tti8lCZq++2NIHgcZuY3zHTemFLcqHaFZQWDfgSCOLW64EzB73H9OQHhPLLG0jIpaMnBfNb5mGKi&#10;7Z33dDv4TAQIuwQV5N5XiZQuzcmg69uKOHhnWxv0QdaZ1DXeA9yUchhFY2mw4LCQY0XLnNLL4WoU&#10;2L+4Pf9s3Mmlu9V/20yuo+2KlOp1m8UXCE+Nf4df7W+tII5ieJ4JR0DOH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om5HfFAAAA3AAAAA8AAAAAAAAAAAAAAAAAlwIAAGRycy9k&#10;b3ducmV2LnhtbFBLBQYAAAAABAAEAPUAAACJAwAAAAA=&#10;" fillcolor="#ffc800" strokecolor="#ffc800" strokeweight="0">
                    <v:textbox>
                      <w:txbxContent>
                        <w:p w14:paraId="5E02EB20" w14:textId="77777777" w:rsidR="00B27355" w:rsidRDefault="00B27355" w:rsidP="00B27355">
                          <w:pPr>
                            <w:rPr>
                              <w:rFonts w:eastAsia="Times New Roman"/>
                            </w:rPr>
                          </w:pPr>
                        </w:p>
                      </w:txbxContent>
                    </v:textbox>
                  </v:oval>
                  <v:oval id="Oval 708" o:spid="_x0000_s1727" style="position:absolute;left:3346450;top:3157538;width:15875;height:14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8wTwQAA&#10;ANwAAAAPAAAAZHJzL2Rvd25yZXYueG1sRE/NisIwEL4L+w5hFrxpugq6rUYRxUUPCuo+wNCMbdlm&#10;UpLUdt/eHASPH9//ct2bWjzI+cqygq9xAoI4t7riQsHvbT/6BuEDssbaMin4Jw/r1cdgiZm2HV/o&#10;cQ2FiCHsM1RQhtBkUvq8JIN+bBviyN2tMxgidIXUDrsYbmo5SZKZNFhxbCixoW1J+d+1NQrOx9Ou&#10;PR93nbvNQrpPf6atSadKDT/7zQJEoD68xS/3QSuYJ3FtPBOPgFw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Yv/ME8EAAADcAAAADwAAAAAAAAAAAAAAAACXAgAAZHJzL2Rvd25y&#10;ZXYueG1sUEsFBgAAAAAEAAQA9QAAAIUDAAAAAA==&#10;" fillcolor="#00c800" strokecolor="#00c800" strokeweight="0">
                    <v:textbox>
                      <w:txbxContent>
                        <w:p w14:paraId="1D681482" w14:textId="77777777" w:rsidR="00B27355" w:rsidRDefault="00B27355" w:rsidP="00B27355">
                          <w:pPr>
                            <w:rPr>
                              <w:rFonts w:eastAsia="Times New Roman"/>
                            </w:rPr>
                          </w:pPr>
                        </w:p>
                      </w:txbxContent>
                    </v:textbox>
                  </v:oval>
                  <v:rect id="Rectangle 709" o:spid="_x0000_s1728" style="position:absolute;left:3081338;top:3165476;width:485710;height:18466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atSLwgAA&#10;ANwAAAAPAAAAZHJzL2Rvd25yZXYueG1sRI/dagIxFITvhb5DOAXvNKkX1W6NIgXBSm9cfYDD5uwP&#10;JidLkrrbtzdCwcthZr5h1tvRWXGjEDvPGt7mCgRx5U3HjYbLeT9bgYgJ2aD1TBr+KMJ28zJZY2H8&#10;wCe6lakRGcKxQA1tSn0hZaxachjnvifOXu2Dw5RlaKQJOGS4s3Kh1Lt02HFeaLGnr5aqa/nrNMhz&#10;uR9WpQ3KHxf1j/0+nGryWk9fx90niERjeob/2wejYak+4HEmHwG5u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9q1IvCAAAA3AAAAA8AAAAAAAAAAAAAAAAAlwIAAGRycy9kb3du&#10;cmV2LnhtbFBLBQYAAAAABAAEAPUAAACGAwAAAAA=&#10;" filled="f" stroked="f">
                    <v:textbox style="mso-fit-shape-to-text:t" inset="0,0,0,0">
                      <w:txbxContent>
                        <w:p w14:paraId="2AEC1E05" w14:textId="77777777" w:rsidR="00B27355" w:rsidRDefault="00B27355" w:rsidP="00B27355">
                          <w:pPr>
                            <w:pStyle w:val="NormalWeb"/>
                            <w:spacing w:before="0" w:beforeAutospacing="0" w:after="0" w:afterAutospacing="0"/>
                            <w:textAlignment w:val="baseline"/>
                          </w:pPr>
                          <w:r>
                            <w:rPr>
                              <w:rFonts w:cs="Arial"/>
                              <w:b/>
                              <w:bCs/>
                              <w:color w:val="FF0000"/>
                              <w:kern w:val="24"/>
                            </w:rPr>
                            <w:t>b43-17</w:t>
                          </w:r>
                        </w:p>
                      </w:txbxContent>
                    </v:textbox>
                  </v:rect>
                  <v:oval id="Oval 710" o:spid="_x0000_s1729" style="position:absolute;left:3224213;top:2954338;width:15875;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UFbIwQAA&#10;ANwAAAAPAAAAZHJzL2Rvd25yZXYueG1sRE/NisIwEL4v+A5hBG9rqoK7rUYRRVkPK6z6AEMztsVm&#10;UpLU1rffHASPH9//ct2bWjzI+cqygsk4AUGcW11xoeB62X9+g/ABWWNtmRQ8ycN6NfhYYqZtx3/0&#10;OIdCxBD2GSooQ2gyKX1ekkE/tg1x5G7WGQwRukJqh10MN7WcJslcGqw4NpTY0Lak/H5ujYLT8XfX&#10;no67zl3mId2nh1lr0plSo2G/WYAI1Ie3+OX+0Qq+JnF+PBOPgFz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GVBWyMEAAADcAAAADwAAAAAAAAAAAAAAAACXAgAAZHJzL2Rvd25y&#10;ZXYueG1sUEsFBgAAAAAEAAQA9QAAAIUDAAAAAA==&#10;" fillcolor="#00c800" strokecolor="#00c800" strokeweight="0">
                    <v:textbox>
                      <w:txbxContent>
                        <w:p w14:paraId="5077122D" w14:textId="77777777" w:rsidR="00B27355" w:rsidRDefault="00B27355" w:rsidP="00B27355">
                          <w:pPr>
                            <w:rPr>
                              <w:rFonts w:eastAsia="Times New Roman"/>
                            </w:rPr>
                          </w:pPr>
                        </w:p>
                      </w:txbxContent>
                    </v:textbox>
                  </v:oval>
                  <v:rect id="Rectangle 711" o:spid="_x0000_s1730" style="position:absolute;left:2960688;top:2854326;width:485710;height:18466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xU5QwgAA&#10;ANwAAAAPAAAAZHJzL2Rvd25yZXYueG1sRI/NigIxEITvC75DaMHbmhkProxGEUFwZS+OPkAz6fnB&#10;pDMkWWd8eyMs7LGoqq+ozW60RjzIh86xgnyegSCunO64UXC7Hj9XIEJE1mgck4InBdhtJx8bLLQb&#10;+EKPMjYiQTgUqKCNsS+kDFVLFsPc9cTJq523GJP0jdQehwS3Ri6ybCktdpwWWuzp0FJ1L3+tAnkt&#10;j8OqND5z50X9Y75Pl5qcUrPpuF+DiDTG//Bf+6QVfOU5vM+kIyC3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TFTlDCAAAA3AAAAA8AAAAAAAAAAAAAAAAAlwIAAGRycy9kb3du&#10;cmV2LnhtbFBLBQYAAAAABAAEAPUAAACGAwAAAAA=&#10;" filled="f" stroked="f">
                    <v:textbox style="mso-fit-shape-to-text:t" inset="0,0,0,0">
                      <w:txbxContent>
                        <w:p w14:paraId="01F3EA1E" w14:textId="77777777" w:rsidR="00B27355" w:rsidRDefault="00B27355" w:rsidP="00B27355">
                          <w:pPr>
                            <w:pStyle w:val="NormalWeb"/>
                            <w:spacing w:before="0" w:beforeAutospacing="0" w:after="0" w:afterAutospacing="0"/>
                            <w:textAlignment w:val="baseline"/>
                          </w:pPr>
                          <w:r>
                            <w:rPr>
                              <w:rFonts w:cs="Arial"/>
                              <w:b/>
                              <w:bCs/>
                              <w:color w:val="FF0000"/>
                              <w:kern w:val="24"/>
                            </w:rPr>
                            <w:t>b43-57</w:t>
                          </w:r>
                        </w:p>
                      </w:txbxContent>
                    </v:textbox>
                  </v:rect>
                  <v:oval id="Oval 712" o:spid="_x0000_s1731" style="position:absolute;left:2292350;top:2921001;width:15875;height:14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CjrexAAA&#10;ANwAAAAPAAAAZHJzL2Rvd25yZXYueG1sRI9PawIxEMXvBb9DGMFbzapgZTWKiAse6qH+uQ+bcbO4&#10;maxJVrffvikUeny8eb83b7XpbSOe5EPtWMFknIEgLp2uuVJwORfvCxAhImtsHJOCbwqwWQ/eVphr&#10;9+Ivep5iJRKEQ44KTIxtLmUoDVkMY9cSJ+/mvMWYpK+k9vhKcNvIaZbNpcWaU4PBlnaGyvups+mN&#10;YqvrfXcMZl4eu8+Hv+7crFBqNOy3SxCR+vh//Jc+aAUfkyn8jkkEkO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go63sQAAADcAAAADwAAAAAAAAAAAAAAAACXAgAAZHJzL2Rv&#10;d25yZXYueG1sUEsFBgAAAAAEAAQA9QAAAIgDAAAAAA==&#10;" fillcolor="blue" strokecolor="blue" strokeweight="0">
                    <v:textbox>
                      <w:txbxContent>
                        <w:p w14:paraId="5EB50F2E" w14:textId="77777777" w:rsidR="00B27355" w:rsidRDefault="00B27355" w:rsidP="00B27355">
                          <w:pPr>
                            <w:rPr>
                              <w:rFonts w:eastAsia="Times New Roman"/>
                            </w:rPr>
                          </w:pPr>
                        </w:p>
                      </w:txbxContent>
                    </v:textbox>
                  </v:oval>
                  <v:rect id="Rectangle 713" o:spid="_x0000_s1732" style="position:absolute;left:1793602;top:2255856;width:485710;height:18466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W3W8wgAA&#10;ANwAAAAPAAAAZHJzL2Rvd25yZXYueG1sRI/NigIxEITvgu8QWvCmGRVcGY0iguAuXhx9gGbS84NJ&#10;Z0iiM/v2m4WFPRZV9RW1OwzWiDf50DpWsJhnIIhLp1uuFTzu59kGRIjIGo1jUvBNAQ778WiHuXY9&#10;3+hdxFokCIccFTQxdrmUoWzIYpi7jjh5lfMWY5K+ltpjn+DWyGWWraXFltNCgx2dGiqfxcsqkPfi&#10;3G8K4zP3tayu5vNyq8gpNZ0Mxy2ISEP8D/+1L1rBx2IFv2fSEZD7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tbdbzCAAAA3AAAAA8AAAAAAAAAAAAAAAAAlwIAAGRycy9kb3du&#10;cmV2LnhtbFBLBQYAAAAABAAEAPUAAACGAwAAAAA=&#10;" filled="f" stroked="f">
                    <v:textbox style="mso-fit-shape-to-text:t" inset="0,0,0,0">
                      <w:txbxContent>
                        <w:p w14:paraId="5FC273C8" w14:textId="77777777" w:rsidR="00B27355" w:rsidRDefault="00B27355" w:rsidP="00B27355">
                          <w:pPr>
                            <w:pStyle w:val="NormalWeb"/>
                            <w:spacing w:before="0" w:beforeAutospacing="0" w:after="0" w:afterAutospacing="0"/>
                            <w:textAlignment w:val="baseline"/>
                          </w:pPr>
                          <w:r>
                            <w:rPr>
                              <w:rFonts w:cs="Arial"/>
                              <w:b/>
                              <w:bCs/>
                              <w:color w:val="35D019"/>
                              <w:kern w:val="24"/>
                            </w:rPr>
                            <w:t>b46-48</w:t>
                          </w:r>
                        </w:p>
                      </w:txbxContent>
                    </v:textbox>
                  </v:rect>
                  <v:rect id="Rectangle 714" o:spid="_x0000_s1733" style="position:absolute;left:1803923;top:1981200;width:485710;height:18466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su3IwgAA&#10;ANwAAAAPAAAAZHJzL2Rvd25yZXYueG1sRI/NigIxEITvgu8QWvCmGUVcGY0iguAuXhx9gGbS84NJ&#10;Z0iiM/v2m4WFPRZV9RW1OwzWiDf50DpWsJhnIIhLp1uuFTzu59kGRIjIGo1jUvBNAQ778WiHuXY9&#10;3+hdxFokCIccFTQxdrmUoWzIYpi7jjh5lfMWY5K+ltpjn+DWyGWWraXFltNCgx2dGiqfxcsqkPfi&#10;3G8K4zP3tayu5vNyq8gpNZ0Mxy2ISEP8D/+1L1rBx2IFv2fSEZD7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Sy7cjCAAAA3AAAAA8AAAAAAAAAAAAAAAAAlwIAAGRycy9kb3du&#10;cmV2LnhtbFBLBQYAAAAABAAEAPUAAACGAwAAAAA=&#10;" filled="f" stroked="f">
                    <v:textbox style="mso-fit-shape-to-text:t" inset="0,0,0,0">
                      <w:txbxContent>
                        <w:p w14:paraId="58F7C75B" w14:textId="77777777" w:rsidR="00B27355" w:rsidRDefault="00B27355" w:rsidP="00B27355">
                          <w:pPr>
                            <w:pStyle w:val="NormalWeb"/>
                            <w:spacing w:before="0" w:beforeAutospacing="0" w:after="0" w:afterAutospacing="0"/>
                            <w:textAlignment w:val="baseline"/>
                          </w:pPr>
                          <w:r>
                            <w:rPr>
                              <w:rFonts w:cs="Arial"/>
                              <w:b/>
                              <w:bCs/>
                              <w:color w:val="35D019"/>
                              <w:kern w:val="24"/>
                            </w:rPr>
                            <w:t>b47-32</w:t>
                          </w:r>
                        </w:p>
                      </w:txbxContent>
                    </v:textbox>
                  </v:rect>
                  <v:oval id="Oval 715" o:spid="_x0000_s1734" style="position:absolute;left:5832475;top:2520951;width:14288;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QVKswwAA&#10;ANwAAAAPAAAAZHJzL2Rvd25yZXYueG1sRI9Li8JAEITvwv6HoRe8iE4Uokt0lCAKngQfsNcm03ns&#10;ZnqSzKjZf78jCB6LqvqKWm16U4s7da6yrGA6iUAQZ1ZXXCi4XvbjLxDOI2usLZOCP3KwWX8MVpho&#10;++AT3c++EAHCLkEFpfdNIqXLSjLoJrYhDl5uO4M+yK6QusNHgJtazqJoLg1WHBZKbGhbUvZ7vhkF&#10;bfudj+LK72Qax0Q/fOTa3ZQafvbpEoSn3r/Dr/ZBK1hMY3ieCUdAr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QVKswwAAANwAAAAPAAAAAAAAAAAAAAAAAJcCAABkcnMvZG93&#10;bnJldi54bWxQSwUGAAAAAAQABAD1AAAAhwMAAAAA&#10;" fillcolor="#dcdcdc" strokecolor="#dcdcdc" strokeweight="0">
                    <v:textbox>
                      <w:txbxContent>
                        <w:p w14:paraId="795A8222" w14:textId="77777777" w:rsidR="00B27355" w:rsidRDefault="00B27355" w:rsidP="00B27355">
                          <w:pPr>
                            <w:rPr>
                              <w:rFonts w:eastAsia="Times New Roman"/>
                            </w:rPr>
                          </w:pPr>
                        </w:p>
                      </w:txbxContent>
                    </v:textbox>
                  </v:oval>
                  <v:rect id="Rectangle 716" o:spid="_x0000_s1735" style="position:absolute;left:5638800;top:2362200;width:294420;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LNYkwgAA&#10;ANwAAAAPAAAAZHJzL2Rvd25yZXYueG1sRI/NigIxEITvwr5DaMGbk9GDK7NGWQRBxYvjPkAz6flh&#10;k86QZJ3x7Y0g7LGoqq+ozW60RtzJh86xgkWWgyCunO64UfBzO8zXIEJE1mgck4IHBdhtPyYbLLQb&#10;+Er3MjYiQTgUqKCNsS+kDFVLFkPmeuLk1c5bjEn6RmqPQ4JbI5d5vpIWO04LLfa0b6n6Lf+sAnkr&#10;D8O6ND5352V9MafjtSan1Gw6fn+BiDTG//C7fdQKPhcreJ1JR0Bu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ss1iTCAAAA3AAAAA8AAAAAAAAAAAAAAAAAlwIAAGRycy9kb3du&#10;cmV2LnhtbFBLBQYAAAAABAAEAPUAAACGAwAAAAA=&#10;" filled="f" stroked="f">
                    <v:textbox style="mso-fit-shape-to-text:t" inset="0,0,0,0">
                      <w:txbxContent>
                        <w:p w14:paraId="2FDEAD53"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C23-94</w:t>
                          </w:r>
                        </w:p>
                      </w:txbxContent>
                    </v:textbox>
                  </v:rect>
                  <v:oval id="Oval 717" o:spid="_x0000_s1736" style="position:absolute;left:5211763;top:1760538;width:15875;height:14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32lAwwAA&#10;ANwAAAAPAAAAZHJzL2Rvd25yZXYueG1sRI9Pi8IwFMTvwn6H8Ba8iKYKtUttKiIKngT/wF4fzbPt&#10;bvNSm6jdb78RBI/DzPyGyZa9acSdOldbVjCdRCCIC6trLhWcT9vxFwjnkTU2lknBHzlY5h+DDFNt&#10;H3yg+9GXIkDYpaig8r5NpXRFRQbdxLbEwbvYzqAPsiul7vAR4KaRsyiaS4M1h4UKW1pXVPweb0bB&#10;9fp9GcW138hVHBP98J4bd1Nq+NmvFiA89f4dfrV3WkEyTeB5JhwBmf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32lAwwAAANwAAAAPAAAAAAAAAAAAAAAAAJcCAABkcnMvZG93&#10;bnJldi54bWxQSwUGAAAAAAQABAD1AAAAhwMAAAAA&#10;" fillcolor="#dcdcdc" strokecolor="#dcdcdc" strokeweight="0">
                    <v:textbox>
                      <w:txbxContent>
                        <w:p w14:paraId="58DEDB5A" w14:textId="77777777" w:rsidR="00B27355" w:rsidRDefault="00B27355" w:rsidP="00B27355">
                          <w:pPr>
                            <w:rPr>
                              <w:rFonts w:eastAsia="Times New Roman"/>
                            </w:rPr>
                          </w:pPr>
                        </w:p>
                      </w:txbxContent>
                    </v:textbox>
                  </v:oval>
                  <v:rect id="Rectangle 718" o:spid="_x0000_s1737" style="position:absolute;left:5235575;top:1649413;width:184577;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fNwAAA&#10;ANwAAAAPAAAAZHJzL2Rvd25yZXYueG1sRE9LasMwEN0XcgcxgewaOVmkxo1sSiCQlmxi9wCDNf5Q&#10;aWQkJXZvXy0CXT7e/1gt1ogH+TA6VrDbZiCIW6dH7hV8N+fXHESIyBqNY1LwSwGqcvVyxEK7mW/0&#10;qGMvUgiHAhUMMU6FlKEdyGLYuok4cZ3zFmOCvpfa45zCrZH7LDtIiyOnhgEnOg3U/tR3q0A29XnO&#10;a+Mz97XvrubzcuvIKbVZLx/vICIt8V/8dF+0grddWpvOpCMgyz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fNwAAAANwAAAAPAAAAAAAAAAAAAAAAAJcCAABkcnMvZG93bnJl&#10;di54bWxQSwUGAAAAAAQABAD1AAAAhAMAAAAA&#10;" filled="f" stroked="f">
                    <v:textbox style="mso-fit-shape-to-text:t" inset="0,0,0,0">
                      <w:txbxContent>
                        <w:p w14:paraId="3246A4E1"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GC5</w:t>
                          </w:r>
                        </w:p>
                      </w:txbxContent>
                    </v:textbox>
                  </v:rect>
                  <v:oval id="Oval 719" o:spid="_x0000_s1738" style="position:absolute;left:4973638;top:2119313;width:15875;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DFipwwAA&#10;ANwAAAAPAAAAZHJzL2Rvd25yZXYueG1sRI9Bi8IwFITvC/6H8AQvy5oqdN2tTUVEwZOwKuz10Tzb&#10;avNSm6j13xtB8DjMzDdMOutMLa7UusqygtEwAkGcW11xoWC/W339gHAeWWNtmRTcycEs632kmGh7&#10;4z+6bn0hAoRdggpK75tESpeXZNANbUMcvINtDfog20LqFm8Bbmo5jqJvabDisFBiQ4uS8tP2YhSc&#10;z/+Hz7jySzmPY6Ijb7h2F6UG/W4+BeGp8+/wq73WCiajX3ieCUdAZg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DFipwwAAANwAAAAPAAAAAAAAAAAAAAAAAJcCAABkcnMvZG93&#10;bnJldi54bWxQSwUGAAAAAAQABAD1AAAAhwMAAAAA&#10;" fillcolor="#dcdcdc" strokecolor="#dcdcdc" strokeweight="0">
                    <v:textbox>
                      <w:txbxContent>
                        <w:p w14:paraId="74DD8C2C" w14:textId="77777777" w:rsidR="00B27355" w:rsidRDefault="00B27355" w:rsidP="00B27355">
                          <w:pPr>
                            <w:rPr>
                              <w:rFonts w:eastAsia="Times New Roman"/>
                            </w:rPr>
                          </w:pPr>
                        </w:p>
                      </w:txbxContent>
                    </v:textbox>
                  </v:oval>
                  <v:rect id="Rectangle 720" o:spid="_x0000_s1739" style="position:absolute;left:4995863;top:2008188;width:184577;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5SF2vgAA&#10;ANwAAAAPAAAAZHJzL2Rvd25yZXYueG1sRE/LisIwFN0L/kO4wuw0tYtRqlFEEByZjdUPuDS3D0xu&#10;ShJt5+/NYsDl4by3+9Ea8SIfOscKlosMBHHldMeNgvvtNF+DCBFZo3FMCv4owH43nWyx0G7gK73K&#10;2IgUwqFABW2MfSFlqFqyGBauJ05c7bzFmKBvpPY4pHBrZJ5l39Jix6mhxZ6OLVWP8mkVyFt5Gtal&#10;8Zm75PWv+Tlfa3JKfc3GwwZEpDF+xP/us1awytP8dCYdAbl7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leUhdr4AAADcAAAADwAAAAAAAAAAAAAAAACXAgAAZHJzL2Rvd25yZXYu&#10;eG1sUEsFBgAAAAAEAAQA9QAAAIIDAAAAAA==&#10;" filled="f" stroked="f">
                    <v:textbox style="mso-fit-shape-to-text:t" inset="0,0,0,0">
                      <w:txbxContent>
                        <w:p w14:paraId="05041E78"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GC6</w:t>
                          </w:r>
                        </w:p>
                      </w:txbxContent>
                    </v:textbox>
                  </v:rect>
                  <v:oval id="Oval 721" o:spid="_x0000_s1740" style="position:absolute;left:5302250;top:2733676;width:14288;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Fp4SwwAA&#10;ANwAAAAPAAAAZHJzL2Rvd25yZXYueG1sRI9Ba8JAFITvBf/D8oReim4SSJXoKiIKPRW0Ba+P7DOJ&#10;Zt/G7CbGf+8WhB6HmfmGWa4HU4ueWldZVhBPIxDEudUVFwp+f/aTOQjnkTXWlknBgxysV6O3JWba&#10;3vlA/dEXIkDYZaig9L7JpHR5SQbd1DbEwTvb1qAPsi2kbvEe4KaWSRR9SoMVh4USG9qWlF+PnVFw&#10;u53OH2nld3KTpkQX/ubadUq9j4fNAoSnwf+HX+0vrWCWxPB3JhwBuXo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Fp4SwwAAANwAAAAPAAAAAAAAAAAAAAAAAJcCAABkcnMvZG93&#10;bnJldi54bWxQSwUGAAAAAAQABAD1AAAAhwMAAAAA&#10;" fillcolor="#dcdcdc" strokecolor="#dcdcdc" strokeweight="0">
                    <v:textbox>
                      <w:txbxContent>
                        <w:p w14:paraId="1A8BE72B" w14:textId="77777777" w:rsidR="00B27355" w:rsidRDefault="00B27355" w:rsidP="00B27355">
                          <w:pPr>
                            <w:rPr>
                              <w:rFonts w:eastAsia="Times New Roman"/>
                            </w:rPr>
                          </w:pPr>
                        </w:p>
                      </w:txbxContent>
                    </v:textbox>
                  </v:oval>
                  <v:rect id="Rectangle 722" o:spid="_x0000_s1741" style="position:absolute;left:5181600;top:2559278;width:548822;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exqawgAA&#10;ANwAAAAPAAAAZHJzL2Rvd25yZXYueG1sRI/NigIxEITvgu8QWtibZpyDK7NGEUFQ2YvjPkAz6fnB&#10;pDMk0Rnf3iws7LGoqq+ozW60RjzJh86xguUiA0FcOd1xo+DndpyvQYSIrNE4JgUvCrDbTicbLLQb&#10;+ErPMjYiQTgUqKCNsS+kDFVLFsPC9cTJq523GJP0jdQehwS3RuZZtpIWO04LLfZ0aKm6lw+rQN7K&#10;47Aujc/cJa+/zfl0rckp9TEb918gIo3xP/zXPmkFn3kOv2fSEZDb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p7GprCAAAA3AAAAA8AAAAAAAAAAAAAAAAAlwIAAGRycy9kb3du&#10;cmV2LnhtbFBLBQYAAAAABAAEAPUAAACGAwAAAAA=&#10;" filled="f" stroked="f">
                    <v:textbox style="mso-fit-shape-to-text:t" inset="0,0,0,0">
                      <w:txbxContent>
                        <w:p w14:paraId="3470855E"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NM03-17SO1</w:t>
                          </w:r>
                        </w:p>
                      </w:txbxContent>
                    </v:textbox>
                  </v:rect>
                  <v:oval id="Oval 723" o:spid="_x0000_s1742" style="position:absolute;left:5032375;top:3330576;width:15875;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iKX+wwAA&#10;ANwAAAAPAAAAZHJzL2Rvd25yZXYueG1sRI9Ba8JAFITvgv9heUIvUjda0pbUNYhY8CSohV4f2WeS&#10;mn2b7K4a/31XEDwOM/MNM89704gLOV9bVjCdJCCIC6trLhX8HL5fP0H4gKyxsUwKbuQhXwwHc8y0&#10;vfKOLvtQighhn6GCKoQ2k9IXFRn0E9sSR+9oncEQpSuldniNcNPIWZK8S4M1x4UKW1pVVJz2Z6Og&#10;636P47QOa7lMU6I/3nLjz0q9jPrlF4hAfXiGH+2NVvAxe4P7mXgE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3iKX+wwAAANwAAAAPAAAAAAAAAAAAAAAAAJcCAABkcnMvZG93&#10;bnJldi54bWxQSwUGAAAAAAQABAD1AAAAhwMAAAAA&#10;" fillcolor="#dcdcdc" strokecolor="#dcdcdc" strokeweight="0">
                    <v:textbox>
                      <w:txbxContent>
                        <w:p w14:paraId="20AF9EC6" w14:textId="77777777" w:rsidR="00B27355" w:rsidRDefault="00B27355" w:rsidP="00B27355">
                          <w:pPr>
                            <w:rPr>
                              <w:rFonts w:eastAsia="Times New Roman"/>
                            </w:rPr>
                          </w:pPr>
                        </w:p>
                      </w:txbxContent>
                    </v:textbox>
                  </v:oval>
                  <v:rect id="Rectangle 724" o:spid="_x0000_s1743" style="position:absolute;left:5059363;top:3330576;width:633505;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3id1wgAA&#10;ANwAAAAPAAAAZHJzL2Rvd25yZXYueG1sRI/dagIxFITvBd8hHME7zbpIK6tRRBBs6Y2rD3DYnP3B&#10;5GRJort9+6ZQ6OUwM98wu8NojXiRD51jBatlBoK4crrjRsH9dl5sQISIrNE4JgXfFOCwn052WGg3&#10;8JVeZWxEgnAoUEEbY19IGaqWLIal64mTVztvMSbpG6k9Dglujcyz7E1a7DgttNjTqaXqUT6tAnkr&#10;z8OmND5zn3n9ZT4u15qcUvPZeNyCiDTG//Bf+6IVvOdr+D2TjoDc/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reJ3XCAAAA3AAAAA8AAAAAAAAAAAAAAAAAlwIAAGRycy9kb3du&#10;cmV2LnhtbFBLBQYAAAAABAAEAPUAAACGAwAAAAA=&#10;" filled="f" stroked="f">
                    <v:textbox style="mso-fit-shape-to-text:t" inset="0,0,0,0">
                      <w:txbxContent>
                        <w:p w14:paraId="28136F14" w14:textId="77777777" w:rsidR="00B27355" w:rsidRDefault="00B27355" w:rsidP="00B27355">
                          <w:pPr>
                            <w:pStyle w:val="NormalWeb"/>
                            <w:spacing w:before="0" w:beforeAutospacing="0" w:after="0" w:afterAutospacing="0"/>
                            <w:textAlignment w:val="baseline"/>
                          </w:pPr>
                          <w:r>
                            <w:rPr>
                              <w:rFonts w:cs="Arial"/>
                              <w:b/>
                              <w:bCs/>
                              <w:color w:val="7F7F7F" w:themeColor="text1" w:themeTint="80"/>
                              <w:kern w:val="24"/>
                              <w:sz w:val="14"/>
                              <w:szCs w:val="14"/>
                            </w:rPr>
                            <w:t>PSRUPESTRIS</w:t>
                          </w:r>
                        </w:p>
                      </w:txbxContent>
                    </v:textbox>
                  </v:rect>
                  <v:oval id="Oval 725" o:spid="_x0000_s1744" style="position:absolute;left:5253038;top:1657351;width:15875;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LZgRxAAA&#10;ANwAAAAPAAAAZHJzL2Rvd25yZXYueG1sRI9ba8JAFITfhf6H5RR8EbOpEC0xq0hR8KngBfp6yJ5c&#10;2uzZmN3E9N93C4KPw8x8w2Tb0TRioM7VlhW8RTEI4tzqmksF18th/g7CeWSNjWVS8EsOtpuXSYap&#10;tnc+0XD2pQgQdikqqLxvUyldXpFBF9mWOHiF7Qz6ILtS6g7vAW4auYjjpTRYc1iosKWPivKfc28U&#10;3G5fxSyp/V7ukoTomz+5cb1S09dxtwbhafTP8KN91ApWiwT+z4QjID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y2YEcQAAADcAAAADwAAAAAAAAAAAAAAAACXAgAAZHJzL2Rv&#10;d25yZXYueG1sUEsFBgAAAAAEAAQA9QAAAIgDAAAAAA==&#10;" fillcolor="#dcdcdc" strokecolor="#dcdcdc" strokeweight="0">
                    <v:textbox>
                      <w:txbxContent>
                        <w:p w14:paraId="3A906722" w14:textId="77777777" w:rsidR="00B27355" w:rsidRDefault="00B27355" w:rsidP="00B27355">
                          <w:pPr>
                            <w:rPr>
                              <w:rFonts w:eastAsia="Times New Roman"/>
                            </w:rPr>
                          </w:pPr>
                        </w:p>
                      </w:txbxContent>
                    </v:textbox>
                  </v:oval>
                  <v:rect id="Rectangle 726" o:spid="_x0000_s1745" style="position:absolute;left:5276850;top:1547813;width:229461;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QByZwgAA&#10;ANwAAAAPAAAAZHJzL2Rvd25yZXYueG1sRI/NigIxEITvwr5DaGFvmnEOroxGEUFwxYujD9BMen4w&#10;6QxJ1pl9e7Mg7LGoqq+ozW60RjzJh86xgsU8A0FcOd1xo+B+O85WIEJE1mgck4JfCrDbfkw2WGg3&#10;8JWeZWxEgnAoUEEbY19IGaqWLIa564mTVztvMSbpG6k9DglujcyzbCktdpwWWuzp0FL1KH+sAnkr&#10;j8OqND5z57y+mO/TtSan1Od03K9BRBrjf/jdPmkFX/kS/s6kIyC3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VAHJnCAAAA3AAAAA8AAAAAAAAAAAAAAAAAlwIAAGRycy9kb3du&#10;cmV2LnhtbFBLBQYAAAAABAAEAPUAAACGAwAAAAA=&#10;" filled="f" stroked="f">
                    <v:textbox style="mso-fit-shape-to-text:t" inset="0,0,0,0">
                      <w:txbxContent>
                        <w:p w14:paraId="7991F44D"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SAZ7</w:t>
                          </w:r>
                        </w:p>
                      </w:txbxContent>
                    </v:textbox>
                  </v:rect>
                  <v:oval id="Oval 727" o:spid="_x0000_s1746" style="position:absolute;left:4543425;top:5535613;width:14288;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6P9wwAA&#10;ANwAAAAPAAAAZHJzL2Rvd25yZXYueG1sRI9Ba8JAFITvBf/D8gQvRTcKqRJdQxAFT4XagtdH9plE&#10;d9/G7Krx37uFQo/DzHzDrPLeGnGnzjeOFUwnCQji0umGKwU/37vxAoQPyBqNY1LwJA/5evC2wky7&#10;B3/R/RAqESHsM1RQh9BmUvqyJot+4lri6J1cZzFE2VVSd/iIcGvkLEk+pMWG40KNLW1qKi+Hm1Vw&#10;vR5P72kTtrJIU6Izf7LxN6VGw75YggjUh//wX3uvFcxnc/g9E4+AXL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s6P9wwAAANwAAAAPAAAAAAAAAAAAAAAAAJcCAABkcnMvZG93&#10;bnJldi54bWxQSwUGAAAAAAQABAD1AAAAhwMAAAAA&#10;" fillcolor="#dcdcdc" strokecolor="#dcdcdc" strokeweight="0">
                    <v:textbox>
                      <w:txbxContent>
                        <w:p w14:paraId="609D73CC" w14:textId="77777777" w:rsidR="00B27355" w:rsidRDefault="00B27355" w:rsidP="00B27355">
                          <w:pPr>
                            <w:rPr>
                              <w:rFonts w:eastAsia="Times New Roman"/>
                            </w:rPr>
                          </w:pPr>
                        </w:p>
                      </w:txbxContent>
                    </v:textbox>
                  </v:oval>
                  <v:rect id="Rectangle 728" o:spid="_x0000_s1747" style="position:absolute;left:4346575;top:5530851;width:219599;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ky1wvgAA&#10;ANwAAAAPAAAAZHJzL2Rvd25yZXYueG1sRE/LisIwFN0L/kO4wuw0tYtRqlFEEByZjdUPuDS3D0xu&#10;ShJt5+/NYsDl4by3+9Ea8SIfOscKlosMBHHldMeNgvvtNF+DCBFZo3FMCv4owH43nWyx0G7gK73K&#10;2IgUwqFABW2MfSFlqFqyGBauJ05c7bzFmKBvpPY4pHBrZJ5l39Jix6mhxZ6OLVWP8mkVyFt5Gtal&#10;8Zm75PWv+Tlfa3JKfc3GwwZEpDF+xP/us1awytPadCYdAbl7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a5MtcL4AAADcAAAADwAAAAAAAAAAAAAAAACXAgAAZHJzL2Rvd25yZXYu&#10;eG1sUEsFBgAAAAAEAAQA9QAAAIIDAAAAAA==&#10;" filled="f" stroked="f">
                    <v:textbox style="mso-fit-shape-to-text:t" inset="0,0,0,0">
                      <w:txbxContent>
                        <w:p w14:paraId="3970C976"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SC11</w:t>
                          </w:r>
                        </w:p>
                      </w:txbxContent>
                    </v:textbox>
                  </v:rect>
                  <v:oval id="Oval 729" o:spid="_x0000_s1748" style="position:absolute;left:4781550;top:5724526;width:14288;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YJIUwwAA&#10;ANwAAAAPAAAAZHJzL2Rvd25yZXYueG1sRI9Bi8IwFITvgv8hPGEvoqlCXe02FREXPC2oC14fzbPt&#10;2rzUJmr99xtB8DjMzDdMuuxMLW7Uusqygsk4AkGcW11xoeD38D2ag3AeWWNtmRQ8yMEy6/dSTLS9&#10;845ue1+IAGGXoILS+yaR0uUlGXRj2xAH72Rbgz7ItpC6xXuAm1pOo2gmDVYcFkpsaF1Sft5fjYLL&#10;5XgaxpXfyFUcE/3xD9fuqtTHoFt9gfDU+Xf41d5qBZ/TBTzPhCMgs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YJIUwwAAANwAAAAPAAAAAAAAAAAAAAAAAJcCAABkcnMvZG93&#10;bnJldi54bWxQSwUGAAAAAAQABAD1AAAAhwMAAAAA&#10;" fillcolor="#dcdcdc" strokecolor="#dcdcdc" strokeweight="0">
                    <v:textbox>
                      <w:txbxContent>
                        <w:p w14:paraId="63585992" w14:textId="77777777" w:rsidR="00B27355" w:rsidRDefault="00B27355" w:rsidP="00B27355">
                          <w:pPr>
                            <w:rPr>
                              <w:rFonts w:eastAsia="Times New Roman"/>
                            </w:rPr>
                          </w:pPr>
                        </w:p>
                      </w:txbxContent>
                    </v:textbox>
                  </v:oval>
                  <v:rect id="Rectangle 730" o:spid="_x0000_s1749" style="position:absolute;left:4797425;top:5823178;width:224552;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PLervwAA&#10;ANwAAAAPAAAAZHJzL2Rvd25yZXYueG1sRE/LisIwFN0L8w/hDsxO01FQqUaRAUEHN7Z+wKW5fWBy&#10;U5Jo699PFgMuD+e93Y/WiCf50DlW8D3LQBBXTnfcKLiVx+kaRIjIGo1jUvCiAPvdx2SLuXYDX+lZ&#10;xEakEA45Kmhj7HMpQ9WSxTBzPXHiauctxgR9I7XHIYVbI+dZtpQWO04NLfb001J1Lx5WgSyL47Au&#10;jM/c77y+mPPpWpNT6utzPGxARBrjW/zvPmkFq0Wan86kIyB3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A8t6u/AAAA3AAAAA8AAAAAAAAAAAAAAAAAlwIAAGRycy9kb3ducmV2&#10;LnhtbFBLBQYAAAAABAAEAPUAAACDAwAAAAA=&#10;" filled="f" stroked="f">
                    <v:textbox style="mso-fit-shape-to-text:t" inset="0,0,0,0">
                      <w:txbxContent>
                        <w:p w14:paraId="38EBBFA4"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SC26</w:t>
                          </w:r>
                        </w:p>
                      </w:txbxContent>
                    </v:textbox>
                  </v:rect>
                  <v:oval id="Oval 731" o:spid="_x0000_s1750" style="position:absolute;left:5249863;top:5256213;width:14288;height:14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zwjPwgAA&#10;ANwAAAAPAAAAZHJzL2Rvd25yZXYueG1sRI/NqsIwFIT3gu8QjnA3oqlXqlKNInIvuBL8AbeH5thW&#10;m5PaRK1vbwTB5TAz3zCzRWNKcafaFZYVDPoRCOLU6oIzBYf9f28CwnlkjaVlUvAkB4t5uzXDRNsH&#10;b+m+85kIEHYJKsi9rxIpXZqTQde3FXHwTrY26IOsM6lrfAS4KeVvFI2kwYLDQo4VrXJKL7ubUXC9&#10;Hk/duPB/chnHRGfecOluSv10muUUhKfGf8Of9lorGA8H8D4Tjo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3PCM/CAAAA3AAAAA8AAAAAAAAAAAAAAAAAlwIAAGRycy9kb3du&#10;cmV2LnhtbFBLBQYAAAAABAAEAPUAAACGAwAAAAA=&#10;" fillcolor="#dcdcdc" strokecolor="#dcdcdc" strokeweight="0">
                    <v:textbox>
                      <w:txbxContent>
                        <w:p w14:paraId="10C23ECD" w14:textId="77777777" w:rsidR="00B27355" w:rsidRDefault="00B27355" w:rsidP="00B27355">
                          <w:pPr>
                            <w:rPr>
                              <w:rFonts w:eastAsia="Times New Roman"/>
                            </w:rPr>
                          </w:pPr>
                        </w:p>
                      </w:txbxContent>
                    </v:textbox>
                  </v:oval>
                  <v:rect id="Rectangle 732" o:spid="_x0000_s1751" style="position:absolute;left:5270500;top:5251451;width:224552;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ooxHwgAA&#10;ANwAAAAPAAAAZHJzL2Rvd25yZXYueG1sRI/dagIxFITvBd8hHME7zbpCK6tRRBBs6Y2rD3DYnP3B&#10;5GRJort9+6ZQ6OUwM98wu8NojXiRD51jBatlBoK4crrjRsH9dl5sQISIrNE4JgXfFOCwn052WGg3&#10;8JVeZWxEgnAoUEEbY19IGaqWLIal64mTVztvMSbpG6k9Dglujcyz7E1a7DgttNjTqaXqUT6tAnkr&#10;z8OmND5zn3n9ZT4u15qcUvPZeNyCiDTG//Bf+6IVvK9z+D2TjoDc/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ijEfCAAAA3AAAAA8AAAAAAAAAAAAAAAAAlwIAAGRycy9kb3du&#10;cmV2LnhtbFBLBQYAAAAABAAEAPUAAACGAwAAAAA=&#10;" filled="f" stroked="f">
                    <v:textbox style="mso-fit-shape-to-text:t" inset="0,0,0,0">
                      <w:txbxContent>
                        <w:p w14:paraId="1D9C53CD"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SC30</w:t>
                          </w:r>
                        </w:p>
                      </w:txbxContent>
                    </v:textbox>
                  </v:rect>
                  <v:oval id="Oval 733" o:spid="_x0000_s1752" style="position:absolute;left:5049838;top:5246688;width:15875;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1lIxwAA&#10;ANwAAAAPAAAAZHJzL2Rvd25yZXYueG1sRI9Ba8JAFITvBf/D8oReRDdVqSXNRqRYEXqp2ktvj+wz&#10;G5J9G7KrSfvr3YLQ4zAz3zDZerCNuFLnK8cKnmYJCOLC6YpLBV+n9+kLCB+QNTaOScEPeVjno4cM&#10;U+16PtD1GEoRIexTVGBCaFMpfWHIop+5ljh6Z9dZDFF2pdQd9hFuGzlPkmdpseK4YLClN0NFfbxY&#10;BYf6t19OfL3aVs23+dx97OpJP1fqcTxsXkEEGsJ/+N7eawWrxQL+zsQjIPMb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QXtZSMcAAADcAAAADwAAAAAAAAAAAAAAAACXAgAAZHJz&#10;L2Rvd25yZXYueG1sUEsFBgAAAAAEAAQA9QAAAIsDAAAAAA==&#10;" fillcolor="red" strokecolor="red" strokeweight="0">
                    <v:textbox>
                      <w:txbxContent>
                        <w:p w14:paraId="6A11E707" w14:textId="77777777" w:rsidR="00B27355" w:rsidRDefault="00B27355" w:rsidP="00B27355">
                          <w:pPr>
                            <w:rPr>
                              <w:rFonts w:eastAsia="Times New Roman"/>
                            </w:rPr>
                          </w:pPr>
                        </w:p>
                      </w:txbxContent>
                    </v:textbox>
                  </v:oval>
                  <v:rect id="Rectangle 734" o:spid="_x0000_s1753" style="position:absolute;left:5068888;top:5243513;width:383118;height:18466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B7GowgAA&#10;ANwAAAAPAAAAZHJzL2Rvd25yZXYueG1sRI/dagIxFITvC75DOIJ3NasWldUoUhBs8cbVBzhszv5g&#10;crIkqbt9+6YgeDnMzDfMdj9YIx7kQ+tYwWyagSAunW65VnC7Ht/XIEJE1mgck4JfCrDfjd62mGvX&#10;84UeRaxFgnDIUUETY5dLGcqGLIap64iTVzlvMSbpa6k99glujZxn2VJabDktNNjRZ0PlvfixCuS1&#10;OPbrwvjMfc+rs/k6XSpySk3Gw2EDItIQX+Fn+6QVrBYf8H8mHQG5+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8HsajCAAAA3AAAAA8AAAAAAAAAAAAAAAAAlwIAAGRycy9kb3du&#10;cmV2LnhtbFBLBQYAAAAABAAEAPUAAACGAwAAAAA=&#10;" filled="f" stroked="f">
                    <v:textbox style="mso-fit-shape-to-text:t" inset="0,0,0,0">
                      <w:txbxContent>
                        <w:p w14:paraId="1C6B4CBF" w14:textId="77777777" w:rsidR="00B27355" w:rsidRDefault="00B27355" w:rsidP="00B27355">
                          <w:pPr>
                            <w:pStyle w:val="NormalWeb"/>
                            <w:spacing w:before="0" w:beforeAutospacing="0" w:after="0" w:afterAutospacing="0"/>
                            <w:textAlignment w:val="baseline"/>
                          </w:pPr>
                          <w:r>
                            <w:rPr>
                              <w:rFonts w:cs="Arial"/>
                              <w:b/>
                              <w:bCs/>
                              <w:color w:val="800000"/>
                              <w:kern w:val="24"/>
                            </w:rPr>
                            <w:t>SC36</w:t>
                          </w:r>
                        </w:p>
                      </w:txbxContent>
                    </v:textbox>
                  </v:rect>
                  <v:oval id="Oval 735" o:spid="_x0000_s1754" style="position:absolute;left:4879975;top:6016626;width:14288;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3mSnxwAA&#10;ANwAAAAPAAAAZHJzL2Rvd25yZXYueG1sRI9Ba8JAFITvQv/D8gq9SN1UbS2pq4ioCF6M7aW3R/Y1&#10;G5J9G7JbE/vru4LgcZiZb5j5sre1OFPrS8cKXkYJCOLc6ZILBV+f2+d3ED4ga6wdk4ILeVguHgZz&#10;TLXrOKPzKRQiQtinqMCE0KRS+tyQRT9yDXH0flxrMUTZFlK32EW4reU4Sd6kxZLjgsGG1oby6vRr&#10;FWTVXzcd+mq2Ketvc9wddtWwGyv19NivPkAE6sM9fGvvtYLZ5BWuZ+IRkIt/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od5kp8cAAADcAAAADwAAAAAAAAAAAAAAAACXAgAAZHJz&#10;L2Rvd25yZXYueG1sUEsFBgAAAAAEAAQA9QAAAIsDAAAAAA==&#10;" fillcolor="red" strokecolor="red" strokeweight="0">
                    <v:textbox>
                      <w:txbxContent>
                        <w:p w14:paraId="58962F3A" w14:textId="77777777" w:rsidR="00B27355" w:rsidRDefault="00B27355" w:rsidP="00B27355">
                          <w:pPr>
                            <w:rPr>
                              <w:rFonts w:eastAsia="Times New Roman"/>
                            </w:rPr>
                          </w:pPr>
                        </w:p>
                      </w:txbxContent>
                    </v:textbox>
                  </v:oval>
                  <v:rect id="Rectangle 736" o:spid="_x0000_s1755" style="position:absolute;left:4897438;top:6011863;width:383118;height:18466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mYpEwgAA&#10;ANwAAAAPAAAAZHJzL2Rvd25yZXYueG1sRI/NigIxEITvgu8QWtibZlRwZdYoIggqXhz3AZpJzw8m&#10;nSHJOrNvvxGEPRZV9RW12Q3WiCf50DpWMJ9lIIhLp1uuFXzfj9M1iBCRNRrHpOCXAuy249EGc+16&#10;vtGziLVIEA45Kmhi7HIpQ9mQxTBzHXHyKuctxiR9LbXHPsGtkYssW0mLLaeFBjs6NFQ+ih+rQN6L&#10;Y78ujM/cZVFdzfl0q8gp9TEZ9l8gIg3xP/xun7SCz+UKXmfSEZDb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CZikTCAAAA3AAAAA8AAAAAAAAAAAAAAAAAlwIAAGRycy9kb3du&#10;cmV2LnhtbFBLBQYAAAAABAAEAPUAAACGAwAAAAA=&#10;" filled="f" stroked="f">
                    <v:textbox style="mso-fit-shape-to-text:t" inset="0,0,0,0">
                      <w:txbxContent>
                        <w:p w14:paraId="0F8ED6B4" w14:textId="77777777" w:rsidR="00B27355" w:rsidRDefault="00B27355" w:rsidP="00B27355">
                          <w:pPr>
                            <w:pStyle w:val="NormalWeb"/>
                            <w:spacing w:before="0" w:beforeAutospacing="0" w:after="0" w:afterAutospacing="0"/>
                            <w:textAlignment w:val="baseline"/>
                          </w:pPr>
                          <w:r>
                            <w:rPr>
                              <w:rFonts w:cs="Arial"/>
                              <w:b/>
                              <w:bCs/>
                              <w:color w:val="800000"/>
                              <w:kern w:val="24"/>
                            </w:rPr>
                            <w:t>SC39</w:t>
                          </w:r>
                        </w:p>
                      </w:txbxContent>
                    </v:textbox>
                  </v:rect>
                  <v:oval id="Oval 737" o:spid="_x0000_s1756" style="position:absolute;left:5141913;top:5394326;width:15875;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ajUgwgAA&#10;ANwAAAAPAAAAZHJzL2Rvd25yZXYueG1sRI/NqsIwFIT3gu8QjuBGrqlK9dJrFBEFV4I/cLeH5thW&#10;m5PaRK1vbwTB5TAz3zDTeWNKcafaFZYVDPoRCOLU6oIzBcfD+ucXhPPIGkvLpOBJDuazdmuKibYP&#10;3tF97zMRIOwSVJB7XyVSujQng65vK+LgnWxt0AdZZ1LX+AhwU8phFI2lwYLDQo4VLXNKL/ubUXC9&#10;/p96ceFXchHHRGfeculuSnU7zeIPhKfGf8Of9kYrmIwm8D4TjoCcv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1qNSDCAAAA3AAAAA8AAAAAAAAAAAAAAAAAlwIAAGRycy9kb3du&#10;cmV2LnhtbFBLBQYAAAAABAAEAPUAAACGAwAAAAA=&#10;" fillcolor="#dcdcdc" strokecolor="#dcdcdc" strokeweight="0">
                    <v:textbox>
                      <w:txbxContent>
                        <w:p w14:paraId="149E7064" w14:textId="77777777" w:rsidR="00B27355" w:rsidRDefault="00B27355" w:rsidP="00B27355">
                          <w:pPr>
                            <w:rPr>
                              <w:rFonts w:eastAsia="Times New Roman"/>
                            </w:rPr>
                          </w:pPr>
                        </w:p>
                      </w:txbxContent>
                    </v:textbox>
                  </v:oval>
                  <v:rect id="Rectangle 738" o:spid="_x0000_s1757" style="position:absolute;left:5162550;top:5391151;width:224552;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SrutvwAA&#10;ANwAAAAPAAAAZHJzL2Rvd25yZXYueG1sRE/LisIwFN0L8w/hDsxO01FQqUaRAUEHN7Z+wKW5fWBy&#10;U5Jo699PFgMuD+e93Y/WiCf50DlW8D3LQBBXTnfcKLiVx+kaRIjIGo1jUvCiAPvdx2SLuXYDX+lZ&#10;xEakEA45Kmhj7HMpQ9WSxTBzPXHiauctxgR9I7XHIYVbI+dZtpQWO04NLfb001J1Lx5WgSyL47Au&#10;jM/c77y+mPPpWpNT6utzPGxARBrjW/zvPmkFq0Vam86kIyB3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5Ku62/AAAA3AAAAA8AAAAAAAAAAAAAAAAAlwIAAGRycy9kb3ducmV2&#10;LnhtbFBLBQYAAAAABAAEAPUAAACDAwAAAAA=&#10;" filled="f" stroked="f">
                    <v:textbox style="mso-fit-shape-to-text:t" inset="0,0,0,0">
                      <w:txbxContent>
                        <w:p w14:paraId="3DE6FC10"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SC52</w:t>
                          </w:r>
                        </w:p>
                      </w:txbxContent>
                    </v:textbox>
                  </v:rect>
                  <v:oval id="Oval 739" o:spid="_x0000_s1758" style="position:absolute;left:4203700;top:3546476;width:15875;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uQTJwwAA&#10;ANwAAAAPAAAAZHJzL2Rvd25yZXYueG1sRI9Pi8IwFMTvwn6H8Ba8iKar1D/VKLIoeBLsLnh9NM+2&#10;u81LbaLWb28EweMwM79hFqvWVOJKjSstK/gaRCCIM6tLzhX8/mz7UxDOI2usLJOCOzlYLT86C0y0&#10;vfGBrqnPRYCwS1BB4X2dSOmyggy6ga2Jg3eyjUEfZJNL3eAtwE0lh1E0lgZLDgsF1vRdUPafXoyC&#10;8/l46sWl38h1HBP98Z4rd1Gq+9mu5yA8tf4dfrV3WsFkNIPnmXAE5P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uQTJwwAAANwAAAAPAAAAAAAAAAAAAAAAAJcCAABkcnMvZG93&#10;bnJldi54bWxQSwUGAAAAAAQABAD1AAAAhwMAAAAA&#10;" fillcolor="#dcdcdc" strokecolor="#dcdcdc" strokeweight="0">
                    <v:textbox>
                      <w:txbxContent>
                        <w:p w14:paraId="50DEB2B1" w14:textId="77777777" w:rsidR="00B27355" w:rsidRDefault="00B27355" w:rsidP="00B27355">
                          <w:pPr>
                            <w:rPr>
                              <w:rFonts w:eastAsia="Times New Roman"/>
                            </w:rPr>
                          </w:pPr>
                        </w:p>
                      </w:txbxContent>
                    </v:textbox>
                  </v:oval>
                  <v:rect id="Rectangle 740" o:spid="_x0000_s1759" style="position:absolute;left:3922713;top:3546476;width:302705;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OsTWvwAA&#10;ANwAAAAPAAAAZHJzL2Rvd25yZXYueG1sRE/LisIwFN0L8w/hDsxO0xFRqUaRAUEHN7Z+wKW5fWBy&#10;U5Jo699PFgMuD+e93Y/WiCf50DlW8D3LQBBXTnfcKLiVx+kaRIjIGo1jUvCiAPvdx2SLuXYDX+lZ&#10;xEakEA45Kmhj7HMpQ9WSxTBzPXHiauctxgR9I7XHIYVbI+dZtpQWO04NLfb001J1Lx5WgSyL47Au&#10;jM/c77y+mPPpWpNT6utzPGxARBrjW/zvPmkFq0Wan86kIyB3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g6xNa/AAAA3AAAAA8AAAAAAAAAAAAAAAAAlwIAAGRycy9kb3ducmV2&#10;LnhtbFBLBQYAAAAABAAEAPUAAACDAwAAAAA=&#10;" filled="f" stroked="f">
                    <v:textbox style="mso-fit-shape-to-text:t" inset="0,0,0,0">
                      <w:txbxContent>
                        <w:p w14:paraId="7E04E768"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TO3-15</w:t>
                          </w:r>
                        </w:p>
                      </w:txbxContent>
                    </v:textbox>
                  </v:rect>
                  <v:oval id="Oval 741" o:spid="_x0000_s1760" style="position:absolute;left:4411663;top:3551238;width:15875;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yXuywgAA&#10;ANwAAAAPAAAAZHJzL2Rvd25yZXYueG1sRI/NqsIwFIT3gu8QjnA3oqkXq1KNInIvuBL8AbeH5thW&#10;m5PaRK1vbwTB5TAz3zCzRWNKcafaFZYVDPoRCOLU6oIzBYf9f28CwnlkjaVlUvAkB4t5uzXDRNsH&#10;b+m+85kIEHYJKsi9rxIpXZqTQde3FXHwTrY26IOsM6lrfAS4KeVvFI2kwYLDQo4VrXJKL7ubUXC9&#10;Hk/duPB/chnHRGfecOluSv10muUUhKfGf8Of9lorGA8H8D4Tjo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XJe7LCAAAA3AAAAA8AAAAAAAAAAAAAAAAAlwIAAGRycy9kb3du&#10;cmV2LnhtbFBLBQYAAAAABAAEAPUAAACGAwAAAAA=&#10;" fillcolor="#dcdcdc" strokecolor="#dcdcdc" strokeweight="0">
                    <v:textbox>
                      <w:txbxContent>
                        <w:p w14:paraId="2B4590DE" w14:textId="77777777" w:rsidR="00B27355" w:rsidRDefault="00B27355" w:rsidP="00B27355">
                          <w:pPr>
                            <w:rPr>
                              <w:rFonts w:eastAsia="Times New Roman"/>
                            </w:rPr>
                          </w:pPr>
                        </w:p>
                      </w:txbxContent>
                    </v:textbox>
                  </v:oval>
                  <v:rect id="Rectangle 742" o:spid="_x0000_s1761" style="position:absolute;left:4132263;top:3657600;width:314408;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pP86wgAA&#10;ANwAAAAPAAAAZHJzL2Rvd25yZXYueG1sRI/dagIxFITvBd8hHME7zbpIK6tRRBBs6Y2rD3DYnP3B&#10;5GRJort9+6ZQ6OUwM98wu8NojXiRD51jBatlBoK4crrjRsH9dl5sQISIrNE4JgXfFOCwn052WGg3&#10;8JVeZWxEgnAoUEEbY19IGaqWLIal64mTVztvMSbpG6k9Dglujcyz7E1a7DgttNjTqaXqUT6tAnkr&#10;z8OmND5zn3n9ZT4u15qcUvPZeNyCiDTG//Bf+6IVvK9z+D2TjoDc/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ek/zrCAAAA3AAAAA8AAAAAAAAAAAAAAAAAlwIAAGRycy9kb3du&#10;cmV2LnhtbFBLBQYAAAAABAAEAPUAAACGAwAAAAA=&#10;" filled="f" stroked="f">
                    <v:textbox style="mso-fit-shape-to-text:t" inset="0,0,0,0">
                      <w:txbxContent>
                        <w:p w14:paraId="7F387A1F"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TX9726</w:t>
                          </w:r>
                        </w:p>
                      </w:txbxContent>
                    </v:textbox>
                  </v:rect>
                  <v:oval id="Oval 743" o:spid="_x0000_s1762" style="position:absolute;left:5387975;top:2873376;width:15875;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V0BewwAA&#10;ANwAAAAPAAAAZHJzL2Rvd25yZXYueG1sRI9Bi8IwFITvwv6H8Ba8iKarVqUaRRYFT4LdBa+P5tl2&#10;t3mpTdT6740geBxm5htmsWpNJa7UuNKygq9BBII4s7rkXMHvz7Y/A+E8ssbKMim4k4PV8qOzwETb&#10;Gx/omvpcBAi7BBUU3teJlC4ryKAb2Jo4eCfbGPRBNrnUDd4C3FRyGEUTabDksFBgTd8FZf/pxSg4&#10;n4+nXlz6jVzHMdEf77lyF6W6n+16DsJT69/hV3unFUzHI3ieCUdAL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V0BewwAAANwAAAAPAAAAAAAAAAAAAAAAAJcCAABkcnMvZG93&#10;bnJldi54bWxQSwUGAAAAAAQABAD1AAAAhwMAAAAA&#10;" fillcolor="#dcdcdc" strokecolor="#dcdcdc" strokeweight="0">
                    <v:textbox>
                      <w:txbxContent>
                        <w:p w14:paraId="056A559F" w14:textId="77777777" w:rsidR="00B27355" w:rsidRDefault="00B27355" w:rsidP="00B27355">
                          <w:pPr>
                            <w:rPr>
                              <w:rFonts w:eastAsia="Times New Roman"/>
                            </w:rPr>
                          </w:pPr>
                        </w:p>
                      </w:txbxContent>
                    </v:textbox>
                  </v:oval>
                  <v:rect id="Rectangle 744" o:spid="_x0000_s1763" style="position:absolute;left:5418138;top:2770188;width:404088;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AcLVwgAA&#10;ANwAAAAPAAAAZHJzL2Rvd25yZXYueG1sRI/NigIxEITvgu8QWvCmGUVUZo0igqCLF8d9gGbS84NJ&#10;Z0iyzuzbbxYWPBZV9RW1OwzWiBf50DpWsJhnIIhLp1uuFXw9zrMtiBCRNRrHpOCHAhz249EOc+16&#10;vtOriLVIEA45Kmhi7HIpQ9mQxTB3HXHyKuctxiR9LbXHPsGtkcssW0uLLaeFBjs6NVQ+i2+rQD6K&#10;c78tjM/c57K6mevlXpFTajoZjh8gIg3xHf5vX7SCzWoFf2fSEZD7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cBwtXCAAAA3AAAAA8AAAAAAAAAAAAAAAAAlwIAAGRycy9kb3du&#10;cmV2LnhtbFBLBQYAAAAABAAEAPUAAACGAwAAAAA=&#10;" filled="f" stroked="f">
                    <v:textbox style="mso-fit-shape-to-text:t" inset="0,0,0,0">
                      <w:txbxContent>
                        <w:p w14:paraId="24AAAE66"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TXNM081</w:t>
                          </w:r>
                        </w:p>
                      </w:txbxContent>
                    </v:textbox>
                  </v:rect>
                  <v:oval id="Oval 745" o:spid="_x0000_s1764" style="position:absolute;left:5302250;top:2571751;width:15875;height:14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8n2xwwAA&#10;ANwAAAAPAAAAZHJzL2Rvd25yZXYueG1sRI9Pi8IwFMTvgt8hPGEvoukuVqU2FVl2YU+Cf8Dro3m2&#10;1ealNlG7394IgsdhZn7DpMvO1OJGrassK/gcRyCIc6srLhTsd7+jOQjnkTXWlknBPzlYZv1eiom2&#10;d97QbesLESDsElRQet8kUrq8JINubBvi4B1ta9AH2RZSt3gPcFPLryiaSoMVh4USG/ouKT9vr0bB&#10;5XI4DuPK/8hVHBOdeM21uyr1MehWCxCeOv8Ov9p/WsFsEsPzTDgCMn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8n2xwwAAANwAAAAPAAAAAAAAAAAAAAAAAJcCAABkcnMvZG93&#10;bnJldi54bWxQSwUGAAAAAAQABAD1AAAAhwMAAAAA&#10;" fillcolor="#dcdcdc" strokecolor="#dcdcdc" strokeweight="0">
                    <v:textbox>
                      <w:txbxContent>
                        <w:p w14:paraId="186997DF" w14:textId="77777777" w:rsidR="00B27355" w:rsidRDefault="00B27355" w:rsidP="00B27355">
                          <w:pPr>
                            <w:rPr>
                              <w:rFonts w:eastAsia="Times New Roman"/>
                            </w:rPr>
                          </w:pPr>
                        </w:p>
                      </w:txbxContent>
                    </v:textbox>
                  </v:oval>
                  <v:rect id="Rectangle 746" o:spid="_x0000_s1765" style="position:absolute;left:5330825;top:2463801;width:404088;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n/k5wgAA&#10;ANwAAAAPAAAAZHJzL2Rvd25yZXYueG1sRI/NigIxEITvgu8QWtibZhRxZdYoIggqXhz3AZpJzw8m&#10;nSHJOrNvvxGEPRZV9RW12Q3WiCf50DpWMJ9lIIhLp1uuFXzfj9M1iBCRNRrHpOCXAuy249EGc+16&#10;vtGziLVIEA45Kmhi7HIpQ9mQxTBzHXHyKuctxiR9LbXHPsGtkYssW0mLLaeFBjs6NFQ+ih+rQN6L&#10;Y78ujM/cZVFdzfl0q8gp9TEZ9l8gIg3xP/xun7SCz+UKXmfSEZDb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if+TnCAAAA3AAAAA8AAAAAAAAAAAAAAAAAlwIAAGRycy9kb3du&#10;cmV2LnhtbFBLBQYAAAAABAAEAPUAAACGAwAAAAA=&#10;" filled="f" stroked="f">
                    <v:textbox style="mso-fit-shape-to-text:t" inset="0,0,0,0">
                      <w:txbxContent>
                        <w:p w14:paraId="69549DD7"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TXNM083</w:t>
                          </w:r>
                        </w:p>
                      </w:txbxContent>
                    </v:textbox>
                  </v:rect>
                  <v:oval id="Oval 747" o:spid="_x0000_s1766" style="position:absolute;left:5294313;top:2201863;width:15875;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bEZdwgAA&#10;ANwAAAAPAAAAZHJzL2Rvd25yZXYueG1sRI/NqsIwFIT3gu8QjuBGrqli9dJrFBEFV4I/cLeH5thW&#10;m5PaRK1vbwTB5TAz3zDTeWNKcafaFZYVDPoRCOLU6oIzBcfD+ucXhPPIGkvLpOBJDuazdmuKibYP&#10;3tF97zMRIOwSVJB7XyVSujQng65vK+LgnWxt0AdZZ1LX+AhwU8phFI2lwYLDQo4VLXNKL/ubUXC9&#10;/p96ceFXchHHRGfeculuSnU7zeIPhKfGf8Of9kYrmIwm8D4TjoCcv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VsRl3CAAAA3AAAAA8AAAAAAAAAAAAAAAAAlwIAAGRycy9kb3du&#10;cmV2LnhtbFBLBQYAAAAABAAEAPUAAACGAwAAAAA=&#10;" fillcolor="#dcdcdc" strokecolor="#dcdcdc" strokeweight="0">
                    <v:textbox>
                      <w:txbxContent>
                        <w:p w14:paraId="0C331B70" w14:textId="77777777" w:rsidR="00B27355" w:rsidRDefault="00B27355" w:rsidP="00B27355">
                          <w:pPr>
                            <w:rPr>
                              <w:rFonts w:eastAsia="Times New Roman"/>
                            </w:rPr>
                          </w:pPr>
                        </w:p>
                      </w:txbxContent>
                    </v:textbox>
                  </v:oval>
                  <v:rect id="Rectangle 748" o:spid="_x0000_s1767" style="position:absolute;left:5319713;top:2092326;width:114752;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TMjQvwAA&#10;ANwAAAAPAAAAZHJzL2Rvd25yZXYueG1sRE/LisIwFN0L8w/hDsxO0xFRqUaRAUEHN7Z+wKW5fWBy&#10;U5Jo699PFgMuD+e93Y/WiCf50DlW8D3LQBBXTnfcKLiVx+kaRIjIGo1jUvCiAPvdx2SLuXYDX+lZ&#10;xEakEA45Kmhj7HMpQ9WSxTBzPXHiauctxgR9I7XHIYVbI+dZtpQWO04NLfb001J1Lx5WgSyL47Au&#10;jM/c77y+mPPpWpNT6utzPGxARBrjW/zvPmkFq0Vam86kIyB3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ZMyNC/AAAA3AAAAA8AAAAAAAAAAAAAAAAAlwIAAGRycy9kb3ducmV2&#10;LnhtbFBLBQYAAAAABAAEAPUAAACDAwAAAAA=&#10;" filled="f" stroked="f">
                    <v:textbox style="mso-fit-shape-to-text:t" inset="0,0,0,0">
                      <w:txbxContent>
                        <w:p w14:paraId="5833CECB"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A1</w:t>
                          </w:r>
                        </w:p>
                      </w:txbxContent>
                    </v:textbox>
                  </v:rect>
                  <v:oval id="Oval 749" o:spid="_x0000_s1768" style="position:absolute;left:4848225;top:2671763;width:15875;height:14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v3e0wwAA&#10;ANwAAAAPAAAAZHJzL2Rvd25yZXYueG1sRI9Pi8IwFMTvwn6H8Ba8iKYr1j/VKLIoeBLsLnh9NM+2&#10;u81LbaLWb28EweMwM79hFqvWVOJKjSstK/gaRCCIM6tLzhX8/mz7UxDOI2usLJOCOzlYLT86C0y0&#10;vfGBrqnPRYCwS1BB4X2dSOmyggy6ga2Jg3eyjUEfZJNL3eAtwE0lh1E0lgZLDgsF1vRdUPafXoyC&#10;8/l46sWl38h1HBP98Z4rd1Gq+9mu5yA8tf4dfrV3WsFkNIPnmXAE5P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v3e0wwAAANwAAAAPAAAAAAAAAAAAAAAAAJcCAABkcnMvZG93&#10;bnJldi54bWxQSwUGAAAAAAQABAD1AAAAhwMAAAAA&#10;" fillcolor="#dcdcdc" strokecolor="#dcdcdc" strokeweight="0">
                    <v:textbox>
                      <w:txbxContent>
                        <w:p w14:paraId="4228CEAC" w14:textId="77777777" w:rsidR="00B27355" w:rsidRDefault="00B27355" w:rsidP="00B27355">
                          <w:pPr>
                            <w:rPr>
                              <w:rFonts w:eastAsia="Times New Roman"/>
                            </w:rPr>
                          </w:pPr>
                        </w:p>
                      </w:txbxContent>
                    </v:textbox>
                  </v:oval>
                  <v:rect id="Rectangle 750" o:spid="_x0000_s1769" style="position:absolute;left:4872038;top:2560638;width:164677;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41ILvwAA&#10;ANwAAAAPAAAAZHJzL2Rvd25yZXYueG1sRE/LisIwFN0L8w/hDsxO0xF8UI0iA4IObmz9gEtz+8Dk&#10;piTR1r+fLAZcHs57ux+tEU/yoXOs4HuWgSCunO64UXArj9M1iBCRNRrHpOBFAfa7j8kWc+0GvtKz&#10;iI1IIRxyVNDG2OdShqoli2HmeuLE1c5bjAn6RmqPQwq3Rs6zbCktdpwaWuzpp6XqXjysAlkWx2Fd&#10;GJ+533l9MefTtSan1NfneNiAiDTGt/jffdIKVos0P51JR0Du/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3jUgu/AAAA3AAAAA8AAAAAAAAAAAAAAAAAlwIAAGRycy9kb3ducmV2&#10;LnhtbFBLBQYAAAAABAAEAPUAAACDAwAAAAA=&#10;" filled="f" stroked="f">
                    <v:textbox style="mso-fit-shape-to-text:t" inset="0,0,0,0">
                      <w:txbxContent>
                        <w:p w14:paraId="67F27D40"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A28</w:t>
                          </w:r>
                        </w:p>
                      </w:txbxContent>
                    </v:textbox>
                  </v:rect>
                  <v:oval id="Oval 751" o:spid="_x0000_s1770" style="position:absolute;left:5226050;top:1879600;width:15875;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EO1vwwAA&#10;ANwAAAAPAAAAZHJzL2Rvd25yZXYueG1sRI9Li8JAEITvwv6HoRe8iE4Uokt0lCAKngQfsNcm03ns&#10;ZnqSzKjZf78jCB6LqvqKWm16U4s7da6yrGA6iUAQZ1ZXXCi4XvbjLxDOI2usLZOCP3KwWX8MVpho&#10;++AT3c++EAHCLkEFpfdNIqXLSjLoJrYhDl5uO4M+yK6QusNHgJtazqJoLg1WHBZKbGhbUvZ7vhkF&#10;bfudj+LK72Qax0Q/fOTa3ZQafvbpEoSn3r/Dr/ZBK1jEU3ieCUdAr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EO1vwwAAANwAAAAPAAAAAAAAAAAAAAAAAJcCAABkcnMvZG93&#10;bnJldi54bWxQSwUGAAAAAAQABAD1AAAAhwMAAAAA&#10;" fillcolor="#dcdcdc" strokecolor="#dcdcdc" strokeweight="0">
                    <v:textbox>
                      <w:txbxContent>
                        <w:p w14:paraId="121B1604" w14:textId="77777777" w:rsidR="00B27355" w:rsidRDefault="00B27355" w:rsidP="00B27355">
                          <w:pPr>
                            <w:rPr>
                              <w:rFonts w:eastAsia="Times New Roman"/>
                            </w:rPr>
                          </w:pPr>
                        </w:p>
                      </w:txbxContent>
                    </v:textbox>
                  </v:oval>
                  <v:rect id="Rectangle 752" o:spid="_x0000_s1771" style="position:absolute;left:5249863;top:1770063;width:154684;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fWnnwgAA&#10;ANwAAAAPAAAAZHJzL2Rvd25yZXYueG1sRI/dagIxFITvBd8hHME7zbpgK6tRRBBs6Y2rD3DYnP3B&#10;5GRJort9+6ZQ6OUwM98wu8NojXiRD51jBatlBoK4crrjRsH9dl5sQISIrNE4JgXfFOCwn052WGg3&#10;8JVeZWxEgnAoUEEbY19IGaqWLIal64mTVztvMSbpG6k9Dglujcyz7E1a7DgttNjTqaXqUT6tAnkr&#10;z8OmND5zn3n9ZT4u15qcUvPZeNyCiDTG//Bf+6IVvK9z+D2TjoDc/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J9aefCAAAA3AAAAA8AAAAAAAAAAAAAAAAAlwIAAGRycy9kb3du&#10;cmV2LnhtbFBLBQYAAAAABAAEAPUAAACGAwAAAAA=&#10;" filled="f" stroked="f">
                    <v:textbox style="mso-fit-shape-to-text:t" inset="0,0,0,0">
                      <w:txbxContent>
                        <w:p w14:paraId="64924C63"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T10</w:t>
                          </w:r>
                        </w:p>
                      </w:txbxContent>
                    </v:textbox>
                  </v:rect>
                  <v:oval id="Oval 753" o:spid="_x0000_s1772" style="position:absolute;left:5340350;top:2790825;width:15875;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jtaDwwAA&#10;ANwAAAAPAAAAZHJzL2Rvd25yZXYueG1sRI9Pi8IwFMTvgt8hPGEvoumuVKU2FVl2YU+Cf8Dro3m2&#10;1ealNlG7394IgsdhZn7DpMvO1OJGrassK/gcRyCIc6srLhTsd7+jOQjnkTXWlknBPzlYZv1eiom2&#10;d97QbesLESDsElRQet8kUrq8JINubBvi4B1ta9AH2RZSt3gPcFPLryiaSoMVh4USG/ouKT9vr0bB&#10;5XI4DuPK/8hVHBOdeM21uyr1MehWCxCeOv8Ov9p/WsEsnsDzTDgCMn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jtaDwwAAANwAAAAPAAAAAAAAAAAAAAAAAJcCAABkcnMvZG93&#10;bnJldi54bWxQSwUGAAAAAAQABAD1AAAAhwMAAAAA&#10;" fillcolor="#dcdcdc" strokecolor="#dcdcdc" strokeweight="0">
                    <v:textbox>
                      <w:txbxContent>
                        <w:p w14:paraId="4E6D8B15" w14:textId="77777777" w:rsidR="00B27355" w:rsidRDefault="00B27355" w:rsidP="00B27355">
                          <w:pPr>
                            <w:rPr>
                              <w:rFonts w:eastAsia="Times New Roman"/>
                            </w:rPr>
                          </w:pPr>
                        </w:p>
                      </w:txbxContent>
                    </v:textbox>
                  </v:oval>
                  <v:rect id="Rectangle 754" o:spid="_x0000_s1773" style="position:absolute;left:5368925;top:2686050;width:465716;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2FQIwgAA&#10;ANwAAAAPAAAAZHJzL2Rvd25yZXYueG1sRI/dagIxFITvC75DOIJ3NatYldUoUhBs8cbVBzhszv5g&#10;crIkqbt9+6YgeDnMzDfMdj9YIx7kQ+tYwWyagSAunW65VnC7Ht/XIEJE1mgck4JfCrDfjd62mGvX&#10;84UeRaxFgnDIUUETY5dLGcqGLIap64iTVzlvMSbpa6k99glujZxn2VJabDktNNjRZ0PlvfixCuS1&#10;OPbrwvjMfc+rs/k6XSpySk3Gw2EDItIQX+Fn+6QVrD4W8H8mHQG5+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LYVAjCAAAA3AAAAA8AAAAAAAAAAAAAAAAAlwIAAGRycy9kb3du&#10;cmV2LnhtbFBLBQYAAAAABAAEAPUAAACGAwAAAAA=&#10;" filled="f" stroked="f">
                    <v:textbox style="mso-fit-shape-to-text:t" inset="0,0,0,0">
                      <w:txbxContent>
                        <w:p w14:paraId="12F0D3B1"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V.arizonica</w:t>
                          </w:r>
                        </w:p>
                      </w:txbxContent>
                    </v:textbox>
                  </v:rect>
                  <v:oval id="Oval 755" o:spid="_x0000_s1774" style="position:absolute;left:5543550;top:2046288;width:15875;height:14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K+tsxAAA&#10;ANwAAAAPAAAAZHJzL2Rvd25yZXYueG1sRI9La8MwEITvgf4HsYVcQiM3oLQ4UUIoDeRUqBPodbHW&#10;j9RaOZb86L+vCoUch5n5htnuJ9uIgTpfO9bwvExAEOfO1FxquJyPT68gfEA22DgmDT/kYb97mG0x&#10;NW7kTxqyUIoIYZ+ihiqENpXS5xVZ9EvXEkevcJ3FEGVXStPhGOG2kaskWUuLNceFClt6qyj/znqr&#10;4Xb7KhaqDu/yoBTRlT+48b3W88fpsAERaAr38H/7ZDS8KAV/Z+IRkL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yvrbMQAAADcAAAADwAAAAAAAAAAAAAAAACXAgAAZHJzL2Rv&#10;d25yZXYueG1sUEsFBgAAAAAEAAQA9QAAAIgDAAAAAA==&#10;" fillcolor="#dcdcdc" strokecolor="#dcdcdc" strokeweight="0">
                    <v:textbox>
                      <w:txbxContent>
                        <w:p w14:paraId="211D867A" w14:textId="77777777" w:rsidR="00B27355" w:rsidRDefault="00B27355" w:rsidP="00B27355">
                          <w:pPr>
                            <w:rPr>
                              <w:rFonts w:eastAsia="Times New Roman"/>
                            </w:rPr>
                          </w:pPr>
                        </w:p>
                      </w:txbxContent>
                    </v:textbox>
                  </v:oval>
                  <v:rect id="Rectangle 756" o:spid="_x0000_s1775" style="position:absolute;left:5410200;top:1752600;width:465716;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Rm/kwgAA&#10;ANwAAAAPAAAAZHJzL2Rvd25yZXYueG1sRI/NigIxEITvgu8QWtibZhR0ZdYoIggqXhz3AZpJzw8m&#10;nSHJOrNvvxGEPRZV9RW12Q3WiCf50DpWMJ9lIIhLp1uuFXzfj9M1iBCRNRrHpOCXAuy249EGc+16&#10;vtGziLVIEA45Kmhi7HIpQ9mQxTBzHXHyKuctxiR9LbXHPsGtkYssW0mLLaeFBjs6NFQ+ih+rQN6L&#10;Y78ujM/cZVFdzfl0q8gp9TEZ9l8gIg3xP/xun7SCz+UKXmfSEZDb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1Gb+TCAAAA3AAAAA8AAAAAAAAAAAAAAAAAlwIAAGRycy9kb3du&#10;cmV2LnhtbFBLBQYAAAAABAAEAPUAAACGAwAAAAA=&#10;" filled="f" stroked="f">
                    <v:textbox style="mso-fit-shape-to-text:t" inset="0,0,0,0">
                      <w:txbxContent>
                        <w:p w14:paraId="70AAA61D" w14:textId="77777777" w:rsidR="00B27355" w:rsidRDefault="00B27355" w:rsidP="00B27355">
                          <w:pPr>
                            <w:pStyle w:val="NormalWeb"/>
                            <w:spacing w:before="0" w:beforeAutospacing="0" w:after="0" w:afterAutospacing="0"/>
                            <w:textAlignment w:val="baseline"/>
                          </w:pPr>
                          <w:r>
                            <w:rPr>
                              <w:rFonts w:cs="Arial"/>
                              <w:b/>
                              <w:bCs/>
                              <w:color w:val="DCDCDC"/>
                              <w:kern w:val="24"/>
                              <w:sz w:val="14"/>
                              <w:szCs w:val="14"/>
                            </w:rPr>
                            <w:t>V.</w:t>
                          </w:r>
                          <w:r>
                            <w:rPr>
                              <w:rFonts w:cs="Arial"/>
                              <w:b/>
                              <w:bCs/>
                              <w:color w:val="7F7F7F"/>
                              <w:kern w:val="24"/>
                              <w:sz w:val="14"/>
                              <w:szCs w:val="14"/>
                            </w:rPr>
                            <w:t>arizonica</w:t>
                          </w:r>
                        </w:p>
                      </w:txbxContent>
                    </v:textbox>
                  </v:rect>
                  <v:oval id="Oval 757" o:spid="_x0000_s1776" style="position:absolute;left:5659438;top:2144713;width:15875;height:14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tdCAwgAA&#10;ANwAAAAPAAAAZHJzL2Rvd25yZXYueG1sRI9Bi8IwFITvwv6H8Bb2Ipoq1EptKrIo7ElQF/b6aJ5t&#10;3ealNlHrvzeC4HGYmW+YbNmbRlypc7VlBZNxBIK4sLrmUsHvYTOag3AeWWNjmRTcycEy/xhkmGp7&#10;4x1d974UAcIuRQWV920qpSsqMujGtiUO3tF2Bn2QXSl1h7cAN42cRtFMGqw5LFTY0ndFxf/+YhSc&#10;z3/HYVz7tVzFMdGJt9y4i1Jfn/1qAcJT79/hV/tHK0jiBJ5nwhGQ+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C10IDCAAAA3AAAAA8AAAAAAAAAAAAAAAAAlwIAAGRycy9kb3du&#10;cmV2LnhtbFBLBQYAAAAABAAEAPUAAACGAwAAAAA=&#10;" fillcolor="#dcdcdc" strokecolor="#dcdcdc" strokeweight="0">
                    <v:textbox>
                      <w:txbxContent>
                        <w:p w14:paraId="2C3DA24F" w14:textId="77777777" w:rsidR="00B27355" w:rsidRDefault="00B27355" w:rsidP="00B27355">
                          <w:pPr>
                            <w:rPr>
                              <w:rFonts w:eastAsia="Times New Roman"/>
                            </w:rPr>
                          </w:pPr>
                        </w:p>
                      </w:txbxContent>
                    </v:textbox>
                  </v:oval>
                  <v:oval id="Oval 758" o:spid="_x0000_s1777" style="position:absolute;left:2582863;top:2887663;width:15875;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KkTyvQAA&#10;ANwAAAAPAAAAZHJzL2Rvd25yZXYueG1sRE9LCsIwEN0L3iGM4EY0VahKNYqIgivBD7gdmrGtNpPa&#10;RK23NwvB5eP958vGlOJFtSssKxgOIhDEqdUFZwrOp21/CsJ5ZI2lZVLwIQfLRbs1x0TbNx/odfSZ&#10;CCHsElSQe18lUro0J4NuYCviwF1tbdAHWGdS1/gO4aaUoygaS4MFh4YcK1rnlN6PT6Pg8bhce3Hh&#10;N3IVx0Q33nPpnkp1O81qBsJT4//in3unFUzisDacCUdALr4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hKkTyvQAAANwAAAAPAAAAAAAAAAAAAAAAAJcCAABkcnMvZG93bnJldi54&#10;bWxQSwUGAAAAAAQABAD1AAAAgQMAAAAA&#10;" fillcolor="#dcdcdc" strokecolor="#dcdcdc" strokeweight="0">
                    <v:textbox>
                      <w:txbxContent>
                        <w:p w14:paraId="3F6BF00E" w14:textId="77777777" w:rsidR="00B27355" w:rsidRDefault="00B27355" w:rsidP="00B27355">
                          <w:pPr>
                            <w:rPr>
                              <w:rFonts w:eastAsia="Times New Roman"/>
                            </w:rPr>
                          </w:pPr>
                        </w:p>
                      </w:txbxContent>
                    </v:textbox>
                  </v:oval>
                  <v:rect id="Rectangle 759" o:spid="_x0000_s1778" style="position:absolute;left:2319338;top:2743200;width:284427;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2fuWwgAA&#10;ANwAAAAPAAAAZHJzL2Rvd25yZXYueG1sRI/dagIxFITvC75DOIJ3Natg1dUoUhBs8cbVBzhszv5g&#10;crIkqbt9+6YgeDnMzDfMdj9YIx7kQ+tYwWyagSAunW65VnC7Ht9XIEJE1mgck4JfCrDfjd62mGvX&#10;84UeRaxFgnDIUUETY5dLGcqGLIap64iTVzlvMSbpa6k99glujZxn2Ye02HJaaLCjz4bKe/FjFchr&#10;cexXhfGZ+55XZ/N1ulTklJqMh8MGRKQhvsLP9kkrWC7W8H8mHQG5+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zZ+5bCAAAA3AAAAA8AAAAAAAAAAAAAAAAAlwIAAGRycy9kb3du&#10;cmV2LnhtbFBLBQYAAAAABAAEAPUAAACGAwAAAAA=&#10;" filled="f" stroked="f">
                    <v:textbox style="mso-fit-shape-to-text:t" inset="0,0,0,0">
                      <w:txbxContent>
                        <w:p w14:paraId="1727B9F5" w14:textId="77777777" w:rsidR="00B27355" w:rsidRDefault="00B27355" w:rsidP="00B27355">
                          <w:pPr>
                            <w:pStyle w:val="NormalWeb"/>
                            <w:spacing w:before="0" w:beforeAutospacing="0" w:after="0" w:afterAutospacing="0"/>
                            <w:textAlignment w:val="baseline"/>
                          </w:pPr>
                          <w:r>
                            <w:rPr>
                              <w:rFonts w:cs="Arial"/>
                              <w:b/>
                              <w:bCs/>
                              <w:color w:val="7F7F7F" w:themeColor="text1" w:themeTint="80"/>
                              <w:kern w:val="24"/>
                              <w:sz w:val="14"/>
                              <w:szCs w:val="14"/>
                            </w:rPr>
                            <w:t>b43-14</w:t>
                          </w:r>
                        </w:p>
                      </w:txbxContent>
                    </v:textbox>
                  </v:rect>
                  <v:oval id="Oval 760" o:spid="_x0000_s1779" style="position:absolute;left:2216150;top:2566988;width:15875;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MIJJvQAA&#10;ANwAAAAPAAAAZHJzL2Rvd25yZXYueG1sRE9LCsIwEN0L3iGM4EY0VahKNYqIgivBD7gdmrGtNpPa&#10;RK23NwvB5eP958vGlOJFtSssKxgOIhDEqdUFZwrOp21/CsJ5ZI2lZVLwIQfLRbs1x0TbNx/odfSZ&#10;CCHsElSQe18lUro0J4NuYCviwF1tbdAHWGdS1/gO4aaUoygaS4MFh4YcK1rnlN6PT6Pg8bhce3Hh&#10;N3IVx0Q33nPpnkp1O81qBsJT4//in3unFUzGYX44E46AXHw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RMIJJvQAAANwAAAAPAAAAAAAAAAAAAAAAAJcCAABkcnMvZG93bnJldi54&#10;bWxQSwUGAAAAAAQABAD1AAAAgQMAAAAA&#10;" fillcolor="#dcdcdc" strokecolor="#dcdcdc" strokeweight="0">
                    <v:textbox>
                      <w:txbxContent>
                        <w:p w14:paraId="4E2D35DA" w14:textId="77777777" w:rsidR="00B27355" w:rsidRDefault="00B27355" w:rsidP="00B27355">
                          <w:pPr>
                            <w:rPr>
                              <w:rFonts w:eastAsia="Times New Roman"/>
                            </w:rPr>
                          </w:pPr>
                        </w:p>
                      </w:txbxContent>
                    </v:textbox>
                  </v:oval>
                  <v:rect id="Rectangle 761" o:spid="_x0000_s1780" style="position:absolute;left:2153973;top:2559278;width:284427;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wz0twgAA&#10;ANwAAAAPAAAAZHJzL2Rvd25yZXYueG1sRI/NigIxEITvwr5DaMGbk9GDK7NGWQRBxYvjPkAz6flh&#10;k86QZJ3x7Y0g7LGoqq+ozW60RtzJh86xgkWWgyCunO64UfBzO8zXIEJE1mgck4IHBdhtPyYbLLQb&#10;+Er3MjYiQTgUqKCNsS+kDFVLFkPmeuLk1c5bjEn6RmqPQ4JbI5d5vpIWO04LLfa0b6n6Lf+sAnkr&#10;D8O6ND5352V9MafjtSan1Gw6fn+BiDTG//C7fdQKPlcLeJ1JR0Bu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zDPS3CAAAA3AAAAA8AAAAAAAAAAAAAAAAAlwIAAGRycy9kb3du&#10;cmV2LnhtbFBLBQYAAAAABAAEAPUAAACGAwAAAAA=&#10;" filled="f" stroked="f">
                    <v:textbox style="mso-fit-shape-to-text:t" inset="0,0,0,0">
                      <w:txbxContent>
                        <w:p w14:paraId="0A0F10BB"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b47-27</w:t>
                          </w:r>
                        </w:p>
                      </w:txbxContent>
                    </v:textbox>
                  </v:rect>
                  <v:oval id="Oval 762" o:spid="_x0000_s1781" style="position:absolute;left:2120900;top:2674938;width:14288;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rrmlwwAA&#10;ANwAAAAPAAAAZHJzL2Rvd25yZXYueG1sRI9Li8JAEITvwv6HoRe8iE4U4kp0lLAo7EnwAXttMp2H&#10;m+lJMqNm/70jCB6LqvqKWm16U4sbda6yrGA6iUAQZ1ZXXCg4n3bjBQjnkTXWlknBPznYrD8GK0y0&#10;vfOBbkdfiABhl6CC0vsmkdJlJRl0E9sQBy+3nUEfZFdI3eE9wE0tZ1E0lwYrDgslNvRdUvZ3vBoF&#10;bfubj+LKb2Uax0QX3nPtrkoNP/t0CcJT79/hV/tHK/iaz+B5JhwBuX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rrmlwwAAANwAAAAPAAAAAAAAAAAAAAAAAJcCAABkcnMvZG93&#10;bnJldi54bWxQSwUGAAAAAAQABAD1AAAAhwMAAAAA&#10;" fillcolor="#dcdcdc" strokecolor="#dcdcdc" strokeweight="0">
                    <v:textbox>
                      <w:txbxContent>
                        <w:p w14:paraId="0767F8A1" w14:textId="77777777" w:rsidR="00B27355" w:rsidRDefault="00B27355" w:rsidP="00B27355">
                          <w:pPr>
                            <w:rPr>
                              <w:rFonts w:eastAsia="Times New Roman"/>
                            </w:rPr>
                          </w:pPr>
                        </w:p>
                      </w:txbxContent>
                    </v:textbox>
                  </v:oval>
                  <v:rect id="Rectangle 763" o:spid="_x0000_s1782" style="position:absolute;left:1857375;top:2573338;width:284427;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XQbBwgAA&#10;ANwAAAAPAAAAZHJzL2Rvd25yZXYueG1sRI/NigIxEITvgu8QWtibZlRwZdYoIggqXhz3AZpJzw8m&#10;nSHJOrNvvxGEPRZV9RW12Q3WiCf50DpWMJ9lIIhLp1uuFXzfj9M1iBCRNRrHpOCXAuy249EGc+16&#10;vtGziLVIEA45Kmhi7HIpQ9mQxTBzHXHyKuctxiR9LbXHPsGtkYssW0mLLaeFBjs6NFQ+ih+rQN6L&#10;Y78ujM/cZVFdzfl0q8gp9TEZ9l8gIg3xP/xun7SCz9USXmfSEZDb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dBsHCAAAA3AAAAA8AAAAAAAAAAAAAAAAAlwIAAGRycy9kb3du&#10;cmV2LnhtbFBLBQYAAAAABAAEAPUAAACGAwAAAAA=&#10;" filled="f" stroked="f">
                    <v:textbox style="mso-fit-shape-to-text:t" inset="0,0,0,0">
                      <w:txbxContent>
                        <w:p w14:paraId="61522136"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b47-33</w:t>
                          </w:r>
                        </w:p>
                      </w:txbxContent>
                    </v:textbox>
                  </v:rect>
                  <v:oval id="Oval 764" o:spid="_x0000_s1783" style="position:absolute;left:2282825;top:2586038;width:15875;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C4RKxAAA&#10;ANwAAAAPAAAAZHJzL2Rvd25yZXYueG1sRI9Pa8JAFMTvhX6H5RW8FLNpaWJJs4qUCp6EaqHXR/bl&#10;j2bfxuwmxm/fFQoeh5n5DZOvJtOKkXrXWFbwEsUgiAurG64U/Bw283cQziNrbC2Tgis5WC0fH3LM&#10;tL3wN417X4kAYZehgtr7LpPSFTUZdJHtiINX2t6gD7KvpO7xEuCmla9xnEqDDYeFGjv6rKk47Qej&#10;4Hz+LZ+Txn/JdZIQHXnHrRuUmj1N6w8QniZ/D/+3t1rBIn2D25lwBOTy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guESsQAAADcAAAADwAAAAAAAAAAAAAAAACXAgAAZHJzL2Rv&#10;d25yZXYueG1sUEsFBgAAAAAEAAQA9QAAAIgDAAAAAA==&#10;" fillcolor="#dcdcdc" strokecolor="#dcdcdc" strokeweight="0">
                    <v:textbox>
                      <w:txbxContent>
                        <w:p w14:paraId="65621C20" w14:textId="77777777" w:rsidR="00B27355" w:rsidRDefault="00B27355" w:rsidP="00B27355">
                          <w:pPr>
                            <w:rPr>
                              <w:rFonts w:eastAsia="Times New Roman"/>
                            </w:rPr>
                          </w:pPr>
                        </w:p>
                      </w:txbxContent>
                    </v:textbox>
                  </v:oval>
                  <v:rect id="Rectangle 765" o:spid="_x0000_s1784" style="position:absolute;left:2222500;top:2438400;width:284427;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DsuwgAA&#10;ANwAAAAPAAAAZHJzL2Rvd25yZXYueG1sRI/NigIxEITvgu8QWtibZhR0ZdYoIggqXhz3AZpJzw8m&#10;nSHJOrNvvxGEPRZV9RW12Q3WiCf50DpWMJ9lIIhLp1uuFXzfj9M1iBCRNRrHpOCXAuy249EGc+16&#10;vtGziLVIEA45Kmhi7HIpQ9mQxTBzHXHyKuctxiR9LbXHPsGtkYssW0mLLaeFBjs6NFQ+ih+rQN6L&#10;Y78ujM/cZVFdzfl0q8gp9TEZ9l8gIg3xP/xun7SCz9USXmfSEZDb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P4Oy7CAAAA3AAAAA8AAAAAAAAAAAAAAAAAlwIAAGRycy9kb3du&#10;cmV2LnhtbFBLBQYAAAAABAAEAPUAAACGAwAAAAA=&#10;" filled="f" stroked="f">
                    <v:textbox style="mso-fit-shape-to-text:t" inset="0,0,0,0">
                      <w:txbxContent>
                        <w:p w14:paraId="18E91EBA"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b43-12</w:t>
                          </w:r>
                        </w:p>
                      </w:txbxContent>
                    </v:textbox>
                  </v:rect>
                  <v:oval id="Oval 766" o:spid="_x0000_s1785" style="position:absolute;left:5670550;top:1978025;width:15875;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lb+mxAAA&#10;ANwAAAAPAAAAZHJzL2Rvd25yZXYueG1sRI/NasMwEITvhbyD2EAvJZZTsFscyyGEBHIqNCn0uljr&#10;n9Za2ZacOG9fFQo9DjPzDZNvZ9OJK42utaxgHcUgiEurW64VfFyOq1cQziNr7CyTgjs52BaLhxwz&#10;bW/8Ttezr0WAsMtQQeN9n0npyoYMusj2xMGr7GjQBznWUo94C3DTyec4TqXBlsNCgz3tGyq/z5NR&#10;MAyf1VPS+oPcJQnRF79x5yalHpfzbgPC0+z/w3/tk1bwkqbweyYcAVn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ZW/psQAAADcAAAADwAAAAAAAAAAAAAAAACXAgAAZHJzL2Rv&#10;d25yZXYueG1sUEsFBgAAAAAEAAQA9QAAAIgDAAAAAA==&#10;" fillcolor="#dcdcdc" strokecolor="#dcdcdc" strokeweight="0">
                    <v:textbox>
                      <w:txbxContent>
                        <w:p w14:paraId="767704FB" w14:textId="77777777" w:rsidR="00B27355" w:rsidRDefault="00B27355" w:rsidP="00B27355">
                          <w:pPr>
                            <w:rPr>
                              <w:rFonts w:eastAsia="Times New Roman"/>
                            </w:rPr>
                          </w:pPr>
                        </w:p>
                      </w:txbxContent>
                    </v:textbox>
                  </v:oval>
                  <v:rect id="Rectangle 767" o:spid="_x0000_s1786" style="position:absolute;left:5956300;top:1752600;width:284427;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ZgDCwQAA&#10;ANwAAAAPAAAAZHJzL2Rvd25yZXYueG1sRI/NigIxEITvC75DaMHbmtGDyqxRRBBUvDjuAzSTnh9M&#10;OkMSnfHtjbCwx6KqvqLW28Ea8SQfWscKZtMMBHHpdMu1gt/b4XsFIkRkjcYxKXhRgO1m9LXGXLue&#10;r/QsYi0ShEOOCpoYu1zKUDZkMUxdR5y8ynmLMUlfS+2xT3Br5DzLFtJiy2mhwY72DZX34mEVyFtx&#10;6FeF8Zk7z6uLOR2vFTmlJuNh9wMi0hD/w3/to1awXCzhcyYdAbl5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jGYAwsEAAADcAAAADwAAAAAAAAAAAAAAAACXAgAAZHJzL2Rvd25y&#10;ZXYueG1sUEsFBgAAAAAEAAQA9QAAAIUDAAAAAA==&#10;" filled="f" stroked="f">
                    <v:textbox style="mso-fit-shape-to-text:t" inset="0,0,0,0">
                      <w:txbxContent>
                        <w:p w14:paraId="4366F9DA"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b40-13</w:t>
                          </w:r>
                        </w:p>
                      </w:txbxContent>
                    </v:textbox>
                  </v:rect>
                  <v:oval id="Oval 768" o:spid="_x0000_s1787" style="position:absolute;left:5991225;top:1914525;width:15875;height:14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Ro5PvQAA&#10;ANwAAAAPAAAAZHJzL2Rvd25yZXYueG1sRE9LCsIwEN0L3iGM4EY0VahKNYqIgivBD7gdmrGtNpPa&#10;RK23NwvB5eP958vGlOJFtSssKxgOIhDEqdUFZwrOp21/CsJ5ZI2lZVLwIQfLRbs1x0TbNx/odfSZ&#10;CCHsElSQe18lUro0J4NuYCviwF1tbdAHWGdS1/gO4aaUoygaS4MFh4YcK1rnlN6PT6Pg8bhce3Hh&#10;N3IVx0Q33nPpnkp1O81qBsJT4//in3unFUzGYW04E46AXHw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vRo5PvQAAANwAAAAPAAAAAAAAAAAAAAAAAJcCAABkcnMvZG93bnJldi54&#10;bWxQSwUGAAAAAAQABAD1AAAAgQMAAAAA&#10;" fillcolor="#dcdcdc" strokecolor="#dcdcdc" strokeweight="0">
                    <v:textbox>
                      <w:txbxContent>
                        <w:p w14:paraId="07D9AD36" w14:textId="77777777" w:rsidR="00B27355" w:rsidRDefault="00B27355" w:rsidP="00B27355">
                          <w:pPr>
                            <w:rPr>
                              <w:rFonts w:eastAsia="Times New Roman"/>
                            </w:rPr>
                          </w:pPr>
                        </w:p>
                      </w:txbxContent>
                    </v:textbox>
                  </v:oval>
                  <v:rect id="Rectangle 769" o:spid="_x0000_s1788" style="position:absolute;left:6184900;top:1806575;width:284427;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tTErwgAA&#10;ANwAAAAPAAAAZHJzL2Rvd25yZXYueG1sRI/NigIxEITvC75DaMHbmtGD645GEUFQ2YvjPkAz6fnB&#10;pDMk0Rnf3ggLeyyq6itqvR2sEQ/yoXWsYDbNQBCXTrdcK/i9Hj6XIEJE1mgck4InBdhuRh9rzLXr&#10;+UKPItYiQTjkqKCJsculDGVDFsPUdcTJq5y3GJP0tdQe+wS3Rs6zbCEttpwWGuxo31B5K+5WgbwW&#10;h35ZGJ+587z6MafjpSKn1GQ87FYgIg3xP/zXPmoFX4tveJ9JR0BuX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K1MSvCAAAA3AAAAA8AAAAAAAAAAAAAAAAAlwIAAGRycy9kb3du&#10;cmV2LnhtbFBLBQYAAAAABAAEAPUAAACGAwAAAAA=&#10;" filled="f" stroked="f">
                    <v:textbox style="mso-fit-shape-to-text:t" inset="0,0,0,0">
                      <w:txbxContent>
                        <w:p w14:paraId="5EB41A30"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b40-34</w:t>
                          </w:r>
                        </w:p>
                      </w:txbxContent>
                    </v:textbox>
                  </v:rect>
                  <v:oval id="Oval 770" o:spid="_x0000_s1789" style="position:absolute;left:5610225;top:1958975;width:15875;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6RSUvQAA&#10;ANwAAAAPAAAAZHJzL2Rvd25yZXYueG1sRE9LCsIwEN0L3iGM4EY0VahKNYqIgivBD7gdmrGtNpPa&#10;RK23NwvB5eP958vGlOJFtSssKxgOIhDEqdUFZwrOp21/CsJ5ZI2lZVLwIQfLRbs1x0TbNx/odfSZ&#10;CCHsElSQe18lUro0J4NuYCviwF1tbdAHWGdS1/gO4aaUoygaS4MFh4YcK1rnlN6PT6Pg8bhce3Hh&#10;N3IVx0Q33nPpnkp1O81qBsJT4//in3unFUwmYX44E46AXHw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U6RSUvQAAANwAAAAPAAAAAAAAAAAAAAAAAJcCAABkcnMvZG93bnJldi54&#10;bWxQSwUGAAAAAAQABAD1AAAAgQMAAAAA&#10;" fillcolor="#dcdcdc" strokecolor="#dcdcdc" strokeweight="0">
                    <v:textbox>
                      <w:txbxContent>
                        <w:p w14:paraId="1F68749B" w14:textId="77777777" w:rsidR="00B27355" w:rsidRDefault="00B27355" w:rsidP="00B27355">
                          <w:pPr>
                            <w:rPr>
                              <w:rFonts w:eastAsia="Times New Roman"/>
                            </w:rPr>
                          </w:pPr>
                        </w:p>
                      </w:txbxContent>
                    </v:textbox>
                  </v:oval>
                  <v:rect id="Rectangle 771" o:spid="_x0000_s1790" style="position:absolute;left:5637213;top:1600200;width:284427;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GqvwwQAA&#10;ANwAAAAPAAAAZHJzL2Rvd25yZXYueG1sRI/NigIxEITvC75DaMHbmtGDymgUEQRX9uLoAzSTnh9M&#10;OkMSndm3NwuCx6KqvqI2u8Ea8SQfWscKZtMMBHHpdMu1gtv1+L0CESKyRuOYFPxRgN129LXBXLue&#10;L/QsYi0ShEOOCpoYu1zKUDZkMUxdR5y8ynmLMUlfS+2xT3Br5DzLFtJiy2mhwY4ODZX34mEVyGtx&#10;7FeF8Zk7z6tf83O6VOSUmoyH/RpEpCF+wu/2SStYLmfwfyYdAbl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6Rqr8MEAAADcAAAADwAAAAAAAAAAAAAAAACXAgAAZHJzL2Rvd25y&#10;ZXYueG1sUEsFBgAAAAAEAAQA9QAAAIUDAAAAAA==&#10;" filled="f" stroked="f">
                    <v:textbox style="mso-fit-shape-to-text:t" inset="0,0,0,0">
                      <w:txbxContent>
                        <w:p w14:paraId="1A035C9F"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b40-50</w:t>
                          </w:r>
                        </w:p>
                      </w:txbxContent>
                    </v:textbox>
                  </v:rect>
                  <v:oval id="Oval 772" o:spid="_x0000_s1791" style="position:absolute;left:3068638;top:3111500;width:14288;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dy94wwAA&#10;ANwAAAAPAAAAZHJzL2Rvd25yZXYueG1sRI9Ba8JAFITvBf/D8gQvRTcKqRJdQxAFT4XagtdH9plE&#10;d9/G7Krx37uFQo/DzHzDrPLeGnGnzjeOFUwnCQji0umGKwU/37vxAoQPyBqNY1LwJA/5evC2wky7&#10;B3/R/RAqESHsM1RQh9BmUvqyJot+4lri6J1cZzFE2VVSd/iIcGvkLEk+pMWG40KNLW1qKi+Hm1Vw&#10;vR5P72kTtrJIU6Izf7LxN6VGw75YggjUh//wX3uvFcznM/g9E4+AXL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dy94wwAAANwAAAAPAAAAAAAAAAAAAAAAAJcCAABkcnMvZG93&#10;bnJldi54bWxQSwUGAAAAAAQABAD1AAAAhwMAAAAA&#10;" fillcolor="#dcdcdc" strokecolor="#dcdcdc" strokeweight="0">
                    <v:textbox>
                      <w:txbxContent>
                        <w:p w14:paraId="4AD0CACC" w14:textId="77777777" w:rsidR="00B27355" w:rsidRDefault="00B27355" w:rsidP="00B27355">
                          <w:pPr>
                            <w:rPr>
                              <w:rFonts w:eastAsia="Times New Roman"/>
                            </w:rPr>
                          </w:pPr>
                        </w:p>
                      </w:txbxContent>
                    </v:textbox>
                  </v:oval>
                  <v:rect id="Rectangle 773" o:spid="_x0000_s1792" style="position:absolute;left:2803525;top:3122613;width:284427;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hJAcwgAA&#10;ANwAAAAPAAAAZHJzL2Rvd25yZXYueG1sRI/NigIxEITvgu8QWvCmGRVWmTWKCIIuXhz3AZpJzw8m&#10;nSHJOrNvbxaEPRZV9RW13Q/WiCf50DpWsJhnIIhLp1uuFXzfT7MNiBCRNRrHpOCXAux349EWc+16&#10;vtGziLVIEA45Kmhi7HIpQ9mQxTB3HXHyKuctxiR9LbXHPsGtkcss+5AWW04LDXZ0bKh8FD9WgbwX&#10;p35TGJ+5r2V1NZfzrSKn1HQyHD5BRBrif/jdPmsF6/UK/s6kIyB3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EkBzCAAAA3AAAAA8AAAAAAAAAAAAAAAAAlwIAAGRycy9kb3du&#10;cmV2LnhtbFBLBQYAAAAABAAEAPUAAACGAwAAAAA=&#10;" filled="f" stroked="f">
                    <v:textbox style="mso-fit-shape-to-text:t" inset="0,0,0,0">
                      <w:txbxContent>
                        <w:p w14:paraId="3D4A7D04"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b43-15</w:t>
                          </w:r>
                        </w:p>
                      </w:txbxContent>
                    </v:textbox>
                  </v:rect>
                  <v:oval id="Oval 774" o:spid="_x0000_s1793" style="position:absolute;left:3192463;top:3117850;width:15875;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0hKXwgAA&#10;ANwAAAAPAAAAZHJzL2Rvd25yZXYueG1sRI/NqsIwFIT3gu8QjuBGrqli9dJrFBEFV4I/cLeH5thW&#10;m5PaRK1vbwTB5TAz3zDTeWNKcafaFZYVDPoRCOLU6oIzBcfD+ucXhPPIGkvLpOBJDuazdmuKibYP&#10;3tF97zMRIOwSVJB7XyVSujQng65vK+LgnWxt0AdZZ1LX+AhwU8phFI2lwYLDQo4VLXNKL/ubUXC9&#10;/p96ceFXchHHRGfeculuSnU7zeIPhKfGf8Of9kYrmExG8D4TjoCcv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vSEpfCAAAA3AAAAA8AAAAAAAAAAAAAAAAAlwIAAGRycy9kb3du&#10;cmV2LnhtbFBLBQYAAAAABAAEAPUAAACGAwAAAAA=&#10;" fillcolor="#dcdcdc" strokecolor="#dcdcdc" strokeweight="0">
                    <v:textbox>
                      <w:txbxContent>
                        <w:p w14:paraId="420274C0" w14:textId="77777777" w:rsidR="00B27355" w:rsidRDefault="00B27355" w:rsidP="00B27355">
                          <w:pPr>
                            <w:rPr>
                              <w:rFonts w:eastAsia="Times New Roman"/>
                            </w:rPr>
                          </w:pPr>
                        </w:p>
                      </w:txbxContent>
                    </v:textbox>
                  </v:oval>
                  <v:rect id="Rectangle 775" o:spid="_x0000_s1794" style="position:absolute;left:2927350;top:3322637;width:284427;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Ia3zwgAA&#10;ANwAAAAPAAAAZHJzL2Rvd25yZXYueG1sRI/NigIxEITvgu8QWvCmGQVXmTWKCIIuXhz3AZpJzw8m&#10;nSHJOrNvbxaEPRZV9RW13Q/WiCf50DpWsJhnIIhLp1uuFXzfT7MNiBCRNRrHpOCXAux349EWc+16&#10;vtGziLVIEA45Kmhi7HIpQ9mQxTB3HXHyKuctxiR9LbXHPsGtkcss+5AWW04LDXZ0bKh8FD9WgbwX&#10;p35TGJ+5r2V1NZfzrSKn1HQyHD5BRBrif/jdPmsF6/UK/s6kIyB3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YhrfPCAAAA3AAAAA8AAAAAAAAAAAAAAAAAlwIAAGRycy9kb3du&#10;cmV2LnhtbFBLBQYAAAAABAAEAPUAAACGAwAAAAA=&#10;" filled="f" stroked="f">
                    <v:textbox style="mso-fit-shape-to-text:t" inset="0,0,0,0">
                      <w:txbxContent>
                        <w:p w14:paraId="4252C327"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b43-36</w:t>
                          </w:r>
                        </w:p>
                      </w:txbxContent>
                    </v:textbox>
                  </v:rect>
                  <v:oval id="Oval 776" o:spid="_x0000_s1795" style="position:absolute;left:2878138;top:2922588;width:15875;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TCl7xAAA&#10;ANwAAAAPAAAAZHJzL2Rvd25yZXYueG1sRI9Ba8JAFITvhf6H5RV6KbppIbHEbEIoCp4KpoVeH9ln&#10;Es2+jdlV47/vCoLHYWa+YbJiMr040+g6ywre5xEI4trqjhsFvz/r2ScI55E19pZJwZUcFPnzU4ap&#10;thfe0rnyjQgQdikqaL0fUild3ZJBN7cDcfB2djTogxwbqUe8BLjp5UcUJdJgx2GhxYG+WqoP1cko&#10;OB7/dm9x51eyjGOiPX9z705Kvb5M5RKEp8k/wvf2RitYLBK4nQlHQO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Ewpe8QAAADcAAAADwAAAAAAAAAAAAAAAACXAgAAZHJzL2Rv&#10;d25yZXYueG1sUEsFBgAAAAAEAAQA9QAAAIgDAAAAAA==&#10;" fillcolor="#dcdcdc" strokecolor="#dcdcdc" strokeweight="0">
                    <v:textbox>
                      <w:txbxContent>
                        <w:p w14:paraId="1F757091" w14:textId="77777777" w:rsidR="00B27355" w:rsidRDefault="00B27355" w:rsidP="00B27355">
                          <w:pPr>
                            <w:rPr>
                              <w:rFonts w:eastAsia="Times New Roman"/>
                            </w:rPr>
                          </w:pPr>
                        </w:p>
                      </w:txbxContent>
                    </v:textbox>
                  </v:oval>
                  <v:rect id="Rectangle 777" o:spid="_x0000_s1796" style="position:absolute;left:2613025;top:2822575;width:284427;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v5YfwgAA&#10;ANwAAAAPAAAAZHJzL2Rvd25yZXYueG1sRI/NigIxEITvC75DaMHbmtGDI6NRlgVBl704+gDNpOcH&#10;k86QRGd8+82C4LGoqq+o7X60RjzIh86xgsU8A0FcOd1xo+B6OXyuQYSIrNE4JgVPCrDfTT62WGg3&#10;8JkeZWxEgnAoUEEbY19IGaqWLIa564mTVztvMSbpG6k9DglujVxm2Upa7DgttNjTd0vVrbxbBfJS&#10;HoZ1aXzmfpb1rzkdzzU5pWbT8WsDItIY3+FX+6gV5HkO/2fSEZC7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m/lh/CAAAA3AAAAA8AAAAAAAAAAAAAAAAAlwIAAGRycy9kb3du&#10;cmV2LnhtbFBLBQYAAAAABAAEAPUAAACGAwAAAAA=&#10;" filled="f" stroked="f">
                    <v:textbox style="mso-fit-shape-to-text:t" inset="0,0,0,0">
                      <w:txbxContent>
                        <w:p w14:paraId="1935BD80"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b43-56</w:t>
                          </w:r>
                        </w:p>
                      </w:txbxContent>
                    </v:textbox>
                  </v:rect>
                  <v:oval id="Oval 778" o:spid="_x0000_s1797" style="position:absolute;left:3173413;top:3108325;width:14288;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nxiSvQAA&#10;ANwAAAAPAAAAZHJzL2Rvd25yZXYueG1sRE9LCsIwEN0L3iGM4EY0VahKNYqIgivBD7gdmrGtNpPa&#10;RK23NwvB5eP958vGlOJFtSssKxgOIhDEqdUFZwrOp21/CsJ5ZI2lZVLwIQfLRbs1x0TbNx/odfSZ&#10;CCHsElSQe18lUro0J4NuYCviwF1tbdAHWGdS1/gO4aaUoygaS4MFh4YcK1rnlN6PT6Pg8bhce3Hh&#10;N3IVx0Q33nPpnkp1O81qBsJT4//in3unFUwmYW04E46AXHw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qnxiSvQAAANwAAAAPAAAAAAAAAAAAAAAAAJcCAABkcnMvZG93bnJldi54&#10;bWxQSwUGAAAAAAQABAD1AAAAgQMAAAAA&#10;" fillcolor="#dcdcdc" strokecolor="#dcdcdc" strokeweight="0">
                    <v:textbox>
                      <w:txbxContent>
                        <w:p w14:paraId="0CB7A215" w14:textId="77777777" w:rsidR="00B27355" w:rsidRDefault="00B27355" w:rsidP="00B27355">
                          <w:pPr>
                            <w:rPr>
                              <w:rFonts w:eastAsia="Times New Roman"/>
                            </w:rPr>
                          </w:pPr>
                        </w:p>
                      </w:txbxContent>
                    </v:textbox>
                  </v:oval>
                  <v:rect id="Rectangle 779" o:spid="_x0000_s1798" style="position:absolute;left:2590800;top:3246437;width:284427;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bKf2wgAA&#10;ANwAAAAPAAAAZHJzL2Rvd25yZXYueG1sRI/NigIxEITvgu8QWvCmGT2oOxpFBEGXvTjuAzSTnh9M&#10;OkMSnfHtNwsLeyyq6itqdxisES/yoXWsYDHPQBCXTrdcK/i+n2cbECEiazSOScGbAhz249EOc+16&#10;vtGriLVIEA45Kmhi7HIpQ9mQxTB3HXHyKuctxiR9LbXHPsGtkcssW0mLLaeFBjs6NVQ+iqdVIO/F&#10;ud8Uxmfuc1l9mevlVpFTajoZjlsQkYb4H/5rX7SC9foDfs+kIyD3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dsp/bCAAAA3AAAAA8AAAAAAAAAAAAAAAAAlwIAAGRycy9kb3du&#10;cmV2LnhtbFBLBQYAAAAABAAEAPUAAACGAwAAAAA=&#10;" filled="f" stroked="f">
                    <v:textbox style="mso-fit-shape-to-text:t" inset="0,0,0,0">
                      <w:txbxContent>
                        <w:p w14:paraId="426E6011"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b47-06</w:t>
                          </w:r>
                        </w:p>
                      </w:txbxContent>
                    </v:textbox>
                  </v:rect>
                  <v:oval id="Oval 780" o:spid="_x0000_s1799" style="position:absolute;left:4897438;top:3732213;width:15875;height:14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PGSzvQAA&#10;ANwAAAAPAAAAZHJzL2Rvd25yZXYueG1sRE9LCsIwEN0L3iGM4EY0VahKNYqIgivBD7gdmrGtNpPa&#10;RK23NwvB5eP958vGlOJFtSssKxgOIhDEqdUFZwrOp21/CsJ5ZI2lZVLwIQfLRbs1x0TbNx/odfSZ&#10;CCHsElSQe18lUro0J4NuYCviwF1tbdAHWGdS1/gO4aaUoygaS4MFh4YcK1rnlN6PT6Pg8bhce3Hh&#10;N3IVx0Q33nPpnkp1O81qBsJT4//in3unFUymYX44E46AXHw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hPGSzvQAAANwAAAAPAAAAAAAAAAAAAAAAAJcCAABkcnMvZG93bnJldi54&#10;bWxQSwUGAAAAAAQABAD1AAAAgQMAAAAA&#10;" fillcolor="#dcdcdc" strokecolor="#dcdcdc" strokeweight="0">
                    <v:textbox>
                      <w:txbxContent>
                        <w:p w14:paraId="0927B4ED" w14:textId="77777777" w:rsidR="00B27355" w:rsidRDefault="00B27355" w:rsidP="00B27355">
                          <w:pPr>
                            <w:rPr>
                              <w:rFonts w:eastAsia="Times New Roman"/>
                            </w:rPr>
                          </w:pPr>
                        </w:p>
                      </w:txbxContent>
                    </v:textbox>
                  </v:oval>
                  <v:rect id="Rectangle 781" o:spid="_x0000_s1800" style="position:absolute;left:4919663;top:3727450;width:289467;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z9vXwgAA&#10;ANwAAAAPAAAAZHJzL2Rvd25yZXYueG1sRI/NigIxEITvC75DaMHbmtGDO4xGEUFwZS+OPkAz6fnB&#10;pDMkWWd8eyMs7LGoqq+ozW60RjzIh86xgsU8A0FcOd1xo+B2PX7mIEJE1mgck4InBdhtJx8bLLQb&#10;+EKPMjYiQTgUqKCNsS+kDFVLFsPc9cTJq523GJP0jdQehwS3Ri6zbCUtdpwWWuzp0FJ1L3+tAnkt&#10;j0NeGp+587L+Md+nS01Oqdl03K9BRBrjf/ivfdIKvvIFvM+kIyC3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zP29fCAAAA3AAAAA8AAAAAAAAAAAAAAAAAlwIAAGRycy9kb3du&#10;cmV2LnhtbFBLBQYAAAAABAAEAPUAAACGAwAAAAA=&#10;" filled="f" stroked="f">
                    <v:textbox style="mso-fit-shape-to-text:t" inset="0,0,0,0">
                      <w:txbxContent>
                        <w:p w14:paraId="11EE82CD" w14:textId="77777777" w:rsidR="00B27355" w:rsidRDefault="00B27355" w:rsidP="00B27355">
                          <w:pPr>
                            <w:pStyle w:val="NormalWeb"/>
                            <w:spacing w:before="0" w:beforeAutospacing="0" w:after="0" w:afterAutospacing="0"/>
                            <w:textAlignment w:val="baseline"/>
                          </w:pPr>
                          <w:r>
                            <w:rPr>
                              <w:rFonts w:cs="Arial"/>
                              <w:b/>
                              <w:bCs/>
                              <w:color w:val="7F7F7F" w:themeColor="text1" w:themeTint="80"/>
                              <w:kern w:val="24"/>
                              <w:sz w:val="14"/>
                              <w:szCs w:val="14"/>
                            </w:rPr>
                            <w:t>V23-98</w:t>
                          </w:r>
                        </w:p>
                      </w:txbxContent>
                    </v:textbox>
                  </v:rect>
                  <v:oval id="Oval 782" o:spid="_x0000_s1801" style="position:absolute;left:5276850;top:2159000;width:15875;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l9fwwAA&#10;ANwAAAAPAAAAZHJzL2Rvd25yZXYueG1sRI9Ba8JAFITvBf/D8gQvRTcKqRJdQxAFT4XagtdH9plE&#10;d9/G7Krx37uFQo/DzHzDrPLeGnGnzjeOFUwnCQji0umGKwU/37vxAoQPyBqNY1LwJA/5evC2wky7&#10;B3/R/RAqESHsM1RQh9BmUvqyJot+4lri6J1cZzFE2VVSd/iIcGvkLEk+pMWG40KNLW1qKi+Hm1Vw&#10;vR5P72kTtrJIU6Izf7LxN6VGw75YggjUh//wX3uvFcwXM/g9E4+AXL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l9fwwAAANwAAAAPAAAAAAAAAAAAAAAAAJcCAABkcnMvZG93&#10;bnJldi54bWxQSwUGAAAAAAQABAD1AAAAhwMAAAAA&#10;" fillcolor="#dcdcdc" strokecolor="#dcdcdc" strokeweight="0">
                    <v:textbox>
                      <w:txbxContent>
                        <w:p w14:paraId="40CA4472" w14:textId="77777777" w:rsidR="00B27355" w:rsidRDefault="00B27355" w:rsidP="00B27355">
                          <w:pPr>
                            <w:rPr>
                              <w:rFonts w:eastAsia="Times New Roman"/>
                            </w:rPr>
                          </w:pPr>
                        </w:p>
                      </w:txbxContent>
                    </v:textbox>
                  </v:oval>
                  <v:rect id="Rectangle 783" o:spid="_x0000_s1802" style="position:absolute;left:5181600;top:1981200;width:344301;height:1077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UeA7wgAA&#10;ANwAAAAPAAAAZHJzL2Rvd25yZXYueG1sRI/dagIxFITvhb5DOAXvNFsFXVajFEGwxRtXH+CwOfuD&#10;ycmSRHf79k2h4OUwM98w2/1ojXiSD51jBR/zDARx5XTHjYLb9TjLQYSIrNE4JgU/FGC/e5tssdBu&#10;4As9y9iIBOFQoII2xr6QMlQtWQxz1xMnr3beYkzSN1J7HBLcGrnIspW02HFaaLGnQ0vVvXxYBfJa&#10;Hoe8ND5z34v6bL5Ol5qcUtP38XMDItIYX+H/9kkrWOdL+DuTjoDc/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NR4DvCAAAA3AAAAA8AAAAAAAAAAAAAAAAAlwIAAGRycy9kb3du&#10;cmV2LnhtbFBLBQYAAAAABAAEAPUAAACGAwAAAAA=&#10;" filled="f" stroked="f">
                    <v:textbox style="mso-fit-shape-to-text:t" inset="0,0,0,0">
                      <w:txbxContent>
                        <w:p w14:paraId="796DFFF5" w14:textId="77777777" w:rsidR="00B27355" w:rsidRDefault="00B27355" w:rsidP="00B27355">
                          <w:pPr>
                            <w:pStyle w:val="NormalWeb"/>
                            <w:spacing w:before="0" w:beforeAutospacing="0" w:after="0" w:afterAutospacing="0"/>
                            <w:textAlignment w:val="baseline"/>
                          </w:pPr>
                          <w:r>
                            <w:rPr>
                              <w:rFonts w:cs="Arial"/>
                              <w:b/>
                              <w:bCs/>
                              <w:color w:val="7F7F7F"/>
                              <w:kern w:val="24"/>
                              <w:sz w:val="14"/>
                              <w:szCs w:val="14"/>
                            </w:rPr>
                            <w:t>TX67-03</w:t>
                          </w:r>
                        </w:p>
                      </w:txbxContent>
                    </v:textbox>
                  </v:rect>
                  <v:rect id="Rectangle 784" o:spid="_x0000_s1803" style="position:absolute;left:5680075;top:1841501;width:485710;height:18466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uHhPwgAA&#10;ANwAAAAPAAAAZHJzL2Rvd25yZXYueG1sRI/dagIxFITvhb5DOAXvNFsRXVajFEGwxRtXH+CwOfuD&#10;ycmSRHf79k2h4OUwM98w2/1ojXiSD51jBR/zDARx5XTHjYLb9TjLQYSIrNE4JgU/FGC/e5tssdBu&#10;4As9y9iIBOFQoII2xr6QMlQtWQxz1xMnr3beYkzSN1J7HBLcGrnIspW02HFaaLGnQ0vVvXxYBfJa&#10;Hoe8ND5z34v6bL5Ol5qcUtP38XMDItIYX+H/9kkrWOdL+DuTjoDc/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y4eE/CAAAA3AAAAA8AAAAAAAAAAAAAAAAAlwIAAGRycy9kb3du&#10;cmV2LnhtbFBLBQYAAAAABAAEAPUAAACGAwAAAAA=&#10;" filled="f" stroked="f">
                    <v:textbox style="mso-fit-shape-to-text:t" inset="0,0,0,0">
                      <w:txbxContent>
                        <w:p w14:paraId="44E81E50" w14:textId="77777777" w:rsidR="00B27355" w:rsidRDefault="00B27355" w:rsidP="00B27355">
                          <w:pPr>
                            <w:pStyle w:val="NormalWeb"/>
                            <w:spacing w:before="0" w:beforeAutospacing="0" w:after="0" w:afterAutospacing="0"/>
                            <w:textAlignment w:val="baseline"/>
                          </w:pPr>
                          <w:r>
                            <w:rPr>
                              <w:rFonts w:cs="Arial"/>
                              <w:b/>
                              <w:bCs/>
                              <w:color w:val="7E09FC"/>
                              <w:kern w:val="24"/>
                            </w:rPr>
                            <w:t>b40-29</w:t>
                          </w:r>
                        </w:p>
                      </w:txbxContent>
                    </v:textbox>
                  </v:rect>
                  <v:rect id="Rectangle 785" o:spid="_x0000_s1804" style="position:absolute;left:4953000;top:2099735;width:485710;height:18466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9N3UwgAA&#10;ANwAAAAPAAAAZHJzL2Rvd25yZXYueG1sRI/dagIxFITvhb5DOAXvNFtBXVajFEGwxRtXH+CwOfuD&#10;ycmSRHf79k2h4OUwM98w2/1ojXiSD51jBR/zDARx5XTHjYLb9TjLQYSIrNE4JgU/FGC/e5tssdBu&#10;4As9y9iIBOFQoII2xr6QMlQtWQxz1xMnr3beYkzSN1J7HBLcGrnIspW02HFaaLGnQ0vVvXxYBfJa&#10;Hoe8ND5z34v6bL5Ol5qcUtP38XMDItIYX+H/9kkrWOdL+DuTjoDc/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P03dTCAAAA3AAAAA8AAAAAAAAAAAAAAAAAlwIAAGRycy9kb3du&#10;cmV2LnhtbFBLBQYAAAAABAAEAPUAAACGAwAAAAA=&#10;" filled="f" stroked="f">
                    <v:textbox style="mso-fit-shape-to-text:t" inset="0,0,0,0">
                      <w:txbxContent>
                        <w:p w14:paraId="43A19DD4" w14:textId="77777777" w:rsidR="00B27355" w:rsidRDefault="00B27355" w:rsidP="00B27355">
                          <w:pPr>
                            <w:pStyle w:val="NormalWeb"/>
                            <w:spacing w:before="0" w:beforeAutospacing="0" w:after="0" w:afterAutospacing="0"/>
                            <w:textAlignment w:val="baseline"/>
                          </w:pPr>
                          <w:r>
                            <w:rPr>
                              <w:rFonts w:cs="Arial"/>
                              <w:b/>
                              <w:bCs/>
                              <w:color w:val="E9D91C"/>
                              <w:kern w:val="24"/>
                            </w:rPr>
                            <w:t>b42-26</w:t>
                          </w:r>
                        </w:p>
                      </w:txbxContent>
                    </v:textbox>
                  </v:rect>
                  <v:rect id="Rectangle 786" o:spid="_x0000_s1805" style="position:absolute;left:1905000;top:2634734;width:400751;height:18466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JkOjwgAA&#10;ANwAAAAPAAAAZHJzL2Rvd25yZXYueG1sRI/NigIxEITvC75DaMHbmtGDO4xGEUFwZS+OPkAz6fnB&#10;pDMk0Zl9eyMs7LGoqq+ozW60RjzJh86xgsU8A0FcOd1xo+B2PX7mIEJE1mgck4JfCrDbTj42WGg3&#10;8IWeZWxEgnAoUEEbY19IGaqWLIa564mTVztvMSbpG6k9DglujVxm2Upa7DgttNjToaXqXj6sAnkt&#10;j0NeGp+587L+Md+nS01Oqdl03K9BRBrjf/ivfdIKvvIVvM+kIyC3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MmQ6PCAAAA3AAAAA8AAAAAAAAAAAAAAAAAlwIAAGRycy9kb3du&#10;cmV2LnhtbFBLBQYAAAAABAAEAPUAAACGAwAAAAA=&#10;" filled="f" stroked="f">
                    <v:textbox style="mso-fit-shape-to-text:t" inset="0,0,0,0">
                      <w:txbxContent>
                        <w:p w14:paraId="75E51D54" w14:textId="77777777" w:rsidR="00B27355" w:rsidRDefault="00B27355" w:rsidP="00B27355">
                          <w:pPr>
                            <w:pStyle w:val="NormalWeb"/>
                            <w:spacing w:before="0" w:beforeAutospacing="0" w:after="0" w:afterAutospacing="0"/>
                            <w:textAlignment w:val="baseline"/>
                          </w:pPr>
                          <w:r>
                            <w:rPr>
                              <w:rFonts w:cs="Arial"/>
                              <w:b/>
                              <w:bCs/>
                              <w:color w:val="35D019"/>
                              <w:kern w:val="24"/>
                            </w:rPr>
                            <w:t>b47-5</w:t>
                          </w:r>
                        </w:p>
                      </w:txbxContent>
                    </v:textbox>
                  </v:rect>
                  <v:rect id="Rectangle 787" o:spid="_x0000_s1806" style="position:absolute;left:1905000;top:2820988;width:485710;height:18466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auY4wgAA&#10;ANwAAAAPAAAAZHJzL2Rvd25yZXYueG1sRI/NigIxEITvC75DaMHbmtGDDqNRlgVBl704+gDNpOcH&#10;k86QRGd8+82C4LGoqq+o7X60RjzIh86xgsU8A0FcOd1xo+B6OXzmIEJE1mgck4InBdjvJh9bLLQb&#10;+EyPMjYiQTgUqKCNsS+kDFVLFsPc9cTJq523GJP0jdQehwS3Ri6zbCUtdpwWWuzpu6XqVt6tAnkp&#10;D0NeGp+5n2X9a07Hc01Oqdl0/NqAiDTGd/jVPmoF63wN/2fSEZC7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xq5jjCAAAA3AAAAA8AAAAAAAAAAAAAAAAAlwIAAGRycy9kb3du&#10;cmV2LnhtbFBLBQYAAAAABAAEAPUAAACGAwAAAAA=&#10;" filled="f" stroked="f">
                    <v:textbox style="mso-fit-shape-to-text:t" inset="0,0,0,0">
                      <w:txbxContent>
                        <w:p w14:paraId="5F5CB306" w14:textId="77777777" w:rsidR="00B27355" w:rsidRDefault="00B27355" w:rsidP="00B27355">
                          <w:pPr>
                            <w:pStyle w:val="NormalWeb"/>
                            <w:spacing w:before="0" w:beforeAutospacing="0" w:after="0" w:afterAutospacing="0"/>
                            <w:textAlignment w:val="baseline"/>
                          </w:pPr>
                          <w:r>
                            <w:rPr>
                              <w:rFonts w:cs="Arial"/>
                              <w:b/>
                              <w:bCs/>
                              <w:color w:val="35D019"/>
                              <w:kern w:val="24"/>
                            </w:rPr>
                            <w:t>b46-43</w:t>
                          </w:r>
                        </w:p>
                      </w:txbxContent>
                    </v:textbox>
                  </v:rect>
                  <v:oval id="Oval 788" o:spid="_x0000_s1807" style="position:absolute;left:1524000;top:1895475;width:1181100;height:116998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m2jZwwAA&#10;ANwAAAAPAAAAZHJzL2Rvd25yZXYueG1sRE/dasIwFL4f+A7hCLsZM3UXW1eNpaiDwWCo9QEOzbEN&#10;NielydpuT79cCF5+fP/rfLKtGKj3xrGC5SIBQVw5bbhWcC4/nlMQPiBrbB2Tgl/ykG9mD2vMtBv5&#10;SMMp1CKGsM9QQRNCl0npq4Ys+oXriCN3cb3FEGFfS93jGMNtK1+S5FVaNBwbGuxo21B1Pf1YBeZ7&#10;lxzd+9/uYIrSfpVP+0Pq9ko9zqdiBSLQFO7im/tTK3hL49p4Jh4Buf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m2jZwwAAANwAAAAPAAAAAAAAAAAAAAAAAJcCAABkcnMvZG93&#10;bnJldi54bWxQSwUGAAAAAAQABAD1AAAAhwMAAAAA&#10;" filled="f" strokecolor="#35d019" strokeweight="2pt">
                    <v:textbox>
                      <w:txbxContent>
                        <w:p w14:paraId="64132917" w14:textId="77777777" w:rsidR="00B27355" w:rsidRDefault="00B27355" w:rsidP="00B27355">
                          <w:pPr>
                            <w:rPr>
                              <w:rFonts w:eastAsia="Times New Roman"/>
                            </w:rPr>
                          </w:pPr>
                        </w:p>
                      </w:txbxContent>
                    </v:textbox>
                  </v:oval>
                  <v:oval id="Oval 789" o:spid="_x0000_s1808" style="position:absolute;left:2852738;top:2728913;width:968375;height:82073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RyOfwgAA&#10;ANwAAAAPAAAAZHJzL2Rvd25yZXYueG1sRI/NisIwFIX3A75DuII7TS06ajWKCoLOrEbF9aW5tsXm&#10;pjRRq09vBGGWh/PzcWaLxpTiRrUrLCvo9yIQxKnVBWcKjodNdwzCeWSNpWVS8CAHi3nra4aJtnf+&#10;o9veZyKMsEtQQe59lUjp0pwMup6tiIN3trVBH2SdSV3jPYybUsZR9C0NFhwIOVa0zim97K8mcH9X&#10;gzg+xavhpXyuf/A8rLTdKdVpN8spCE+N/w9/2lutYDSewPtMOAJy/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VHI5/CAAAA3AAAAA8AAAAAAAAAAAAAAAAAlwIAAGRycy9kb3du&#10;cmV2LnhtbFBLBQYAAAAABAAEAPUAAACGAwAAAAA=&#10;" filled="f" strokecolor="red" strokeweight="2pt">
                    <v:textbox>
                      <w:txbxContent>
                        <w:p w14:paraId="3D23DFA4" w14:textId="77777777" w:rsidR="00B27355" w:rsidRDefault="00B27355" w:rsidP="00B27355">
                          <w:pPr>
                            <w:rPr>
                              <w:rFonts w:eastAsia="Times New Roman"/>
                            </w:rPr>
                          </w:pPr>
                        </w:p>
                      </w:txbxContent>
                    </v:textbox>
                  </v:oval>
                  <v:oval id="Oval 790" o:spid="_x0000_s1809" style="position:absolute;left:5610225;top:1600200;width:1247775;height:1143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Am1FwQAA&#10;ANwAAAAPAAAAZHJzL2Rvd25yZXYueG1sRE9NawIxEL0L/Q9hCt5qtgrarkZpFUWkB90KXqeb6W7o&#10;ZrIkUdd/bw4Fj4/3PVt0thEX8sE4VvA6yEAQl04brhQcv9cvbyBCRNbYOCYFNwqwmD/1Zphrd+UD&#10;XYpYiRTCIUcFdYxtLmUoa7IYBq4lTtyv8xZjgr6S2uM1hdtGDrNsLC0aTg01trSsqfwrzlbBnoru&#10;6+iNXundz2gfzOdpEw9K9Z+7jymISF18iP/dW61g8p7mpzPpCMj5H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JtRcEAAADcAAAADwAAAAAAAAAAAAAAAACXAgAAZHJzL2Rvd25y&#10;ZXYueG1sUEsFBgAAAAAEAAQA9QAAAIUDAAAAAA==&#10;" filled="f" strokecolor="#7e09fc" strokeweight="2pt">
                    <v:textbox>
                      <w:txbxContent>
                        <w:p w14:paraId="5B16FD2C" w14:textId="77777777" w:rsidR="00B27355" w:rsidRDefault="00B27355" w:rsidP="00B27355">
                          <w:pPr>
                            <w:rPr>
                              <w:rFonts w:eastAsia="Times New Roman"/>
                            </w:rPr>
                          </w:pPr>
                        </w:p>
                      </w:txbxContent>
                    </v:textbox>
                  </v:oval>
                  <v:oval id="Oval 791" o:spid="_x0000_s1810" style="position:absolute;left:4854531;top:1774826;width:784269;height:7921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U8djxwAA&#10;ANwAAAAPAAAAZHJzL2Rvd25yZXYueG1sRI9Ba8JAFITvQv/D8gpepG5saZNGVykthSJ4MAolt0f2&#10;mcRm34bsGuO/dwuCx2FmvmEWq8E0oqfO1ZYVzKYRCOLC6ppLBfvd91MCwnlkjY1lUnAhB6vlw2iB&#10;qbZn3lKf+VIECLsUFVTet6mUrqjIoJvaljh4B9sZ9EF2pdQdngPcNPI5it6kwZrDQoUtfVZU/GUn&#10;o+B4+bL71yTO4zW2h1z2L7vN5Fep8ePwMQfhafD38K39oxXE7zP4PxOOgFxe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2FPHY8cAAADcAAAADwAAAAAAAAAAAAAAAACXAgAAZHJz&#10;L2Rvd25yZXYueG1sUEsFBgAAAAAEAAQA9QAAAIsDAAAAAA==&#10;" filled="f" strokecolor="#e9d91c" strokeweight="2pt">
                    <v:textbox>
                      <w:txbxContent>
                        <w:p w14:paraId="7783E85B" w14:textId="77777777" w:rsidR="00B27355" w:rsidRDefault="00B27355" w:rsidP="00B27355">
                          <w:pPr>
                            <w:rPr>
                              <w:rFonts w:eastAsia="Times New Roman"/>
                            </w:rPr>
                          </w:pPr>
                        </w:p>
                      </w:txbxContent>
                    </v:textbox>
                  </v:oval>
                  <v:rect id="Rectangle 792" o:spid="_x0000_s1811" style="position:absolute;left:1600200;top:2406134;width:485710;height:18466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xNN9wgAA&#10;ANwAAAAPAAAAZHJzL2Rvd25yZXYueG1sRI/dagIxFITvC75DOIJ3NeteWF2NIoKgpTeuPsBhc/YH&#10;k5MlSd3t25tCoZfDzHzDbPejNeJJPnSOFSzmGQjiyumOGwX32+l9BSJEZI3GMSn4oQD73eRti4V2&#10;A1/pWcZGJAiHAhW0MfaFlKFqyWKYu544ebXzFmOSvpHa45Dg1sg8y5bSYsdpocWeji1Vj/LbKpC3&#10;8jSsSuMz95nXX+ZyvtbklJpNx8MGRKQx/of/2met4GOdw++ZdATk7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nE033CAAAA3AAAAA8AAAAAAAAAAAAAAAAAlwIAAGRycy9kb3du&#10;cmV2LnhtbFBLBQYAAAAABAAEAPUAAACGAwAAAAA=&#10;" filled="f" stroked="f">
                    <v:textbox style="mso-fit-shape-to-text:t" inset="0,0,0,0">
                      <w:txbxContent>
                        <w:p w14:paraId="497183EB" w14:textId="77777777" w:rsidR="00B27355" w:rsidRDefault="00B27355" w:rsidP="00B27355">
                          <w:pPr>
                            <w:pStyle w:val="NormalWeb"/>
                            <w:spacing w:before="0" w:beforeAutospacing="0" w:after="0" w:afterAutospacing="0"/>
                            <w:textAlignment w:val="baseline"/>
                          </w:pPr>
                          <w:r>
                            <w:rPr>
                              <w:rFonts w:cs="Arial"/>
                              <w:b/>
                              <w:bCs/>
                              <w:color w:val="35D019"/>
                              <w:kern w:val="24"/>
                            </w:rPr>
                            <w:t>b47-28</w:t>
                          </w:r>
                        </w:p>
                      </w:txbxContent>
                    </v:textbox>
                  </v:rect>
                </v:group>
                <w10:anchorlock/>
              </v:group>
            </w:pict>
          </mc:Fallback>
        </mc:AlternateContent>
      </w:r>
    </w:p>
    <w:p w14:paraId="5937D510" w14:textId="77777777" w:rsidR="00F74EED" w:rsidRDefault="00F74EED" w:rsidP="00A92AC7">
      <w:pPr>
        <w:jc w:val="both"/>
        <w:rPr>
          <w:rFonts w:ascii="Arial" w:hAnsi="Arial" w:cs="Arial"/>
          <w:sz w:val="20"/>
          <w:szCs w:val="20"/>
        </w:rPr>
      </w:pPr>
    </w:p>
    <w:p w14:paraId="4DF5ACCA" w14:textId="77777777" w:rsidR="00F74EED" w:rsidRDefault="00F74EED" w:rsidP="00A92AC7">
      <w:pPr>
        <w:jc w:val="both"/>
        <w:rPr>
          <w:rFonts w:ascii="Arial" w:hAnsi="Arial" w:cs="Arial"/>
          <w:sz w:val="20"/>
          <w:szCs w:val="20"/>
        </w:rPr>
      </w:pPr>
    </w:p>
    <w:p w14:paraId="64F2A363" w14:textId="77777777" w:rsidR="00F74EED" w:rsidRPr="005077C2" w:rsidRDefault="00F74EED" w:rsidP="00F74EED">
      <w:pPr>
        <w:jc w:val="both"/>
        <w:rPr>
          <w:rFonts w:ascii="Arial" w:hAnsi="Arial" w:cs="Arial"/>
          <w:sz w:val="20"/>
          <w:szCs w:val="20"/>
        </w:rPr>
      </w:pPr>
      <w:r>
        <w:rPr>
          <w:rFonts w:ascii="Arial" w:hAnsi="Arial" w:cs="Arial"/>
          <w:sz w:val="20"/>
          <w:szCs w:val="20"/>
        </w:rPr>
        <w:t xml:space="preserve">All accessions that are part of this study </w:t>
      </w:r>
      <w:r w:rsidR="003573AC">
        <w:rPr>
          <w:rFonts w:ascii="Arial" w:hAnsi="Arial" w:cs="Arial"/>
          <w:sz w:val="20"/>
          <w:szCs w:val="20"/>
        </w:rPr>
        <w:t xml:space="preserve">are being </w:t>
      </w:r>
      <w:proofErr w:type="gramStart"/>
      <w:r w:rsidR="003573AC">
        <w:rPr>
          <w:rFonts w:ascii="Arial" w:hAnsi="Arial" w:cs="Arial"/>
          <w:sz w:val="20"/>
          <w:szCs w:val="20"/>
        </w:rPr>
        <w:t>greenhouse tested</w:t>
      </w:r>
      <w:proofErr w:type="gramEnd"/>
      <w:r w:rsidR="003573AC">
        <w:rPr>
          <w:rFonts w:ascii="Arial" w:hAnsi="Arial" w:cs="Arial"/>
          <w:sz w:val="20"/>
          <w:szCs w:val="20"/>
        </w:rPr>
        <w:t xml:space="preserve"> summer/fall</w:t>
      </w:r>
      <w:r w:rsidRPr="005077C2">
        <w:rPr>
          <w:rFonts w:ascii="Arial" w:hAnsi="Arial" w:cs="Arial"/>
          <w:sz w:val="20"/>
          <w:szCs w:val="20"/>
        </w:rPr>
        <w:t xml:space="preserve"> 2013, and results will be available in Fall 2013. </w:t>
      </w:r>
      <w:r>
        <w:rPr>
          <w:rFonts w:ascii="Arial" w:hAnsi="Arial" w:cs="Arial"/>
          <w:sz w:val="20"/>
          <w:szCs w:val="20"/>
        </w:rPr>
        <w:t xml:space="preserve"> </w:t>
      </w:r>
      <w:r w:rsidRPr="005077C2">
        <w:rPr>
          <w:rFonts w:ascii="Arial" w:hAnsi="Arial" w:cs="Arial"/>
          <w:sz w:val="20"/>
          <w:szCs w:val="20"/>
        </w:rPr>
        <w:t>The goals of this study are to investigate the phylogeographic diversity of</w:t>
      </w:r>
      <w:r>
        <w:rPr>
          <w:rFonts w:ascii="Arial" w:hAnsi="Arial" w:cs="Arial"/>
          <w:sz w:val="20"/>
          <w:szCs w:val="20"/>
        </w:rPr>
        <w:t xml:space="preserve"> plant material collected from G</w:t>
      </w:r>
      <w:r w:rsidRPr="005077C2">
        <w:rPr>
          <w:rFonts w:ascii="Arial" w:hAnsi="Arial" w:cs="Arial"/>
          <w:sz w:val="20"/>
          <w:szCs w:val="20"/>
        </w:rPr>
        <w:t xml:space="preserve">ulf coast states and </w:t>
      </w:r>
      <w:r>
        <w:rPr>
          <w:rFonts w:ascii="Arial" w:hAnsi="Arial" w:cs="Arial"/>
          <w:sz w:val="20"/>
          <w:szCs w:val="20"/>
        </w:rPr>
        <w:t xml:space="preserve">the southern US and determine relationships between species, PD resistance and the genetic control of that resistance, so that we can better understand the evolution of resistance and the range of resistance mechanisms and their control. </w:t>
      </w:r>
    </w:p>
    <w:p w14:paraId="4B72FD48" w14:textId="77777777" w:rsidR="00F74EED" w:rsidRDefault="00F74EED" w:rsidP="00A92AC7">
      <w:pPr>
        <w:jc w:val="both"/>
        <w:rPr>
          <w:rFonts w:ascii="Arial" w:hAnsi="Arial" w:cs="Arial"/>
          <w:sz w:val="20"/>
          <w:szCs w:val="20"/>
        </w:rPr>
      </w:pPr>
    </w:p>
    <w:p w14:paraId="156B97B7" w14:textId="37C5A00F" w:rsidR="00A92AC7" w:rsidRPr="005077C2" w:rsidRDefault="00A92AC7" w:rsidP="00A92AC7">
      <w:pPr>
        <w:jc w:val="both"/>
        <w:rPr>
          <w:rFonts w:ascii="Arial" w:hAnsi="Arial" w:cs="Arial"/>
          <w:sz w:val="20"/>
          <w:szCs w:val="20"/>
        </w:rPr>
      </w:pPr>
      <w:r w:rsidRPr="005077C2">
        <w:rPr>
          <w:rFonts w:ascii="Arial" w:hAnsi="Arial" w:cs="Arial"/>
          <w:sz w:val="20"/>
          <w:szCs w:val="20"/>
        </w:rPr>
        <w:t xml:space="preserve">To determine the inheritance and nature of resistance of the best forms, we made crosses in 2012 to </w:t>
      </w:r>
      <w:r w:rsidR="0066574B">
        <w:rPr>
          <w:rFonts w:ascii="Arial" w:hAnsi="Arial" w:cs="Arial"/>
          <w:sz w:val="20"/>
          <w:szCs w:val="20"/>
        </w:rPr>
        <w:t>develop breeding lines with four</w:t>
      </w:r>
      <w:r w:rsidRPr="005077C2">
        <w:rPr>
          <w:rFonts w:ascii="Arial" w:hAnsi="Arial" w:cs="Arial"/>
          <w:sz w:val="20"/>
          <w:szCs w:val="20"/>
        </w:rPr>
        <w:t xml:space="preserve"> of the most resistant </w:t>
      </w:r>
      <w:r w:rsidR="006E24AD">
        <w:rPr>
          <w:rFonts w:ascii="Arial" w:hAnsi="Arial" w:cs="Arial"/>
          <w:sz w:val="20"/>
          <w:szCs w:val="20"/>
        </w:rPr>
        <w:t>accessions</w:t>
      </w:r>
      <w:r w:rsidRPr="005077C2">
        <w:rPr>
          <w:rFonts w:ascii="Arial" w:hAnsi="Arial" w:cs="Arial"/>
          <w:sz w:val="20"/>
          <w:szCs w:val="20"/>
        </w:rPr>
        <w:t xml:space="preserve">. </w:t>
      </w:r>
      <w:r w:rsidR="00CA07B3">
        <w:rPr>
          <w:rFonts w:ascii="Arial" w:hAnsi="Arial" w:cs="Arial"/>
          <w:sz w:val="20"/>
          <w:szCs w:val="20"/>
        </w:rPr>
        <w:t>Small breeding populations were planted in Spring 2013</w:t>
      </w:r>
      <w:r w:rsidRPr="005077C2">
        <w:rPr>
          <w:rFonts w:ascii="Arial" w:hAnsi="Arial" w:cs="Arial"/>
          <w:sz w:val="20"/>
          <w:szCs w:val="20"/>
        </w:rPr>
        <w:t xml:space="preserve">. </w:t>
      </w:r>
      <w:r w:rsidR="003F21DA">
        <w:rPr>
          <w:rFonts w:ascii="Arial" w:hAnsi="Arial" w:cs="Arial"/>
          <w:sz w:val="20"/>
          <w:szCs w:val="20"/>
        </w:rPr>
        <w:t xml:space="preserve"> </w:t>
      </w:r>
      <w:r w:rsidR="0066574B">
        <w:rPr>
          <w:rFonts w:ascii="Arial" w:hAnsi="Arial" w:cs="Arial"/>
          <w:sz w:val="20"/>
          <w:szCs w:val="20"/>
        </w:rPr>
        <w:t xml:space="preserve">In 2013, we made additional crosses to expand the existing populations as well as used four new PD resistant accessions to develop breeding populations </w:t>
      </w:r>
      <w:r w:rsidRPr="005077C2">
        <w:rPr>
          <w:rFonts w:ascii="Arial" w:hAnsi="Arial" w:cs="Arial"/>
          <w:sz w:val="20"/>
          <w:szCs w:val="20"/>
        </w:rPr>
        <w:t xml:space="preserve">(Table </w:t>
      </w:r>
      <w:r w:rsidR="0066574B">
        <w:rPr>
          <w:rFonts w:ascii="Arial" w:hAnsi="Arial" w:cs="Arial"/>
          <w:sz w:val="20"/>
          <w:szCs w:val="20"/>
        </w:rPr>
        <w:t>4</w:t>
      </w:r>
      <w:r w:rsidRPr="005077C2">
        <w:rPr>
          <w:rFonts w:ascii="Arial" w:hAnsi="Arial" w:cs="Arial"/>
          <w:sz w:val="20"/>
          <w:szCs w:val="20"/>
        </w:rPr>
        <w:t>)</w:t>
      </w:r>
      <w:r w:rsidR="003F21DA">
        <w:rPr>
          <w:rFonts w:ascii="Arial" w:hAnsi="Arial" w:cs="Arial"/>
          <w:sz w:val="20"/>
          <w:szCs w:val="20"/>
        </w:rPr>
        <w:t xml:space="preserve">.  </w:t>
      </w:r>
      <w:r w:rsidR="0066574B">
        <w:rPr>
          <w:rFonts w:ascii="Arial" w:hAnsi="Arial" w:cs="Arial"/>
          <w:sz w:val="20"/>
          <w:szCs w:val="20"/>
        </w:rPr>
        <w:t>Seedlings that were generated from 2012 crosses were tested with markers and t</w:t>
      </w:r>
      <w:r w:rsidRPr="005077C2">
        <w:rPr>
          <w:rFonts w:ascii="Arial" w:hAnsi="Arial" w:cs="Arial"/>
          <w:sz w:val="20"/>
          <w:szCs w:val="20"/>
        </w:rPr>
        <w:t xml:space="preserve">rue to cross seedlings </w:t>
      </w:r>
      <w:r w:rsidR="0066574B">
        <w:rPr>
          <w:rFonts w:ascii="Arial" w:hAnsi="Arial" w:cs="Arial"/>
          <w:sz w:val="20"/>
          <w:szCs w:val="20"/>
        </w:rPr>
        <w:t>were</w:t>
      </w:r>
      <w:r w:rsidRPr="005077C2">
        <w:rPr>
          <w:rFonts w:ascii="Arial" w:hAnsi="Arial" w:cs="Arial"/>
          <w:sz w:val="20"/>
          <w:szCs w:val="20"/>
        </w:rPr>
        <w:t xml:space="preserve"> transferred to the field</w:t>
      </w:r>
      <w:r w:rsidR="0066574B">
        <w:rPr>
          <w:rFonts w:ascii="Arial" w:hAnsi="Arial" w:cs="Arial"/>
          <w:sz w:val="20"/>
          <w:szCs w:val="20"/>
        </w:rPr>
        <w:t xml:space="preserve">. Currently these small populations are in the pipeline for greenhouse screen test. All crosses that were made in 2013 will be evaluated in 2014. </w:t>
      </w:r>
    </w:p>
    <w:p w14:paraId="5BA7F1D0" w14:textId="77777777" w:rsidR="00CA07B3" w:rsidRDefault="00CA07B3" w:rsidP="00A92AC7">
      <w:pPr>
        <w:jc w:val="both"/>
        <w:rPr>
          <w:rFonts w:ascii="Arial" w:hAnsi="Arial" w:cs="Arial"/>
          <w:sz w:val="20"/>
          <w:szCs w:val="20"/>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070"/>
        <w:gridCol w:w="2610"/>
        <w:gridCol w:w="2340"/>
        <w:gridCol w:w="1620"/>
      </w:tblGrid>
      <w:tr w:rsidR="0066574B" w:rsidRPr="00CA07B3" w14:paraId="493C0193" w14:textId="77777777" w:rsidTr="00AE1B15">
        <w:tc>
          <w:tcPr>
            <w:tcW w:w="8640" w:type="dxa"/>
            <w:gridSpan w:val="4"/>
            <w:tcBorders>
              <w:top w:val="single" w:sz="4" w:space="0" w:color="auto"/>
              <w:bottom w:val="single" w:sz="4" w:space="0" w:color="auto"/>
            </w:tcBorders>
          </w:tcPr>
          <w:p w14:paraId="54F4AA74" w14:textId="07DA9E54" w:rsidR="0066574B" w:rsidRPr="0066574B" w:rsidRDefault="0066574B" w:rsidP="006E24AD">
            <w:pPr>
              <w:rPr>
                <w:rFonts w:ascii="Arial" w:hAnsi="Arial" w:cs="Arial"/>
                <w:sz w:val="20"/>
                <w:szCs w:val="20"/>
              </w:rPr>
            </w:pPr>
            <w:r>
              <w:rPr>
                <w:rFonts w:ascii="Arial" w:hAnsi="Arial"/>
                <w:color w:val="000000"/>
                <w:sz w:val="20"/>
              </w:rPr>
              <w:t xml:space="preserve">Table 4. </w:t>
            </w:r>
            <w:r w:rsidRPr="0066574B">
              <w:rPr>
                <w:rFonts w:ascii="Arial" w:hAnsi="Arial"/>
                <w:color w:val="000000"/>
                <w:sz w:val="20"/>
              </w:rPr>
              <w:t>Crosses made in 2013 to develop genetic maps in new accessions from southern US and Mexico germplasm. Crosses 08-319</w:t>
            </w:r>
            <w:r w:rsidR="006E24AD">
              <w:rPr>
                <w:rFonts w:ascii="Arial" w:hAnsi="Arial"/>
                <w:color w:val="000000"/>
                <w:sz w:val="20"/>
              </w:rPr>
              <w:t>-29</w:t>
            </w:r>
            <w:r w:rsidRPr="0066574B">
              <w:rPr>
                <w:rFonts w:ascii="Arial" w:hAnsi="Arial"/>
                <w:color w:val="000000"/>
                <w:sz w:val="20"/>
              </w:rPr>
              <w:t xml:space="preserve"> and 0</w:t>
            </w:r>
            <w:r w:rsidR="006E24AD">
              <w:rPr>
                <w:rFonts w:ascii="Arial" w:hAnsi="Arial"/>
                <w:color w:val="000000"/>
                <w:sz w:val="20"/>
              </w:rPr>
              <w:t>8</w:t>
            </w:r>
            <w:r w:rsidRPr="0066574B">
              <w:rPr>
                <w:rFonts w:ascii="Arial" w:hAnsi="Arial"/>
                <w:color w:val="000000"/>
                <w:sz w:val="20"/>
              </w:rPr>
              <w:t>326</w:t>
            </w:r>
            <w:r w:rsidR="006E24AD">
              <w:rPr>
                <w:rFonts w:ascii="Arial" w:hAnsi="Arial"/>
                <w:color w:val="000000"/>
                <w:sz w:val="20"/>
              </w:rPr>
              <w:t>-61 are female flowered</w:t>
            </w:r>
            <w:r w:rsidRPr="0066574B">
              <w:rPr>
                <w:rFonts w:ascii="Arial" w:hAnsi="Arial"/>
                <w:color w:val="000000"/>
                <w:sz w:val="20"/>
              </w:rPr>
              <w:t xml:space="preserve"> self</w:t>
            </w:r>
            <w:r w:rsidR="006E24AD">
              <w:rPr>
                <w:rFonts w:ascii="Arial" w:hAnsi="Arial"/>
                <w:color w:val="000000"/>
                <w:sz w:val="20"/>
              </w:rPr>
              <w:t>ed progeny of Zinfandel and Cabernet f</w:t>
            </w:r>
            <w:r w:rsidRPr="0066574B">
              <w:rPr>
                <w:rFonts w:ascii="Arial" w:hAnsi="Arial"/>
                <w:color w:val="000000"/>
                <w:sz w:val="20"/>
              </w:rPr>
              <w:t>ran</w:t>
            </w:r>
            <w:r w:rsidR="006E24AD">
              <w:rPr>
                <w:rFonts w:ascii="Arial" w:hAnsi="Arial"/>
                <w:color w:val="000000"/>
                <w:sz w:val="20"/>
              </w:rPr>
              <w:t>c, respectively</w:t>
            </w:r>
            <w:r w:rsidRPr="0066574B">
              <w:rPr>
                <w:rFonts w:ascii="Arial" w:hAnsi="Arial"/>
                <w:color w:val="000000"/>
                <w:sz w:val="20"/>
              </w:rPr>
              <w:t xml:space="preserve">. F2-35 is </w:t>
            </w:r>
            <w:r w:rsidR="006E24AD">
              <w:rPr>
                <w:rFonts w:ascii="Arial" w:hAnsi="Arial"/>
                <w:color w:val="000000"/>
                <w:sz w:val="20"/>
              </w:rPr>
              <w:t xml:space="preserve">also female and </w:t>
            </w:r>
            <w:r w:rsidRPr="0066574B">
              <w:rPr>
                <w:rFonts w:ascii="Arial" w:hAnsi="Arial"/>
                <w:color w:val="000000"/>
                <w:sz w:val="20"/>
              </w:rPr>
              <w:t>a cross of Cabernet Sauvignon x Carignane.</w:t>
            </w:r>
          </w:p>
        </w:tc>
      </w:tr>
      <w:tr w:rsidR="00CA07B3" w:rsidRPr="00CA07B3" w14:paraId="2730F5E3" w14:textId="77777777" w:rsidTr="00AE1B15">
        <w:tc>
          <w:tcPr>
            <w:tcW w:w="2070" w:type="dxa"/>
            <w:tcBorders>
              <w:top w:val="single" w:sz="4" w:space="0" w:color="auto"/>
              <w:bottom w:val="single" w:sz="4" w:space="0" w:color="auto"/>
            </w:tcBorders>
          </w:tcPr>
          <w:p w14:paraId="1E1551A6" w14:textId="77777777" w:rsidR="00CA07B3" w:rsidRPr="00CA07B3" w:rsidRDefault="00CA07B3">
            <w:pPr>
              <w:rPr>
                <w:rFonts w:ascii="Arial" w:hAnsi="Arial" w:cs="Arial"/>
                <w:sz w:val="20"/>
                <w:szCs w:val="20"/>
              </w:rPr>
            </w:pPr>
            <w:r w:rsidRPr="00CA07B3">
              <w:rPr>
                <w:rFonts w:ascii="Arial" w:hAnsi="Arial" w:cs="Arial"/>
                <w:sz w:val="20"/>
                <w:szCs w:val="20"/>
              </w:rPr>
              <w:t>Resistant Source/ new or existing</w:t>
            </w:r>
          </w:p>
        </w:tc>
        <w:tc>
          <w:tcPr>
            <w:tcW w:w="2610" w:type="dxa"/>
            <w:tcBorders>
              <w:top w:val="single" w:sz="4" w:space="0" w:color="auto"/>
              <w:bottom w:val="single" w:sz="4" w:space="0" w:color="auto"/>
            </w:tcBorders>
          </w:tcPr>
          <w:p w14:paraId="32EA20B3" w14:textId="77777777" w:rsidR="00CA07B3" w:rsidRPr="00CA07B3" w:rsidRDefault="00CA07B3">
            <w:pPr>
              <w:rPr>
                <w:rFonts w:ascii="Arial" w:hAnsi="Arial" w:cs="Arial"/>
                <w:sz w:val="20"/>
                <w:szCs w:val="20"/>
              </w:rPr>
            </w:pPr>
            <w:r w:rsidRPr="00CA07B3">
              <w:rPr>
                <w:rFonts w:ascii="Arial" w:hAnsi="Arial" w:cs="Arial"/>
                <w:sz w:val="20"/>
                <w:szCs w:val="20"/>
              </w:rPr>
              <w:t>Geographic Origin - Appearance Phenotype</w:t>
            </w:r>
          </w:p>
        </w:tc>
        <w:tc>
          <w:tcPr>
            <w:tcW w:w="2340" w:type="dxa"/>
            <w:tcBorders>
              <w:top w:val="single" w:sz="4" w:space="0" w:color="auto"/>
              <w:bottom w:val="single" w:sz="4" w:space="0" w:color="auto"/>
            </w:tcBorders>
          </w:tcPr>
          <w:p w14:paraId="5AF5533C" w14:textId="77777777" w:rsidR="00CA07B3" w:rsidRPr="00CA07B3" w:rsidRDefault="00CA07B3">
            <w:pPr>
              <w:rPr>
                <w:rFonts w:ascii="Arial" w:hAnsi="Arial" w:cs="Arial"/>
                <w:sz w:val="20"/>
                <w:szCs w:val="20"/>
              </w:rPr>
            </w:pPr>
            <w:r w:rsidRPr="00CA07B3">
              <w:rPr>
                <w:rFonts w:ascii="Arial" w:hAnsi="Arial" w:cs="Arial"/>
                <w:sz w:val="20"/>
                <w:szCs w:val="20"/>
              </w:rPr>
              <w:t xml:space="preserve">Pure </w:t>
            </w:r>
            <w:r w:rsidRPr="006E24AD">
              <w:rPr>
                <w:rFonts w:ascii="Arial" w:hAnsi="Arial" w:cs="Arial"/>
                <w:i/>
                <w:sz w:val="20"/>
                <w:szCs w:val="20"/>
              </w:rPr>
              <w:t>Vinifera</w:t>
            </w:r>
            <w:r w:rsidRPr="00CA07B3">
              <w:rPr>
                <w:rFonts w:ascii="Arial" w:hAnsi="Arial" w:cs="Arial"/>
                <w:sz w:val="20"/>
                <w:szCs w:val="20"/>
              </w:rPr>
              <w:t xml:space="preserve"> Types used in 2013 crosses</w:t>
            </w:r>
          </w:p>
        </w:tc>
        <w:tc>
          <w:tcPr>
            <w:tcW w:w="1620" w:type="dxa"/>
            <w:tcBorders>
              <w:top w:val="single" w:sz="4" w:space="0" w:color="auto"/>
              <w:bottom w:val="single" w:sz="4" w:space="0" w:color="auto"/>
            </w:tcBorders>
          </w:tcPr>
          <w:p w14:paraId="10870755" w14:textId="77777777" w:rsidR="00CA07B3" w:rsidRPr="00CA07B3" w:rsidRDefault="00CA07B3">
            <w:pPr>
              <w:rPr>
                <w:rFonts w:ascii="Arial" w:hAnsi="Arial" w:cs="Arial"/>
                <w:sz w:val="20"/>
                <w:szCs w:val="20"/>
              </w:rPr>
            </w:pPr>
            <w:r w:rsidRPr="00CA07B3">
              <w:rPr>
                <w:rFonts w:ascii="Arial" w:hAnsi="Arial" w:cs="Arial"/>
                <w:sz w:val="20"/>
                <w:szCs w:val="20"/>
              </w:rPr>
              <w:t xml:space="preserve">Estimated # of Seed </w:t>
            </w:r>
          </w:p>
        </w:tc>
      </w:tr>
      <w:tr w:rsidR="00CA07B3" w:rsidRPr="00CA07B3" w14:paraId="6BFC6814" w14:textId="77777777" w:rsidTr="00AE1B15">
        <w:tc>
          <w:tcPr>
            <w:tcW w:w="2070" w:type="dxa"/>
            <w:tcBorders>
              <w:top w:val="single" w:sz="4" w:space="0" w:color="auto"/>
              <w:bottom w:val="dotted" w:sz="4" w:space="0" w:color="auto"/>
            </w:tcBorders>
          </w:tcPr>
          <w:p w14:paraId="1C55CD2C" w14:textId="77777777" w:rsidR="00CA07B3" w:rsidRPr="00CA07B3" w:rsidRDefault="00CA07B3">
            <w:pPr>
              <w:rPr>
                <w:rFonts w:ascii="Arial" w:hAnsi="Arial" w:cs="Arial"/>
                <w:sz w:val="20"/>
                <w:szCs w:val="20"/>
              </w:rPr>
            </w:pPr>
            <w:r w:rsidRPr="00CA07B3">
              <w:rPr>
                <w:rFonts w:ascii="Arial" w:hAnsi="Arial" w:cs="Arial"/>
                <w:sz w:val="20"/>
                <w:szCs w:val="20"/>
              </w:rPr>
              <w:t>ANU5</w:t>
            </w:r>
          </w:p>
        </w:tc>
        <w:tc>
          <w:tcPr>
            <w:tcW w:w="2610" w:type="dxa"/>
            <w:tcBorders>
              <w:top w:val="single" w:sz="4" w:space="0" w:color="auto"/>
              <w:bottom w:val="dotted" w:sz="4" w:space="0" w:color="auto"/>
            </w:tcBorders>
          </w:tcPr>
          <w:p w14:paraId="22ACE44F" w14:textId="77777777" w:rsidR="00CA07B3" w:rsidRPr="00CA07B3" w:rsidRDefault="00CA07B3">
            <w:pPr>
              <w:rPr>
                <w:rFonts w:ascii="Arial" w:hAnsi="Arial" w:cs="Arial"/>
                <w:sz w:val="20"/>
                <w:szCs w:val="20"/>
              </w:rPr>
            </w:pPr>
            <w:r w:rsidRPr="00CA07B3">
              <w:rPr>
                <w:rFonts w:ascii="Arial" w:hAnsi="Arial" w:cs="Arial"/>
                <w:sz w:val="20"/>
                <w:szCs w:val="20"/>
              </w:rPr>
              <w:t>Littlefield, AZ</w:t>
            </w:r>
          </w:p>
        </w:tc>
        <w:tc>
          <w:tcPr>
            <w:tcW w:w="2340" w:type="dxa"/>
            <w:tcBorders>
              <w:top w:val="single" w:sz="4" w:space="0" w:color="auto"/>
              <w:bottom w:val="dotted" w:sz="4" w:space="0" w:color="auto"/>
            </w:tcBorders>
          </w:tcPr>
          <w:p w14:paraId="5DBF5D93" w14:textId="77777777" w:rsidR="00CA07B3" w:rsidRPr="00CA07B3" w:rsidRDefault="00CA07B3">
            <w:pPr>
              <w:rPr>
                <w:rFonts w:ascii="Arial" w:hAnsi="Arial" w:cs="Arial"/>
                <w:sz w:val="20"/>
                <w:szCs w:val="20"/>
              </w:rPr>
            </w:pPr>
            <w:r w:rsidRPr="00CA07B3">
              <w:rPr>
                <w:rFonts w:ascii="Arial" w:hAnsi="Arial" w:cs="Arial"/>
                <w:sz w:val="20"/>
                <w:szCs w:val="20"/>
              </w:rPr>
              <w:t>Alicante Bouschet</w:t>
            </w:r>
          </w:p>
        </w:tc>
        <w:tc>
          <w:tcPr>
            <w:tcW w:w="1620" w:type="dxa"/>
            <w:tcBorders>
              <w:top w:val="single" w:sz="4" w:space="0" w:color="auto"/>
              <w:bottom w:val="dotted" w:sz="4" w:space="0" w:color="auto"/>
            </w:tcBorders>
          </w:tcPr>
          <w:p w14:paraId="1175B70F" w14:textId="77777777" w:rsidR="00CA07B3" w:rsidRPr="00CA07B3" w:rsidRDefault="00CA07B3">
            <w:pPr>
              <w:rPr>
                <w:rFonts w:ascii="Arial" w:hAnsi="Arial" w:cs="Arial"/>
                <w:sz w:val="20"/>
                <w:szCs w:val="20"/>
              </w:rPr>
            </w:pPr>
            <w:r w:rsidRPr="00CA07B3">
              <w:rPr>
                <w:rFonts w:ascii="Arial" w:hAnsi="Arial" w:cs="Arial"/>
                <w:sz w:val="20"/>
                <w:szCs w:val="20"/>
              </w:rPr>
              <w:t>250</w:t>
            </w:r>
          </w:p>
        </w:tc>
      </w:tr>
      <w:tr w:rsidR="00CA07B3" w:rsidRPr="00CA07B3" w14:paraId="0BB562B7" w14:textId="77777777" w:rsidTr="00AE1B15">
        <w:tc>
          <w:tcPr>
            <w:tcW w:w="2070" w:type="dxa"/>
            <w:tcBorders>
              <w:top w:val="dotted" w:sz="4" w:space="0" w:color="auto"/>
              <w:bottom w:val="single" w:sz="4" w:space="0" w:color="auto"/>
            </w:tcBorders>
          </w:tcPr>
          <w:p w14:paraId="4D31B8DB" w14:textId="77777777" w:rsidR="00CA07B3" w:rsidRPr="00CA07B3" w:rsidRDefault="00CA07B3">
            <w:pPr>
              <w:rPr>
                <w:rFonts w:ascii="Arial" w:hAnsi="Arial" w:cs="Arial"/>
                <w:sz w:val="20"/>
                <w:szCs w:val="20"/>
              </w:rPr>
            </w:pPr>
            <w:proofErr w:type="gramStart"/>
            <w:r w:rsidRPr="00CA07B3">
              <w:rPr>
                <w:rFonts w:ascii="Arial" w:hAnsi="Arial" w:cs="Arial"/>
                <w:sz w:val="20"/>
                <w:szCs w:val="20"/>
              </w:rPr>
              <w:t>expands</w:t>
            </w:r>
            <w:proofErr w:type="gramEnd"/>
            <w:r w:rsidRPr="00CA07B3">
              <w:rPr>
                <w:rFonts w:ascii="Arial" w:hAnsi="Arial" w:cs="Arial"/>
                <w:sz w:val="20"/>
                <w:szCs w:val="20"/>
              </w:rPr>
              <w:t xml:space="preserve"> existing</w:t>
            </w:r>
          </w:p>
        </w:tc>
        <w:tc>
          <w:tcPr>
            <w:tcW w:w="2610" w:type="dxa"/>
            <w:tcBorders>
              <w:top w:val="dotted" w:sz="4" w:space="0" w:color="auto"/>
              <w:bottom w:val="single" w:sz="4" w:space="0" w:color="auto"/>
            </w:tcBorders>
          </w:tcPr>
          <w:p w14:paraId="078D917D" w14:textId="77777777" w:rsidR="00CA07B3" w:rsidRPr="006E24AD" w:rsidRDefault="00CA07B3">
            <w:pPr>
              <w:rPr>
                <w:rFonts w:ascii="Arial" w:hAnsi="Arial" w:cs="Arial"/>
                <w:i/>
                <w:sz w:val="20"/>
                <w:szCs w:val="20"/>
              </w:rPr>
            </w:pPr>
            <w:r w:rsidRPr="006E24AD">
              <w:rPr>
                <w:rFonts w:ascii="Arial" w:hAnsi="Arial" w:cs="Arial"/>
                <w:i/>
                <w:sz w:val="20"/>
                <w:szCs w:val="20"/>
              </w:rPr>
              <w:t xml:space="preserve">V. </w:t>
            </w:r>
            <w:proofErr w:type="gramStart"/>
            <w:r w:rsidRPr="006E24AD">
              <w:rPr>
                <w:rFonts w:ascii="Arial" w:hAnsi="Arial" w:cs="Arial"/>
                <w:i/>
                <w:sz w:val="20"/>
                <w:szCs w:val="20"/>
              </w:rPr>
              <w:t>girdiana</w:t>
            </w:r>
            <w:proofErr w:type="gramEnd"/>
          </w:p>
        </w:tc>
        <w:tc>
          <w:tcPr>
            <w:tcW w:w="2340" w:type="dxa"/>
            <w:tcBorders>
              <w:top w:val="dotted" w:sz="4" w:space="0" w:color="auto"/>
              <w:bottom w:val="single" w:sz="4" w:space="0" w:color="auto"/>
            </w:tcBorders>
          </w:tcPr>
          <w:p w14:paraId="5D131969" w14:textId="77777777" w:rsidR="00CA07B3" w:rsidRPr="00CA07B3" w:rsidRDefault="00CA07B3">
            <w:pPr>
              <w:rPr>
                <w:rFonts w:ascii="Arial" w:hAnsi="Arial" w:cs="Arial"/>
                <w:sz w:val="20"/>
                <w:szCs w:val="20"/>
              </w:rPr>
            </w:pPr>
          </w:p>
        </w:tc>
        <w:tc>
          <w:tcPr>
            <w:tcW w:w="1620" w:type="dxa"/>
            <w:tcBorders>
              <w:top w:val="dotted" w:sz="4" w:space="0" w:color="auto"/>
              <w:bottom w:val="single" w:sz="4" w:space="0" w:color="auto"/>
            </w:tcBorders>
          </w:tcPr>
          <w:p w14:paraId="40C2C968" w14:textId="77777777" w:rsidR="00CA07B3" w:rsidRPr="00CA07B3" w:rsidRDefault="00CA07B3">
            <w:pPr>
              <w:rPr>
                <w:rFonts w:ascii="Arial" w:hAnsi="Arial" w:cs="Arial"/>
                <w:sz w:val="20"/>
                <w:szCs w:val="20"/>
              </w:rPr>
            </w:pPr>
          </w:p>
        </w:tc>
      </w:tr>
      <w:tr w:rsidR="00CA07B3" w:rsidRPr="00CA07B3" w14:paraId="01973992" w14:textId="77777777" w:rsidTr="00AE1B15">
        <w:tc>
          <w:tcPr>
            <w:tcW w:w="2070" w:type="dxa"/>
            <w:tcBorders>
              <w:top w:val="dotted" w:sz="4" w:space="0" w:color="auto"/>
              <w:bottom w:val="dotted" w:sz="4" w:space="0" w:color="auto"/>
            </w:tcBorders>
          </w:tcPr>
          <w:p w14:paraId="4898C858" w14:textId="77777777" w:rsidR="00CA07B3" w:rsidRPr="00CA07B3" w:rsidRDefault="00CA07B3">
            <w:pPr>
              <w:rPr>
                <w:rFonts w:ascii="Arial" w:hAnsi="Arial" w:cs="Arial"/>
                <w:sz w:val="20"/>
                <w:szCs w:val="20"/>
              </w:rPr>
            </w:pPr>
            <w:proofErr w:type="gramStart"/>
            <w:r w:rsidRPr="00CA07B3">
              <w:rPr>
                <w:rFonts w:ascii="Arial" w:hAnsi="Arial" w:cs="Arial"/>
                <w:sz w:val="20"/>
                <w:szCs w:val="20"/>
              </w:rPr>
              <w:t>b40</w:t>
            </w:r>
            <w:proofErr w:type="gramEnd"/>
            <w:r w:rsidRPr="00CA07B3">
              <w:rPr>
                <w:rFonts w:ascii="Arial" w:hAnsi="Arial" w:cs="Arial"/>
                <w:sz w:val="20"/>
                <w:szCs w:val="20"/>
              </w:rPr>
              <w:t>-29</w:t>
            </w:r>
          </w:p>
        </w:tc>
        <w:tc>
          <w:tcPr>
            <w:tcW w:w="2610" w:type="dxa"/>
            <w:tcBorders>
              <w:top w:val="single" w:sz="4" w:space="0" w:color="auto"/>
              <w:bottom w:val="dotted" w:sz="4" w:space="0" w:color="auto"/>
            </w:tcBorders>
          </w:tcPr>
          <w:p w14:paraId="284AA4D9" w14:textId="77777777" w:rsidR="00CA07B3" w:rsidRPr="00CA07B3" w:rsidRDefault="00CA07B3">
            <w:pPr>
              <w:rPr>
                <w:rFonts w:ascii="Arial" w:hAnsi="Arial" w:cs="Arial"/>
                <w:sz w:val="20"/>
                <w:szCs w:val="20"/>
              </w:rPr>
            </w:pPr>
            <w:r w:rsidRPr="00CA07B3">
              <w:rPr>
                <w:rFonts w:ascii="Arial" w:hAnsi="Arial" w:cs="Arial"/>
                <w:sz w:val="20"/>
                <w:szCs w:val="20"/>
              </w:rPr>
              <w:t>Chihuahua, MX</w:t>
            </w:r>
          </w:p>
        </w:tc>
        <w:tc>
          <w:tcPr>
            <w:tcW w:w="2340" w:type="dxa"/>
            <w:tcBorders>
              <w:top w:val="single" w:sz="4" w:space="0" w:color="auto"/>
              <w:bottom w:val="dotted" w:sz="4" w:space="0" w:color="auto"/>
            </w:tcBorders>
          </w:tcPr>
          <w:p w14:paraId="52A2DA3E" w14:textId="77777777" w:rsidR="00CA07B3" w:rsidRPr="00CA07B3" w:rsidRDefault="00CA07B3">
            <w:pPr>
              <w:rPr>
                <w:rFonts w:ascii="Arial" w:hAnsi="Arial" w:cs="Arial"/>
                <w:sz w:val="20"/>
                <w:szCs w:val="20"/>
              </w:rPr>
            </w:pPr>
            <w:r w:rsidRPr="00CA07B3">
              <w:rPr>
                <w:rFonts w:ascii="Arial" w:hAnsi="Arial" w:cs="Arial"/>
                <w:sz w:val="20"/>
                <w:szCs w:val="20"/>
              </w:rPr>
              <w:t>F2-35</w:t>
            </w:r>
          </w:p>
        </w:tc>
        <w:tc>
          <w:tcPr>
            <w:tcW w:w="1620" w:type="dxa"/>
            <w:tcBorders>
              <w:top w:val="single" w:sz="4" w:space="0" w:color="auto"/>
              <w:bottom w:val="dotted" w:sz="4" w:space="0" w:color="auto"/>
            </w:tcBorders>
          </w:tcPr>
          <w:p w14:paraId="4C9B6C51" w14:textId="77777777" w:rsidR="00CA07B3" w:rsidRPr="00CA07B3" w:rsidRDefault="00CA07B3">
            <w:pPr>
              <w:rPr>
                <w:rFonts w:ascii="Arial" w:hAnsi="Arial" w:cs="Arial"/>
                <w:sz w:val="20"/>
                <w:szCs w:val="20"/>
              </w:rPr>
            </w:pPr>
            <w:r w:rsidRPr="00CA07B3">
              <w:rPr>
                <w:rFonts w:ascii="Arial" w:hAnsi="Arial" w:cs="Arial"/>
                <w:sz w:val="20"/>
                <w:szCs w:val="20"/>
              </w:rPr>
              <w:t>1250</w:t>
            </w:r>
          </w:p>
        </w:tc>
      </w:tr>
      <w:tr w:rsidR="00CA07B3" w:rsidRPr="00CA07B3" w14:paraId="557389D7" w14:textId="77777777" w:rsidTr="00AE1B15">
        <w:tc>
          <w:tcPr>
            <w:tcW w:w="2070" w:type="dxa"/>
            <w:tcBorders>
              <w:top w:val="dotted" w:sz="4" w:space="0" w:color="auto"/>
              <w:bottom w:val="single" w:sz="4" w:space="0" w:color="auto"/>
            </w:tcBorders>
          </w:tcPr>
          <w:p w14:paraId="218836DC" w14:textId="77777777" w:rsidR="00CA07B3" w:rsidRPr="00CA07B3" w:rsidRDefault="00CA07B3">
            <w:pPr>
              <w:rPr>
                <w:rFonts w:ascii="Arial" w:hAnsi="Arial" w:cs="Arial"/>
                <w:sz w:val="20"/>
                <w:szCs w:val="20"/>
              </w:rPr>
            </w:pPr>
            <w:proofErr w:type="gramStart"/>
            <w:r w:rsidRPr="00CA07B3">
              <w:rPr>
                <w:rFonts w:ascii="Arial" w:hAnsi="Arial" w:cs="Arial"/>
                <w:sz w:val="20"/>
                <w:szCs w:val="20"/>
              </w:rPr>
              <w:t>expands</w:t>
            </w:r>
            <w:proofErr w:type="gramEnd"/>
            <w:r w:rsidRPr="00CA07B3">
              <w:rPr>
                <w:rFonts w:ascii="Arial" w:hAnsi="Arial" w:cs="Arial"/>
                <w:sz w:val="20"/>
                <w:szCs w:val="20"/>
              </w:rPr>
              <w:t xml:space="preserve"> existing</w:t>
            </w:r>
          </w:p>
        </w:tc>
        <w:tc>
          <w:tcPr>
            <w:tcW w:w="2610" w:type="dxa"/>
            <w:tcBorders>
              <w:top w:val="dotted" w:sz="4" w:space="0" w:color="auto"/>
              <w:bottom w:val="single" w:sz="4" w:space="0" w:color="auto"/>
            </w:tcBorders>
          </w:tcPr>
          <w:p w14:paraId="01AD5ED5" w14:textId="77777777" w:rsidR="00CA07B3" w:rsidRPr="006E24AD" w:rsidRDefault="00CA07B3">
            <w:pPr>
              <w:rPr>
                <w:rFonts w:ascii="Arial" w:hAnsi="Arial" w:cs="Arial"/>
                <w:i/>
                <w:sz w:val="20"/>
                <w:szCs w:val="20"/>
              </w:rPr>
            </w:pPr>
            <w:r w:rsidRPr="006E24AD">
              <w:rPr>
                <w:rFonts w:ascii="Arial" w:hAnsi="Arial" w:cs="Arial"/>
                <w:i/>
                <w:sz w:val="20"/>
                <w:szCs w:val="20"/>
              </w:rPr>
              <w:t xml:space="preserve">V. </w:t>
            </w:r>
            <w:proofErr w:type="gramStart"/>
            <w:r w:rsidRPr="006E24AD">
              <w:rPr>
                <w:rFonts w:ascii="Arial" w:hAnsi="Arial" w:cs="Arial"/>
                <w:i/>
                <w:sz w:val="20"/>
                <w:szCs w:val="20"/>
              </w:rPr>
              <w:t>arizonica</w:t>
            </w:r>
            <w:proofErr w:type="gramEnd"/>
          </w:p>
        </w:tc>
        <w:tc>
          <w:tcPr>
            <w:tcW w:w="2340" w:type="dxa"/>
            <w:tcBorders>
              <w:top w:val="dotted" w:sz="4" w:space="0" w:color="auto"/>
              <w:bottom w:val="single" w:sz="4" w:space="0" w:color="auto"/>
            </w:tcBorders>
          </w:tcPr>
          <w:p w14:paraId="731BC63D" w14:textId="77777777" w:rsidR="00CA07B3" w:rsidRPr="00CA07B3" w:rsidRDefault="00CA07B3">
            <w:pPr>
              <w:rPr>
                <w:rFonts w:ascii="Arial" w:hAnsi="Arial" w:cs="Arial"/>
                <w:sz w:val="20"/>
                <w:szCs w:val="20"/>
              </w:rPr>
            </w:pPr>
            <w:r w:rsidRPr="00CA07B3">
              <w:rPr>
                <w:rFonts w:ascii="Arial" w:hAnsi="Arial" w:cs="Arial"/>
                <w:sz w:val="20"/>
                <w:szCs w:val="20"/>
              </w:rPr>
              <w:t>08319-29</w:t>
            </w:r>
          </w:p>
        </w:tc>
        <w:tc>
          <w:tcPr>
            <w:tcW w:w="1620" w:type="dxa"/>
            <w:tcBorders>
              <w:top w:val="dotted" w:sz="4" w:space="0" w:color="auto"/>
              <w:bottom w:val="single" w:sz="4" w:space="0" w:color="auto"/>
            </w:tcBorders>
          </w:tcPr>
          <w:p w14:paraId="0B9104D8" w14:textId="77777777" w:rsidR="00CA07B3" w:rsidRPr="00CA07B3" w:rsidRDefault="00CA07B3">
            <w:pPr>
              <w:rPr>
                <w:rFonts w:ascii="Arial" w:hAnsi="Arial" w:cs="Arial"/>
                <w:sz w:val="20"/>
                <w:szCs w:val="20"/>
              </w:rPr>
            </w:pPr>
            <w:r w:rsidRPr="00CA07B3">
              <w:rPr>
                <w:rFonts w:ascii="Arial" w:hAnsi="Arial" w:cs="Arial"/>
                <w:sz w:val="20"/>
                <w:szCs w:val="20"/>
              </w:rPr>
              <w:t>2000</w:t>
            </w:r>
          </w:p>
        </w:tc>
      </w:tr>
      <w:tr w:rsidR="00CA07B3" w:rsidRPr="00CA07B3" w14:paraId="00EE452F" w14:textId="77777777" w:rsidTr="00AE1B15">
        <w:tc>
          <w:tcPr>
            <w:tcW w:w="2070" w:type="dxa"/>
            <w:tcBorders>
              <w:top w:val="single" w:sz="4" w:space="0" w:color="auto"/>
            </w:tcBorders>
          </w:tcPr>
          <w:p w14:paraId="4C7BDFDC" w14:textId="77777777" w:rsidR="00CA07B3" w:rsidRPr="00CA07B3" w:rsidRDefault="00CA07B3">
            <w:pPr>
              <w:rPr>
                <w:rFonts w:ascii="Arial" w:hAnsi="Arial" w:cs="Arial"/>
                <w:sz w:val="20"/>
                <w:szCs w:val="20"/>
              </w:rPr>
            </w:pPr>
            <w:proofErr w:type="gramStart"/>
            <w:r w:rsidRPr="00CA07B3">
              <w:rPr>
                <w:rFonts w:ascii="Arial" w:hAnsi="Arial" w:cs="Arial"/>
                <w:sz w:val="20"/>
                <w:szCs w:val="20"/>
              </w:rPr>
              <w:t>b41</w:t>
            </w:r>
            <w:proofErr w:type="gramEnd"/>
            <w:r w:rsidRPr="00CA07B3">
              <w:rPr>
                <w:rFonts w:ascii="Arial" w:hAnsi="Arial" w:cs="Arial"/>
                <w:sz w:val="20"/>
                <w:szCs w:val="20"/>
              </w:rPr>
              <w:t>-13</w:t>
            </w:r>
          </w:p>
        </w:tc>
        <w:tc>
          <w:tcPr>
            <w:tcW w:w="2610" w:type="dxa"/>
            <w:tcBorders>
              <w:top w:val="single" w:sz="4" w:space="0" w:color="auto"/>
            </w:tcBorders>
          </w:tcPr>
          <w:p w14:paraId="4747E432" w14:textId="77777777" w:rsidR="00CA07B3" w:rsidRPr="00CA07B3" w:rsidRDefault="00CA07B3">
            <w:pPr>
              <w:rPr>
                <w:rFonts w:ascii="Arial" w:hAnsi="Arial" w:cs="Arial"/>
                <w:sz w:val="20"/>
                <w:szCs w:val="20"/>
              </w:rPr>
            </w:pPr>
            <w:r w:rsidRPr="00CA07B3">
              <w:rPr>
                <w:rFonts w:ascii="Arial" w:hAnsi="Arial" w:cs="Arial"/>
                <w:sz w:val="20"/>
                <w:szCs w:val="20"/>
              </w:rPr>
              <w:t xml:space="preserve">Ciudad </w:t>
            </w:r>
            <w:proofErr w:type="spellStart"/>
            <w:r w:rsidRPr="00CA07B3">
              <w:rPr>
                <w:rFonts w:ascii="Arial" w:hAnsi="Arial" w:cs="Arial"/>
                <w:sz w:val="20"/>
                <w:szCs w:val="20"/>
              </w:rPr>
              <w:t>Mante</w:t>
            </w:r>
            <w:proofErr w:type="spellEnd"/>
            <w:r w:rsidRPr="00CA07B3">
              <w:rPr>
                <w:rFonts w:ascii="Arial" w:hAnsi="Arial" w:cs="Arial"/>
                <w:sz w:val="20"/>
                <w:szCs w:val="20"/>
              </w:rPr>
              <w:t>, MX</w:t>
            </w:r>
          </w:p>
        </w:tc>
        <w:tc>
          <w:tcPr>
            <w:tcW w:w="2340" w:type="dxa"/>
            <w:tcBorders>
              <w:top w:val="single" w:sz="4" w:space="0" w:color="auto"/>
            </w:tcBorders>
          </w:tcPr>
          <w:p w14:paraId="2C0A33DF" w14:textId="77777777" w:rsidR="00CA07B3" w:rsidRPr="00CA07B3" w:rsidRDefault="00CA07B3">
            <w:pPr>
              <w:rPr>
                <w:rFonts w:ascii="Arial" w:hAnsi="Arial" w:cs="Arial"/>
                <w:sz w:val="20"/>
                <w:szCs w:val="20"/>
              </w:rPr>
            </w:pPr>
            <w:r w:rsidRPr="00CA07B3">
              <w:rPr>
                <w:rFonts w:ascii="Arial" w:hAnsi="Arial" w:cs="Arial"/>
                <w:sz w:val="20"/>
                <w:szCs w:val="20"/>
              </w:rPr>
              <w:t>F2-35</w:t>
            </w:r>
          </w:p>
        </w:tc>
        <w:tc>
          <w:tcPr>
            <w:tcW w:w="1620" w:type="dxa"/>
            <w:tcBorders>
              <w:top w:val="single" w:sz="4" w:space="0" w:color="auto"/>
            </w:tcBorders>
          </w:tcPr>
          <w:p w14:paraId="1E74C675" w14:textId="77777777" w:rsidR="00CA07B3" w:rsidRPr="00CA07B3" w:rsidRDefault="00CA07B3">
            <w:pPr>
              <w:rPr>
                <w:rFonts w:ascii="Arial" w:hAnsi="Arial" w:cs="Arial"/>
                <w:sz w:val="20"/>
                <w:szCs w:val="20"/>
              </w:rPr>
            </w:pPr>
            <w:r w:rsidRPr="00CA07B3">
              <w:rPr>
                <w:rFonts w:ascii="Arial" w:hAnsi="Arial" w:cs="Arial"/>
                <w:sz w:val="20"/>
                <w:szCs w:val="20"/>
              </w:rPr>
              <w:t>750</w:t>
            </w:r>
          </w:p>
        </w:tc>
      </w:tr>
      <w:tr w:rsidR="00CA07B3" w:rsidRPr="00CA07B3" w14:paraId="755D4EC2" w14:textId="77777777" w:rsidTr="00AE1B15">
        <w:tc>
          <w:tcPr>
            <w:tcW w:w="2070" w:type="dxa"/>
            <w:tcBorders>
              <w:bottom w:val="single" w:sz="4" w:space="0" w:color="auto"/>
            </w:tcBorders>
          </w:tcPr>
          <w:p w14:paraId="4FE0C4E9" w14:textId="77777777" w:rsidR="00CA07B3" w:rsidRPr="00CA07B3" w:rsidRDefault="00CA07B3">
            <w:pPr>
              <w:rPr>
                <w:rFonts w:ascii="Arial" w:hAnsi="Arial" w:cs="Arial"/>
                <w:sz w:val="20"/>
                <w:szCs w:val="20"/>
              </w:rPr>
            </w:pPr>
            <w:proofErr w:type="gramStart"/>
            <w:r w:rsidRPr="00CA07B3">
              <w:rPr>
                <w:rFonts w:ascii="Arial" w:hAnsi="Arial" w:cs="Arial"/>
                <w:sz w:val="20"/>
                <w:szCs w:val="20"/>
              </w:rPr>
              <w:t>new</w:t>
            </w:r>
            <w:proofErr w:type="gramEnd"/>
          </w:p>
        </w:tc>
        <w:tc>
          <w:tcPr>
            <w:tcW w:w="2610" w:type="dxa"/>
            <w:tcBorders>
              <w:bottom w:val="single" w:sz="4" w:space="0" w:color="auto"/>
            </w:tcBorders>
          </w:tcPr>
          <w:p w14:paraId="7CEEF842" w14:textId="77777777" w:rsidR="00CA07B3" w:rsidRPr="006E24AD" w:rsidRDefault="00CA07B3">
            <w:pPr>
              <w:rPr>
                <w:rFonts w:ascii="Arial" w:hAnsi="Arial" w:cs="Arial"/>
                <w:i/>
                <w:sz w:val="20"/>
                <w:szCs w:val="20"/>
              </w:rPr>
            </w:pPr>
            <w:r w:rsidRPr="006E24AD">
              <w:rPr>
                <w:rFonts w:ascii="Arial" w:hAnsi="Arial" w:cs="Arial"/>
                <w:i/>
                <w:sz w:val="20"/>
                <w:szCs w:val="20"/>
              </w:rPr>
              <w:t xml:space="preserve">V. </w:t>
            </w:r>
            <w:proofErr w:type="gramStart"/>
            <w:r w:rsidRPr="006E24AD">
              <w:rPr>
                <w:rFonts w:ascii="Arial" w:hAnsi="Arial" w:cs="Arial"/>
                <w:i/>
                <w:sz w:val="20"/>
                <w:szCs w:val="20"/>
              </w:rPr>
              <w:t>arizonica</w:t>
            </w:r>
            <w:proofErr w:type="gramEnd"/>
            <w:r w:rsidRPr="006E24AD">
              <w:rPr>
                <w:rFonts w:ascii="Arial" w:hAnsi="Arial" w:cs="Arial"/>
                <w:i/>
                <w:sz w:val="20"/>
                <w:szCs w:val="20"/>
              </w:rPr>
              <w:t>-mustangensis-champinii</w:t>
            </w:r>
          </w:p>
        </w:tc>
        <w:tc>
          <w:tcPr>
            <w:tcW w:w="2340" w:type="dxa"/>
            <w:tcBorders>
              <w:bottom w:val="single" w:sz="4" w:space="0" w:color="auto"/>
            </w:tcBorders>
          </w:tcPr>
          <w:p w14:paraId="76B6EA91" w14:textId="77777777" w:rsidR="00CA07B3" w:rsidRPr="00CA07B3" w:rsidRDefault="00CA07B3">
            <w:pPr>
              <w:rPr>
                <w:rFonts w:ascii="Arial" w:hAnsi="Arial" w:cs="Arial"/>
                <w:sz w:val="20"/>
                <w:szCs w:val="20"/>
              </w:rPr>
            </w:pPr>
          </w:p>
        </w:tc>
        <w:tc>
          <w:tcPr>
            <w:tcW w:w="1620" w:type="dxa"/>
            <w:tcBorders>
              <w:bottom w:val="single" w:sz="4" w:space="0" w:color="auto"/>
            </w:tcBorders>
          </w:tcPr>
          <w:p w14:paraId="6251C0C6" w14:textId="77777777" w:rsidR="00CA07B3" w:rsidRPr="00CA07B3" w:rsidRDefault="00CA07B3">
            <w:pPr>
              <w:rPr>
                <w:rFonts w:ascii="Arial" w:hAnsi="Arial" w:cs="Arial"/>
                <w:sz w:val="20"/>
                <w:szCs w:val="20"/>
              </w:rPr>
            </w:pPr>
          </w:p>
        </w:tc>
      </w:tr>
      <w:tr w:rsidR="00CA07B3" w:rsidRPr="00CA07B3" w14:paraId="6B65F54D" w14:textId="77777777" w:rsidTr="00AE1B15">
        <w:tc>
          <w:tcPr>
            <w:tcW w:w="2070" w:type="dxa"/>
            <w:tcBorders>
              <w:top w:val="single" w:sz="4" w:space="0" w:color="auto"/>
            </w:tcBorders>
          </w:tcPr>
          <w:p w14:paraId="17A358B9" w14:textId="77777777" w:rsidR="00CA07B3" w:rsidRPr="00CA07B3" w:rsidRDefault="00CA07B3">
            <w:pPr>
              <w:rPr>
                <w:rFonts w:ascii="Arial" w:hAnsi="Arial" w:cs="Arial"/>
                <w:sz w:val="20"/>
                <w:szCs w:val="20"/>
              </w:rPr>
            </w:pPr>
            <w:proofErr w:type="gramStart"/>
            <w:r w:rsidRPr="00CA07B3">
              <w:rPr>
                <w:rFonts w:ascii="Arial" w:hAnsi="Arial" w:cs="Arial"/>
                <w:sz w:val="20"/>
                <w:szCs w:val="20"/>
              </w:rPr>
              <w:t>b43</w:t>
            </w:r>
            <w:proofErr w:type="gramEnd"/>
            <w:r w:rsidRPr="00CA07B3">
              <w:rPr>
                <w:rFonts w:ascii="Arial" w:hAnsi="Arial" w:cs="Arial"/>
                <w:sz w:val="20"/>
                <w:szCs w:val="20"/>
              </w:rPr>
              <w:t>-57</w:t>
            </w:r>
          </w:p>
        </w:tc>
        <w:tc>
          <w:tcPr>
            <w:tcW w:w="2610" w:type="dxa"/>
            <w:tcBorders>
              <w:top w:val="single" w:sz="4" w:space="0" w:color="auto"/>
            </w:tcBorders>
          </w:tcPr>
          <w:p w14:paraId="708F6894" w14:textId="77777777" w:rsidR="00CA07B3" w:rsidRPr="00CA07B3" w:rsidRDefault="00CA07B3">
            <w:pPr>
              <w:rPr>
                <w:rFonts w:ascii="Arial" w:hAnsi="Arial" w:cs="Arial"/>
                <w:sz w:val="20"/>
                <w:szCs w:val="20"/>
              </w:rPr>
            </w:pPr>
            <w:r w:rsidRPr="00CA07B3">
              <w:rPr>
                <w:rFonts w:ascii="Arial" w:hAnsi="Arial" w:cs="Arial"/>
                <w:sz w:val="20"/>
                <w:szCs w:val="20"/>
              </w:rPr>
              <w:t>Guadalupe, MX</w:t>
            </w:r>
          </w:p>
        </w:tc>
        <w:tc>
          <w:tcPr>
            <w:tcW w:w="2340" w:type="dxa"/>
            <w:tcBorders>
              <w:top w:val="single" w:sz="4" w:space="0" w:color="auto"/>
            </w:tcBorders>
          </w:tcPr>
          <w:p w14:paraId="48ABD885" w14:textId="77777777" w:rsidR="00CA07B3" w:rsidRPr="00CA07B3" w:rsidRDefault="00CA07B3">
            <w:pPr>
              <w:rPr>
                <w:rFonts w:ascii="Arial" w:hAnsi="Arial" w:cs="Arial"/>
                <w:sz w:val="20"/>
                <w:szCs w:val="20"/>
              </w:rPr>
            </w:pPr>
            <w:r w:rsidRPr="00CA07B3">
              <w:rPr>
                <w:rFonts w:ascii="Arial" w:hAnsi="Arial" w:cs="Arial"/>
                <w:sz w:val="20"/>
                <w:szCs w:val="20"/>
              </w:rPr>
              <w:t>Malaga Rosada</w:t>
            </w:r>
          </w:p>
        </w:tc>
        <w:tc>
          <w:tcPr>
            <w:tcW w:w="1620" w:type="dxa"/>
            <w:tcBorders>
              <w:top w:val="single" w:sz="4" w:space="0" w:color="auto"/>
            </w:tcBorders>
          </w:tcPr>
          <w:p w14:paraId="039E4FBF" w14:textId="77777777" w:rsidR="00CA07B3" w:rsidRPr="00CA07B3" w:rsidRDefault="00CA07B3">
            <w:pPr>
              <w:rPr>
                <w:rFonts w:ascii="Arial" w:hAnsi="Arial" w:cs="Arial"/>
                <w:sz w:val="20"/>
                <w:szCs w:val="20"/>
              </w:rPr>
            </w:pPr>
            <w:r w:rsidRPr="00CA07B3">
              <w:rPr>
                <w:rFonts w:ascii="Arial" w:hAnsi="Arial" w:cs="Arial"/>
                <w:sz w:val="20"/>
                <w:szCs w:val="20"/>
              </w:rPr>
              <w:t>1000</w:t>
            </w:r>
          </w:p>
        </w:tc>
      </w:tr>
      <w:tr w:rsidR="00CA07B3" w:rsidRPr="00CA07B3" w14:paraId="53583C8E" w14:textId="77777777" w:rsidTr="00AE1B15">
        <w:tc>
          <w:tcPr>
            <w:tcW w:w="2070" w:type="dxa"/>
            <w:tcBorders>
              <w:bottom w:val="single" w:sz="4" w:space="0" w:color="auto"/>
            </w:tcBorders>
          </w:tcPr>
          <w:p w14:paraId="41807D8A" w14:textId="77777777" w:rsidR="00CA07B3" w:rsidRPr="00CA07B3" w:rsidRDefault="00CA07B3">
            <w:pPr>
              <w:rPr>
                <w:rFonts w:ascii="Arial" w:hAnsi="Arial" w:cs="Arial"/>
                <w:sz w:val="20"/>
                <w:szCs w:val="20"/>
              </w:rPr>
            </w:pPr>
            <w:proofErr w:type="gramStart"/>
            <w:r w:rsidRPr="00CA07B3">
              <w:rPr>
                <w:rFonts w:ascii="Arial" w:hAnsi="Arial" w:cs="Arial"/>
                <w:sz w:val="20"/>
                <w:szCs w:val="20"/>
              </w:rPr>
              <w:t>new</w:t>
            </w:r>
            <w:proofErr w:type="gramEnd"/>
          </w:p>
        </w:tc>
        <w:tc>
          <w:tcPr>
            <w:tcW w:w="2610" w:type="dxa"/>
            <w:tcBorders>
              <w:bottom w:val="single" w:sz="4" w:space="0" w:color="auto"/>
            </w:tcBorders>
          </w:tcPr>
          <w:p w14:paraId="795CE6A1" w14:textId="77777777" w:rsidR="00CA07B3" w:rsidRPr="006E24AD" w:rsidRDefault="00CA07B3">
            <w:pPr>
              <w:rPr>
                <w:rFonts w:ascii="Arial" w:hAnsi="Arial" w:cs="Arial"/>
                <w:i/>
                <w:sz w:val="20"/>
                <w:szCs w:val="20"/>
              </w:rPr>
            </w:pPr>
            <w:r w:rsidRPr="006E24AD">
              <w:rPr>
                <w:rFonts w:ascii="Arial" w:hAnsi="Arial" w:cs="Arial"/>
                <w:i/>
                <w:sz w:val="20"/>
                <w:szCs w:val="20"/>
              </w:rPr>
              <w:t xml:space="preserve">V. </w:t>
            </w:r>
            <w:proofErr w:type="gramStart"/>
            <w:r w:rsidRPr="006E24AD">
              <w:rPr>
                <w:rFonts w:ascii="Arial" w:hAnsi="Arial" w:cs="Arial"/>
                <w:i/>
                <w:sz w:val="20"/>
                <w:szCs w:val="20"/>
              </w:rPr>
              <w:t>arizonica</w:t>
            </w:r>
            <w:proofErr w:type="gramEnd"/>
            <w:r w:rsidRPr="006E24AD">
              <w:rPr>
                <w:rFonts w:ascii="Arial" w:hAnsi="Arial" w:cs="Arial"/>
                <w:i/>
                <w:sz w:val="20"/>
                <w:szCs w:val="20"/>
              </w:rPr>
              <w:t>-mustangensis-champinii</w:t>
            </w:r>
          </w:p>
        </w:tc>
        <w:tc>
          <w:tcPr>
            <w:tcW w:w="2340" w:type="dxa"/>
            <w:tcBorders>
              <w:bottom w:val="single" w:sz="4" w:space="0" w:color="auto"/>
            </w:tcBorders>
          </w:tcPr>
          <w:p w14:paraId="7C08A3F9" w14:textId="77777777" w:rsidR="00CA07B3" w:rsidRPr="00CA07B3" w:rsidRDefault="00CA07B3">
            <w:pPr>
              <w:rPr>
                <w:rFonts w:ascii="Arial" w:hAnsi="Arial" w:cs="Arial"/>
                <w:sz w:val="20"/>
                <w:szCs w:val="20"/>
              </w:rPr>
            </w:pPr>
            <w:r w:rsidRPr="00CA07B3">
              <w:rPr>
                <w:rFonts w:ascii="Arial" w:hAnsi="Arial" w:cs="Arial"/>
                <w:sz w:val="20"/>
                <w:szCs w:val="20"/>
              </w:rPr>
              <w:t xml:space="preserve">Rosa </w:t>
            </w:r>
            <w:proofErr w:type="spellStart"/>
            <w:r w:rsidRPr="00CA07B3">
              <w:rPr>
                <w:rFonts w:ascii="Arial" w:hAnsi="Arial" w:cs="Arial"/>
                <w:sz w:val="20"/>
                <w:szCs w:val="20"/>
              </w:rPr>
              <w:t>Minna</w:t>
            </w:r>
            <w:proofErr w:type="spellEnd"/>
          </w:p>
        </w:tc>
        <w:tc>
          <w:tcPr>
            <w:tcW w:w="1620" w:type="dxa"/>
            <w:tcBorders>
              <w:bottom w:val="single" w:sz="4" w:space="0" w:color="auto"/>
            </w:tcBorders>
          </w:tcPr>
          <w:p w14:paraId="72878077" w14:textId="77777777" w:rsidR="00CA07B3" w:rsidRPr="00CA07B3" w:rsidRDefault="00CA07B3">
            <w:pPr>
              <w:rPr>
                <w:rFonts w:ascii="Arial" w:hAnsi="Arial" w:cs="Arial"/>
                <w:sz w:val="20"/>
                <w:szCs w:val="20"/>
              </w:rPr>
            </w:pPr>
            <w:r w:rsidRPr="00CA07B3">
              <w:rPr>
                <w:rFonts w:ascii="Arial" w:hAnsi="Arial" w:cs="Arial"/>
                <w:sz w:val="20"/>
                <w:szCs w:val="20"/>
              </w:rPr>
              <w:t>900</w:t>
            </w:r>
          </w:p>
        </w:tc>
      </w:tr>
      <w:tr w:rsidR="00CA07B3" w:rsidRPr="00CA07B3" w14:paraId="23E176FB" w14:textId="77777777" w:rsidTr="00AE1B15">
        <w:tc>
          <w:tcPr>
            <w:tcW w:w="2070" w:type="dxa"/>
            <w:tcBorders>
              <w:top w:val="single" w:sz="4" w:space="0" w:color="auto"/>
            </w:tcBorders>
          </w:tcPr>
          <w:p w14:paraId="7B180001" w14:textId="77777777" w:rsidR="00CA07B3" w:rsidRPr="00CA07B3" w:rsidRDefault="00CA07B3">
            <w:pPr>
              <w:rPr>
                <w:rFonts w:ascii="Arial" w:hAnsi="Arial" w:cs="Arial"/>
                <w:sz w:val="20"/>
                <w:szCs w:val="20"/>
              </w:rPr>
            </w:pPr>
            <w:proofErr w:type="gramStart"/>
            <w:r w:rsidRPr="00CA07B3">
              <w:rPr>
                <w:rFonts w:ascii="Arial" w:hAnsi="Arial" w:cs="Arial"/>
                <w:sz w:val="20"/>
                <w:szCs w:val="20"/>
              </w:rPr>
              <w:t>b46</w:t>
            </w:r>
            <w:proofErr w:type="gramEnd"/>
            <w:r w:rsidRPr="00CA07B3">
              <w:rPr>
                <w:rFonts w:ascii="Arial" w:hAnsi="Arial" w:cs="Arial"/>
                <w:sz w:val="20"/>
                <w:szCs w:val="20"/>
              </w:rPr>
              <w:t>-43</w:t>
            </w:r>
          </w:p>
        </w:tc>
        <w:tc>
          <w:tcPr>
            <w:tcW w:w="2610" w:type="dxa"/>
            <w:tcBorders>
              <w:top w:val="single" w:sz="4" w:space="0" w:color="auto"/>
            </w:tcBorders>
          </w:tcPr>
          <w:p w14:paraId="62C52032" w14:textId="77777777" w:rsidR="00CA07B3" w:rsidRPr="00CA07B3" w:rsidRDefault="00CA07B3">
            <w:pPr>
              <w:rPr>
                <w:rFonts w:ascii="Arial" w:hAnsi="Arial" w:cs="Arial"/>
                <w:sz w:val="20"/>
                <w:szCs w:val="20"/>
              </w:rPr>
            </w:pPr>
            <w:r w:rsidRPr="00CA07B3">
              <w:rPr>
                <w:rFonts w:ascii="Arial" w:hAnsi="Arial" w:cs="Arial"/>
                <w:sz w:val="20"/>
                <w:szCs w:val="20"/>
              </w:rPr>
              <w:t>Big Bend, TX</w:t>
            </w:r>
          </w:p>
        </w:tc>
        <w:tc>
          <w:tcPr>
            <w:tcW w:w="2340" w:type="dxa"/>
            <w:tcBorders>
              <w:top w:val="single" w:sz="4" w:space="0" w:color="auto"/>
            </w:tcBorders>
          </w:tcPr>
          <w:p w14:paraId="3F71057E" w14:textId="77777777" w:rsidR="00CA07B3" w:rsidRPr="00CA07B3" w:rsidRDefault="00CA07B3">
            <w:pPr>
              <w:rPr>
                <w:rFonts w:ascii="Arial" w:hAnsi="Arial" w:cs="Arial"/>
                <w:sz w:val="20"/>
                <w:szCs w:val="20"/>
              </w:rPr>
            </w:pPr>
            <w:r w:rsidRPr="00CA07B3">
              <w:rPr>
                <w:rFonts w:ascii="Arial" w:hAnsi="Arial" w:cs="Arial"/>
                <w:sz w:val="20"/>
                <w:szCs w:val="20"/>
              </w:rPr>
              <w:t>08326-61</w:t>
            </w:r>
          </w:p>
        </w:tc>
        <w:tc>
          <w:tcPr>
            <w:tcW w:w="1620" w:type="dxa"/>
            <w:tcBorders>
              <w:top w:val="single" w:sz="4" w:space="0" w:color="auto"/>
            </w:tcBorders>
          </w:tcPr>
          <w:p w14:paraId="6DEC78C1" w14:textId="77777777" w:rsidR="00CA07B3" w:rsidRPr="00CA07B3" w:rsidRDefault="00CA07B3">
            <w:pPr>
              <w:rPr>
                <w:rFonts w:ascii="Arial" w:hAnsi="Arial" w:cs="Arial"/>
                <w:sz w:val="20"/>
                <w:szCs w:val="20"/>
              </w:rPr>
            </w:pPr>
            <w:r w:rsidRPr="00CA07B3">
              <w:rPr>
                <w:rFonts w:ascii="Arial" w:hAnsi="Arial" w:cs="Arial"/>
                <w:sz w:val="20"/>
                <w:szCs w:val="20"/>
              </w:rPr>
              <w:t>850</w:t>
            </w:r>
          </w:p>
        </w:tc>
      </w:tr>
      <w:tr w:rsidR="00CA07B3" w:rsidRPr="00CA07B3" w14:paraId="61E34204" w14:textId="77777777" w:rsidTr="00AE1B15">
        <w:tc>
          <w:tcPr>
            <w:tcW w:w="2070" w:type="dxa"/>
            <w:tcBorders>
              <w:bottom w:val="single" w:sz="4" w:space="0" w:color="auto"/>
            </w:tcBorders>
          </w:tcPr>
          <w:p w14:paraId="1B9E4032" w14:textId="77777777" w:rsidR="00CA07B3" w:rsidRPr="00CA07B3" w:rsidRDefault="00CA07B3">
            <w:pPr>
              <w:rPr>
                <w:rFonts w:ascii="Arial" w:hAnsi="Arial" w:cs="Arial"/>
                <w:sz w:val="20"/>
                <w:szCs w:val="20"/>
              </w:rPr>
            </w:pPr>
            <w:proofErr w:type="gramStart"/>
            <w:r w:rsidRPr="00CA07B3">
              <w:rPr>
                <w:rFonts w:ascii="Arial" w:hAnsi="Arial" w:cs="Arial"/>
                <w:sz w:val="20"/>
                <w:szCs w:val="20"/>
              </w:rPr>
              <w:t>expands</w:t>
            </w:r>
            <w:proofErr w:type="gramEnd"/>
            <w:r w:rsidRPr="00CA07B3">
              <w:rPr>
                <w:rFonts w:ascii="Arial" w:hAnsi="Arial" w:cs="Arial"/>
                <w:sz w:val="20"/>
                <w:szCs w:val="20"/>
              </w:rPr>
              <w:t xml:space="preserve"> existing</w:t>
            </w:r>
          </w:p>
        </w:tc>
        <w:tc>
          <w:tcPr>
            <w:tcW w:w="2610" w:type="dxa"/>
            <w:tcBorders>
              <w:bottom w:val="single" w:sz="4" w:space="0" w:color="auto"/>
            </w:tcBorders>
          </w:tcPr>
          <w:p w14:paraId="21117CCE" w14:textId="26C6BD7C" w:rsidR="00CA07B3" w:rsidRPr="006E24AD" w:rsidRDefault="006E24AD">
            <w:pPr>
              <w:rPr>
                <w:rFonts w:ascii="Arial" w:hAnsi="Arial" w:cs="Arial"/>
                <w:i/>
                <w:sz w:val="20"/>
                <w:szCs w:val="20"/>
              </w:rPr>
            </w:pPr>
            <w:r w:rsidRPr="006E24AD">
              <w:rPr>
                <w:rFonts w:ascii="Arial" w:hAnsi="Arial" w:cs="Arial"/>
                <w:i/>
                <w:sz w:val="20"/>
                <w:szCs w:val="20"/>
              </w:rPr>
              <w:t xml:space="preserve">V. </w:t>
            </w:r>
            <w:proofErr w:type="gramStart"/>
            <w:r w:rsidRPr="006E24AD">
              <w:rPr>
                <w:rFonts w:ascii="Arial" w:hAnsi="Arial" w:cs="Arial"/>
                <w:i/>
                <w:sz w:val="20"/>
                <w:szCs w:val="20"/>
              </w:rPr>
              <w:t>arizonica</w:t>
            </w:r>
            <w:proofErr w:type="gramEnd"/>
            <w:r w:rsidRPr="006E24AD">
              <w:rPr>
                <w:rFonts w:ascii="Arial" w:hAnsi="Arial" w:cs="Arial"/>
                <w:i/>
                <w:sz w:val="20"/>
                <w:szCs w:val="20"/>
              </w:rPr>
              <w:t xml:space="preserve"> </w:t>
            </w:r>
            <w:proofErr w:type="spellStart"/>
            <w:r w:rsidRPr="006E24AD">
              <w:rPr>
                <w:rFonts w:ascii="Arial" w:hAnsi="Arial" w:cs="Arial"/>
                <w:i/>
                <w:sz w:val="20"/>
                <w:szCs w:val="20"/>
              </w:rPr>
              <w:t>glabra</w:t>
            </w:r>
            <w:proofErr w:type="spellEnd"/>
            <w:r w:rsidR="00CA07B3" w:rsidRPr="006E24AD">
              <w:rPr>
                <w:rFonts w:ascii="Arial" w:hAnsi="Arial" w:cs="Arial"/>
                <w:i/>
                <w:sz w:val="20"/>
                <w:szCs w:val="20"/>
              </w:rPr>
              <w:t>-monticola</w:t>
            </w:r>
          </w:p>
        </w:tc>
        <w:tc>
          <w:tcPr>
            <w:tcW w:w="2340" w:type="dxa"/>
            <w:tcBorders>
              <w:bottom w:val="single" w:sz="4" w:space="0" w:color="auto"/>
            </w:tcBorders>
          </w:tcPr>
          <w:p w14:paraId="36EDBEFB" w14:textId="77777777" w:rsidR="00CA07B3" w:rsidRPr="00CA07B3" w:rsidRDefault="00CA07B3">
            <w:pPr>
              <w:rPr>
                <w:rFonts w:ascii="Arial" w:hAnsi="Arial" w:cs="Arial"/>
                <w:sz w:val="20"/>
                <w:szCs w:val="20"/>
              </w:rPr>
            </w:pPr>
          </w:p>
        </w:tc>
        <w:tc>
          <w:tcPr>
            <w:tcW w:w="1620" w:type="dxa"/>
            <w:tcBorders>
              <w:bottom w:val="single" w:sz="4" w:space="0" w:color="auto"/>
            </w:tcBorders>
          </w:tcPr>
          <w:p w14:paraId="59C47C59" w14:textId="77777777" w:rsidR="00CA07B3" w:rsidRPr="00CA07B3" w:rsidRDefault="00CA07B3">
            <w:pPr>
              <w:rPr>
                <w:rFonts w:ascii="Arial" w:hAnsi="Arial" w:cs="Arial"/>
                <w:sz w:val="20"/>
                <w:szCs w:val="20"/>
              </w:rPr>
            </w:pPr>
          </w:p>
        </w:tc>
      </w:tr>
      <w:tr w:rsidR="00CA07B3" w:rsidRPr="00CA07B3" w14:paraId="7DFB5C83" w14:textId="77777777" w:rsidTr="00AE1B15">
        <w:tc>
          <w:tcPr>
            <w:tcW w:w="2070" w:type="dxa"/>
            <w:tcBorders>
              <w:top w:val="single" w:sz="4" w:space="0" w:color="auto"/>
            </w:tcBorders>
          </w:tcPr>
          <w:p w14:paraId="66686B91" w14:textId="77777777" w:rsidR="00CA07B3" w:rsidRPr="00CA07B3" w:rsidRDefault="00CA07B3">
            <w:pPr>
              <w:rPr>
                <w:rFonts w:ascii="Arial" w:hAnsi="Arial" w:cs="Arial"/>
                <w:sz w:val="20"/>
                <w:szCs w:val="20"/>
              </w:rPr>
            </w:pPr>
            <w:proofErr w:type="gramStart"/>
            <w:r w:rsidRPr="00CA07B3">
              <w:rPr>
                <w:rFonts w:ascii="Arial" w:hAnsi="Arial" w:cs="Arial"/>
                <w:sz w:val="20"/>
                <w:szCs w:val="20"/>
              </w:rPr>
              <w:t>b47</w:t>
            </w:r>
            <w:proofErr w:type="gramEnd"/>
            <w:r w:rsidRPr="00CA07B3">
              <w:rPr>
                <w:rFonts w:ascii="Arial" w:hAnsi="Arial" w:cs="Arial"/>
                <w:sz w:val="20"/>
                <w:szCs w:val="20"/>
              </w:rPr>
              <w:t>-32</w:t>
            </w:r>
          </w:p>
        </w:tc>
        <w:tc>
          <w:tcPr>
            <w:tcW w:w="2610" w:type="dxa"/>
            <w:tcBorders>
              <w:top w:val="single" w:sz="4" w:space="0" w:color="auto"/>
            </w:tcBorders>
          </w:tcPr>
          <w:p w14:paraId="4EF38AE4" w14:textId="77777777" w:rsidR="00CA07B3" w:rsidRPr="00CA07B3" w:rsidRDefault="00CA07B3">
            <w:pPr>
              <w:rPr>
                <w:rFonts w:ascii="Arial" w:hAnsi="Arial" w:cs="Arial"/>
                <w:sz w:val="20"/>
                <w:szCs w:val="20"/>
              </w:rPr>
            </w:pPr>
            <w:r w:rsidRPr="00CA07B3">
              <w:rPr>
                <w:rFonts w:ascii="Arial" w:hAnsi="Arial" w:cs="Arial"/>
                <w:sz w:val="20"/>
                <w:szCs w:val="20"/>
              </w:rPr>
              <w:t>Big Bend, TX</w:t>
            </w:r>
          </w:p>
        </w:tc>
        <w:tc>
          <w:tcPr>
            <w:tcW w:w="2340" w:type="dxa"/>
            <w:tcBorders>
              <w:top w:val="single" w:sz="4" w:space="0" w:color="auto"/>
            </w:tcBorders>
          </w:tcPr>
          <w:p w14:paraId="70243846" w14:textId="77777777" w:rsidR="00CA07B3" w:rsidRPr="00CA07B3" w:rsidRDefault="00CA07B3">
            <w:pPr>
              <w:rPr>
                <w:rFonts w:ascii="Arial" w:hAnsi="Arial" w:cs="Arial"/>
                <w:sz w:val="20"/>
                <w:szCs w:val="20"/>
              </w:rPr>
            </w:pPr>
            <w:r w:rsidRPr="00CA07B3">
              <w:rPr>
                <w:rFonts w:ascii="Arial" w:hAnsi="Arial" w:cs="Arial"/>
                <w:sz w:val="20"/>
                <w:szCs w:val="20"/>
              </w:rPr>
              <w:t>F2-35</w:t>
            </w:r>
          </w:p>
        </w:tc>
        <w:tc>
          <w:tcPr>
            <w:tcW w:w="1620" w:type="dxa"/>
            <w:tcBorders>
              <w:top w:val="single" w:sz="4" w:space="0" w:color="auto"/>
            </w:tcBorders>
          </w:tcPr>
          <w:p w14:paraId="388FC167" w14:textId="77777777" w:rsidR="00CA07B3" w:rsidRPr="00CA07B3" w:rsidRDefault="00CA07B3">
            <w:pPr>
              <w:rPr>
                <w:rFonts w:ascii="Arial" w:hAnsi="Arial" w:cs="Arial"/>
                <w:sz w:val="20"/>
                <w:szCs w:val="20"/>
              </w:rPr>
            </w:pPr>
            <w:r w:rsidRPr="00CA07B3">
              <w:rPr>
                <w:rFonts w:ascii="Arial" w:hAnsi="Arial" w:cs="Arial"/>
                <w:sz w:val="20"/>
                <w:szCs w:val="20"/>
              </w:rPr>
              <w:t>1950</w:t>
            </w:r>
          </w:p>
        </w:tc>
      </w:tr>
      <w:tr w:rsidR="00CA07B3" w:rsidRPr="00CA07B3" w14:paraId="1D25DE03" w14:textId="77777777" w:rsidTr="00AE1B15">
        <w:tc>
          <w:tcPr>
            <w:tcW w:w="2070" w:type="dxa"/>
            <w:tcBorders>
              <w:bottom w:val="single" w:sz="4" w:space="0" w:color="auto"/>
            </w:tcBorders>
          </w:tcPr>
          <w:p w14:paraId="2F191476" w14:textId="77777777" w:rsidR="00CA07B3" w:rsidRPr="00CA07B3" w:rsidRDefault="00CA07B3">
            <w:pPr>
              <w:rPr>
                <w:rFonts w:ascii="Arial" w:hAnsi="Arial" w:cs="Arial"/>
                <w:sz w:val="20"/>
                <w:szCs w:val="20"/>
              </w:rPr>
            </w:pPr>
            <w:proofErr w:type="gramStart"/>
            <w:r w:rsidRPr="00CA07B3">
              <w:rPr>
                <w:rFonts w:ascii="Arial" w:hAnsi="Arial" w:cs="Arial"/>
                <w:sz w:val="20"/>
                <w:szCs w:val="20"/>
              </w:rPr>
              <w:t>expands</w:t>
            </w:r>
            <w:proofErr w:type="gramEnd"/>
            <w:r w:rsidRPr="00CA07B3">
              <w:rPr>
                <w:rFonts w:ascii="Arial" w:hAnsi="Arial" w:cs="Arial"/>
                <w:sz w:val="20"/>
                <w:szCs w:val="20"/>
              </w:rPr>
              <w:t xml:space="preserve"> existing</w:t>
            </w:r>
          </w:p>
        </w:tc>
        <w:tc>
          <w:tcPr>
            <w:tcW w:w="2610" w:type="dxa"/>
            <w:tcBorders>
              <w:bottom w:val="single" w:sz="4" w:space="0" w:color="auto"/>
            </w:tcBorders>
          </w:tcPr>
          <w:p w14:paraId="7032CAE8" w14:textId="079B6A52" w:rsidR="00CA07B3" w:rsidRPr="00CA07B3" w:rsidRDefault="00721F1B">
            <w:pPr>
              <w:rPr>
                <w:rFonts w:ascii="Arial" w:hAnsi="Arial" w:cs="Arial"/>
                <w:sz w:val="20"/>
                <w:szCs w:val="20"/>
              </w:rPr>
            </w:pPr>
            <w:r w:rsidRPr="006E24AD">
              <w:rPr>
                <w:rFonts w:ascii="Arial" w:hAnsi="Arial" w:cs="Arial"/>
                <w:i/>
                <w:sz w:val="20"/>
                <w:szCs w:val="20"/>
              </w:rPr>
              <w:t xml:space="preserve">V. </w:t>
            </w:r>
            <w:proofErr w:type="gramStart"/>
            <w:r w:rsidRPr="006E24AD">
              <w:rPr>
                <w:rFonts w:ascii="Arial" w:hAnsi="Arial" w:cs="Arial"/>
                <w:i/>
                <w:sz w:val="20"/>
                <w:szCs w:val="20"/>
              </w:rPr>
              <w:t>arizonica</w:t>
            </w:r>
            <w:proofErr w:type="gramEnd"/>
            <w:r w:rsidRPr="006E24AD">
              <w:rPr>
                <w:rFonts w:ascii="Arial" w:hAnsi="Arial" w:cs="Arial"/>
                <w:i/>
                <w:sz w:val="20"/>
                <w:szCs w:val="20"/>
              </w:rPr>
              <w:t xml:space="preserve"> </w:t>
            </w:r>
            <w:proofErr w:type="spellStart"/>
            <w:r w:rsidRPr="006E24AD">
              <w:rPr>
                <w:rFonts w:ascii="Arial" w:hAnsi="Arial" w:cs="Arial"/>
                <w:i/>
                <w:sz w:val="20"/>
                <w:szCs w:val="20"/>
              </w:rPr>
              <w:t>glabra</w:t>
            </w:r>
            <w:proofErr w:type="spellEnd"/>
            <w:r w:rsidRPr="006E24AD">
              <w:rPr>
                <w:rFonts w:ascii="Arial" w:hAnsi="Arial" w:cs="Arial"/>
                <w:i/>
                <w:sz w:val="20"/>
                <w:szCs w:val="20"/>
              </w:rPr>
              <w:t>-monticola</w:t>
            </w:r>
          </w:p>
        </w:tc>
        <w:tc>
          <w:tcPr>
            <w:tcW w:w="2340" w:type="dxa"/>
            <w:tcBorders>
              <w:bottom w:val="single" w:sz="4" w:space="0" w:color="auto"/>
            </w:tcBorders>
          </w:tcPr>
          <w:p w14:paraId="679F1087" w14:textId="77777777" w:rsidR="00CA07B3" w:rsidRPr="00CA07B3" w:rsidRDefault="00CA07B3">
            <w:pPr>
              <w:rPr>
                <w:rFonts w:ascii="Arial" w:hAnsi="Arial" w:cs="Arial"/>
                <w:sz w:val="20"/>
                <w:szCs w:val="20"/>
              </w:rPr>
            </w:pPr>
            <w:r w:rsidRPr="00CA07B3">
              <w:rPr>
                <w:rFonts w:ascii="Arial" w:hAnsi="Arial" w:cs="Arial"/>
                <w:sz w:val="20"/>
                <w:szCs w:val="20"/>
              </w:rPr>
              <w:t>08326-61</w:t>
            </w:r>
          </w:p>
        </w:tc>
        <w:tc>
          <w:tcPr>
            <w:tcW w:w="1620" w:type="dxa"/>
            <w:tcBorders>
              <w:bottom w:val="single" w:sz="4" w:space="0" w:color="auto"/>
            </w:tcBorders>
          </w:tcPr>
          <w:p w14:paraId="5C49FAC2" w14:textId="77777777" w:rsidR="00CA07B3" w:rsidRPr="00CA07B3" w:rsidRDefault="00CA07B3">
            <w:pPr>
              <w:rPr>
                <w:rFonts w:ascii="Arial" w:hAnsi="Arial" w:cs="Arial"/>
                <w:sz w:val="20"/>
                <w:szCs w:val="20"/>
              </w:rPr>
            </w:pPr>
            <w:r w:rsidRPr="00CA07B3">
              <w:rPr>
                <w:rFonts w:ascii="Arial" w:hAnsi="Arial" w:cs="Arial"/>
                <w:sz w:val="20"/>
                <w:szCs w:val="20"/>
              </w:rPr>
              <w:t>70</w:t>
            </w:r>
          </w:p>
        </w:tc>
      </w:tr>
      <w:tr w:rsidR="00CA07B3" w:rsidRPr="00CA07B3" w14:paraId="1E172F6C" w14:textId="77777777" w:rsidTr="00AE1B15">
        <w:tc>
          <w:tcPr>
            <w:tcW w:w="2070" w:type="dxa"/>
            <w:tcBorders>
              <w:top w:val="single" w:sz="4" w:space="0" w:color="auto"/>
            </w:tcBorders>
          </w:tcPr>
          <w:p w14:paraId="50C2E464" w14:textId="77777777" w:rsidR="00CA07B3" w:rsidRPr="00CA07B3" w:rsidRDefault="00CA07B3">
            <w:pPr>
              <w:rPr>
                <w:rFonts w:ascii="Arial" w:hAnsi="Arial" w:cs="Arial"/>
                <w:sz w:val="20"/>
                <w:szCs w:val="20"/>
              </w:rPr>
            </w:pPr>
            <w:r w:rsidRPr="00CA07B3">
              <w:rPr>
                <w:rFonts w:ascii="Arial" w:hAnsi="Arial" w:cs="Arial"/>
                <w:sz w:val="20"/>
                <w:szCs w:val="20"/>
              </w:rPr>
              <w:t>SC36</w:t>
            </w:r>
          </w:p>
        </w:tc>
        <w:tc>
          <w:tcPr>
            <w:tcW w:w="2610" w:type="dxa"/>
            <w:tcBorders>
              <w:top w:val="single" w:sz="4" w:space="0" w:color="auto"/>
            </w:tcBorders>
          </w:tcPr>
          <w:p w14:paraId="5FC0BF38" w14:textId="77777777" w:rsidR="00CA07B3" w:rsidRPr="00CA07B3" w:rsidRDefault="00CA07B3">
            <w:pPr>
              <w:rPr>
                <w:rFonts w:ascii="Arial" w:hAnsi="Arial" w:cs="Arial"/>
                <w:sz w:val="20"/>
                <w:szCs w:val="20"/>
              </w:rPr>
            </w:pPr>
            <w:r w:rsidRPr="00CA07B3">
              <w:rPr>
                <w:rFonts w:ascii="Arial" w:hAnsi="Arial" w:cs="Arial"/>
                <w:sz w:val="20"/>
                <w:szCs w:val="20"/>
              </w:rPr>
              <w:t>San Diego, CA</w:t>
            </w:r>
          </w:p>
        </w:tc>
        <w:tc>
          <w:tcPr>
            <w:tcW w:w="2340" w:type="dxa"/>
            <w:tcBorders>
              <w:top w:val="single" w:sz="4" w:space="0" w:color="auto"/>
            </w:tcBorders>
          </w:tcPr>
          <w:p w14:paraId="0074C0F5" w14:textId="77777777" w:rsidR="00CA07B3" w:rsidRPr="00CA07B3" w:rsidRDefault="00CA07B3">
            <w:pPr>
              <w:rPr>
                <w:rFonts w:ascii="Arial" w:hAnsi="Arial" w:cs="Arial"/>
                <w:sz w:val="20"/>
                <w:szCs w:val="20"/>
              </w:rPr>
            </w:pPr>
            <w:r w:rsidRPr="00CA07B3">
              <w:rPr>
                <w:rFonts w:ascii="Arial" w:hAnsi="Arial" w:cs="Arial"/>
                <w:sz w:val="20"/>
                <w:szCs w:val="20"/>
              </w:rPr>
              <w:t>Palomino</w:t>
            </w:r>
          </w:p>
        </w:tc>
        <w:tc>
          <w:tcPr>
            <w:tcW w:w="1620" w:type="dxa"/>
            <w:tcBorders>
              <w:top w:val="single" w:sz="4" w:space="0" w:color="auto"/>
            </w:tcBorders>
          </w:tcPr>
          <w:p w14:paraId="1A1B22EA" w14:textId="77777777" w:rsidR="00CA07B3" w:rsidRPr="00CA07B3" w:rsidRDefault="00CA07B3">
            <w:pPr>
              <w:rPr>
                <w:rFonts w:ascii="Arial" w:hAnsi="Arial" w:cs="Arial"/>
                <w:sz w:val="20"/>
                <w:szCs w:val="20"/>
              </w:rPr>
            </w:pPr>
            <w:r w:rsidRPr="00CA07B3">
              <w:rPr>
                <w:rFonts w:ascii="Arial" w:hAnsi="Arial" w:cs="Arial"/>
                <w:sz w:val="20"/>
                <w:szCs w:val="20"/>
              </w:rPr>
              <w:t>350</w:t>
            </w:r>
          </w:p>
        </w:tc>
      </w:tr>
      <w:tr w:rsidR="00CA07B3" w:rsidRPr="00CA07B3" w14:paraId="709010A2" w14:textId="77777777" w:rsidTr="00AE1B15">
        <w:tc>
          <w:tcPr>
            <w:tcW w:w="2070" w:type="dxa"/>
            <w:tcBorders>
              <w:bottom w:val="single" w:sz="4" w:space="0" w:color="auto"/>
            </w:tcBorders>
          </w:tcPr>
          <w:p w14:paraId="7A82FAFD" w14:textId="77777777" w:rsidR="00CA07B3" w:rsidRPr="00CA07B3" w:rsidRDefault="00CA07B3">
            <w:pPr>
              <w:rPr>
                <w:rFonts w:ascii="Arial" w:hAnsi="Arial" w:cs="Arial"/>
                <w:sz w:val="20"/>
                <w:szCs w:val="20"/>
              </w:rPr>
            </w:pPr>
            <w:proofErr w:type="gramStart"/>
            <w:r w:rsidRPr="00CA07B3">
              <w:rPr>
                <w:rFonts w:ascii="Arial" w:hAnsi="Arial" w:cs="Arial"/>
                <w:sz w:val="20"/>
                <w:szCs w:val="20"/>
              </w:rPr>
              <w:t>new</w:t>
            </w:r>
            <w:proofErr w:type="gramEnd"/>
          </w:p>
        </w:tc>
        <w:tc>
          <w:tcPr>
            <w:tcW w:w="2610" w:type="dxa"/>
            <w:tcBorders>
              <w:bottom w:val="single" w:sz="4" w:space="0" w:color="auto"/>
            </w:tcBorders>
          </w:tcPr>
          <w:p w14:paraId="0DE3BFAD" w14:textId="77777777" w:rsidR="00CA07B3" w:rsidRPr="00721F1B" w:rsidRDefault="00CA07B3">
            <w:pPr>
              <w:rPr>
                <w:rFonts w:ascii="Arial" w:hAnsi="Arial" w:cs="Arial"/>
                <w:i/>
                <w:sz w:val="20"/>
                <w:szCs w:val="20"/>
              </w:rPr>
            </w:pPr>
            <w:r w:rsidRPr="00721F1B">
              <w:rPr>
                <w:rFonts w:ascii="Arial" w:hAnsi="Arial" w:cs="Arial"/>
                <w:i/>
                <w:sz w:val="20"/>
                <w:szCs w:val="20"/>
              </w:rPr>
              <w:t xml:space="preserve">V. </w:t>
            </w:r>
            <w:proofErr w:type="gramStart"/>
            <w:r w:rsidRPr="00721F1B">
              <w:rPr>
                <w:rFonts w:ascii="Arial" w:hAnsi="Arial" w:cs="Arial"/>
                <w:i/>
                <w:sz w:val="20"/>
                <w:szCs w:val="20"/>
              </w:rPr>
              <w:t>girdiana</w:t>
            </w:r>
            <w:proofErr w:type="gramEnd"/>
          </w:p>
        </w:tc>
        <w:tc>
          <w:tcPr>
            <w:tcW w:w="2340" w:type="dxa"/>
            <w:tcBorders>
              <w:bottom w:val="single" w:sz="4" w:space="0" w:color="auto"/>
            </w:tcBorders>
          </w:tcPr>
          <w:p w14:paraId="753D002C" w14:textId="77777777" w:rsidR="00CA07B3" w:rsidRPr="00CA07B3" w:rsidRDefault="00CA07B3">
            <w:pPr>
              <w:rPr>
                <w:rFonts w:ascii="Arial" w:hAnsi="Arial" w:cs="Arial"/>
                <w:sz w:val="20"/>
                <w:szCs w:val="20"/>
              </w:rPr>
            </w:pPr>
            <w:r w:rsidRPr="00CA07B3">
              <w:rPr>
                <w:rFonts w:ascii="Arial" w:hAnsi="Arial" w:cs="Arial"/>
                <w:sz w:val="20"/>
                <w:szCs w:val="20"/>
              </w:rPr>
              <w:t>Grenache</w:t>
            </w:r>
          </w:p>
        </w:tc>
        <w:tc>
          <w:tcPr>
            <w:tcW w:w="1620" w:type="dxa"/>
            <w:tcBorders>
              <w:bottom w:val="single" w:sz="4" w:space="0" w:color="auto"/>
            </w:tcBorders>
          </w:tcPr>
          <w:p w14:paraId="403C9E42" w14:textId="77777777" w:rsidR="00CA07B3" w:rsidRPr="00CA07B3" w:rsidRDefault="00CA07B3">
            <w:pPr>
              <w:rPr>
                <w:rFonts w:ascii="Arial" w:hAnsi="Arial" w:cs="Arial"/>
                <w:sz w:val="20"/>
                <w:szCs w:val="20"/>
              </w:rPr>
            </w:pPr>
            <w:r w:rsidRPr="00CA07B3">
              <w:rPr>
                <w:rFonts w:ascii="Arial" w:hAnsi="Arial" w:cs="Arial"/>
                <w:sz w:val="20"/>
                <w:szCs w:val="20"/>
              </w:rPr>
              <w:t>600</w:t>
            </w:r>
          </w:p>
        </w:tc>
      </w:tr>
      <w:tr w:rsidR="00CA07B3" w:rsidRPr="00CA07B3" w14:paraId="767E51D9" w14:textId="77777777" w:rsidTr="00AE1B15">
        <w:tc>
          <w:tcPr>
            <w:tcW w:w="2070" w:type="dxa"/>
            <w:tcBorders>
              <w:top w:val="single" w:sz="4" w:space="0" w:color="auto"/>
            </w:tcBorders>
          </w:tcPr>
          <w:p w14:paraId="61DAFBB4" w14:textId="77777777" w:rsidR="00CA07B3" w:rsidRPr="00CA07B3" w:rsidRDefault="00CA07B3">
            <w:pPr>
              <w:rPr>
                <w:rFonts w:ascii="Arial" w:hAnsi="Arial" w:cs="Arial"/>
                <w:sz w:val="20"/>
                <w:szCs w:val="20"/>
              </w:rPr>
            </w:pPr>
            <w:r w:rsidRPr="00CA07B3">
              <w:rPr>
                <w:rFonts w:ascii="Arial" w:hAnsi="Arial" w:cs="Arial"/>
                <w:sz w:val="20"/>
                <w:szCs w:val="20"/>
              </w:rPr>
              <w:t>T 03-16</w:t>
            </w:r>
          </w:p>
        </w:tc>
        <w:tc>
          <w:tcPr>
            <w:tcW w:w="2610" w:type="dxa"/>
            <w:tcBorders>
              <w:top w:val="single" w:sz="4" w:space="0" w:color="auto"/>
            </w:tcBorders>
          </w:tcPr>
          <w:p w14:paraId="28F7151D" w14:textId="77777777" w:rsidR="00CA07B3" w:rsidRPr="00CA07B3" w:rsidRDefault="00CA07B3">
            <w:pPr>
              <w:rPr>
                <w:rFonts w:ascii="Arial" w:hAnsi="Arial" w:cs="Arial"/>
                <w:sz w:val="20"/>
                <w:szCs w:val="20"/>
              </w:rPr>
            </w:pPr>
            <w:proofErr w:type="spellStart"/>
            <w:r w:rsidRPr="00CA07B3">
              <w:rPr>
                <w:rFonts w:ascii="Arial" w:hAnsi="Arial" w:cs="Arial"/>
                <w:sz w:val="20"/>
                <w:szCs w:val="20"/>
              </w:rPr>
              <w:t>Lahitas</w:t>
            </w:r>
            <w:proofErr w:type="spellEnd"/>
            <w:r w:rsidRPr="00CA07B3">
              <w:rPr>
                <w:rFonts w:ascii="Arial" w:hAnsi="Arial" w:cs="Arial"/>
                <w:sz w:val="20"/>
                <w:szCs w:val="20"/>
              </w:rPr>
              <w:t>, TX</w:t>
            </w:r>
          </w:p>
        </w:tc>
        <w:tc>
          <w:tcPr>
            <w:tcW w:w="2340" w:type="dxa"/>
            <w:tcBorders>
              <w:top w:val="single" w:sz="4" w:space="0" w:color="auto"/>
            </w:tcBorders>
          </w:tcPr>
          <w:p w14:paraId="29F1C284" w14:textId="77777777" w:rsidR="00CA07B3" w:rsidRPr="00CA07B3" w:rsidRDefault="00CA07B3">
            <w:pPr>
              <w:rPr>
                <w:rFonts w:ascii="Arial" w:hAnsi="Arial" w:cs="Arial"/>
                <w:sz w:val="20"/>
                <w:szCs w:val="20"/>
              </w:rPr>
            </w:pPr>
            <w:r w:rsidRPr="00CA07B3">
              <w:rPr>
                <w:rFonts w:ascii="Arial" w:hAnsi="Arial" w:cs="Arial"/>
                <w:sz w:val="20"/>
                <w:szCs w:val="20"/>
              </w:rPr>
              <w:t>Palomino</w:t>
            </w:r>
          </w:p>
        </w:tc>
        <w:tc>
          <w:tcPr>
            <w:tcW w:w="1620" w:type="dxa"/>
            <w:tcBorders>
              <w:top w:val="single" w:sz="4" w:space="0" w:color="auto"/>
            </w:tcBorders>
          </w:tcPr>
          <w:p w14:paraId="3AC018A5" w14:textId="77777777" w:rsidR="00CA07B3" w:rsidRPr="00CA07B3" w:rsidRDefault="00CA07B3">
            <w:pPr>
              <w:rPr>
                <w:rFonts w:ascii="Arial" w:hAnsi="Arial" w:cs="Arial"/>
                <w:sz w:val="20"/>
                <w:szCs w:val="20"/>
              </w:rPr>
            </w:pPr>
            <w:r w:rsidRPr="00CA07B3">
              <w:rPr>
                <w:rFonts w:ascii="Arial" w:hAnsi="Arial" w:cs="Arial"/>
                <w:sz w:val="20"/>
                <w:szCs w:val="20"/>
              </w:rPr>
              <w:t>175</w:t>
            </w:r>
          </w:p>
        </w:tc>
      </w:tr>
      <w:tr w:rsidR="00CA07B3" w:rsidRPr="00CA07B3" w14:paraId="058C3888" w14:textId="77777777" w:rsidTr="00AE1B15">
        <w:tc>
          <w:tcPr>
            <w:tcW w:w="2070" w:type="dxa"/>
            <w:tcBorders>
              <w:bottom w:val="single" w:sz="4" w:space="0" w:color="auto"/>
            </w:tcBorders>
          </w:tcPr>
          <w:p w14:paraId="6716DEDA" w14:textId="77777777" w:rsidR="00CA07B3" w:rsidRPr="00CA07B3" w:rsidRDefault="00CA07B3">
            <w:pPr>
              <w:rPr>
                <w:rFonts w:ascii="Arial" w:hAnsi="Arial" w:cs="Arial"/>
                <w:sz w:val="20"/>
                <w:szCs w:val="20"/>
              </w:rPr>
            </w:pPr>
            <w:proofErr w:type="gramStart"/>
            <w:r w:rsidRPr="00CA07B3">
              <w:rPr>
                <w:rFonts w:ascii="Arial" w:hAnsi="Arial" w:cs="Arial"/>
                <w:sz w:val="20"/>
                <w:szCs w:val="20"/>
              </w:rPr>
              <w:t>new</w:t>
            </w:r>
            <w:proofErr w:type="gramEnd"/>
          </w:p>
        </w:tc>
        <w:tc>
          <w:tcPr>
            <w:tcW w:w="2610" w:type="dxa"/>
            <w:tcBorders>
              <w:bottom w:val="single" w:sz="4" w:space="0" w:color="auto"/>
            </w:tcBorders>
          </w:tcPr>
          <w:p w14:paraId="7370361F" w14:textId="77777777" w:rsidR="00CA07B3" w:rsidRPr="00721F1B" w:rsidRDefault="00CA07B3">
            <w:pPr>
              <w:rPr>
                <w:rFonts w:ascii="Arial" w:hAnsi="Arial" w:cs="Arial"/>
                <w:i/>
                <w:sz w:val="20"/>
                <w:szCs w:val="20"/>
              </w:rPr>
            </w:pPr>
            <w:r w:rsidRPr="00721F1B">
              <w:rPr>
                <w:rFonts w:ascii="Arial" w:hAnsi="Arial" w:cs="Arial"/>
                <w:i/>
                <w:sz w:val="20"/>
                <w:szCs w:val="20"/>
              </w:rPr>
              <w:t xml:space="preserve">V. </w:t>
            </w:r>
            <w:proofErr w:type="gramStart"/>
            <w:r w:rsidRPr="00721F1B">
              <w:rPr>
                <w:rFonts w:ascii="Arial" w:hAnsi="Arial" w:cs="Arial"/>
                <w:i/>
                <w:sz w:val="20"/>
                <w:szCs w:val="20"/>
              </w:rPr>
              <w:t>arizonica</w:t>
            </w:r>
            <w:proofErr w:type="gramEnd"/>
          </w:p>
        </w:tc>
        <w:tc>
          <w:tcPr>
            <w:tcW w:w="2340" w:type="dxa"/>
            <w:tcBorders>
              <w:bottom w:val="single" w:sz="4" w:space="0" w:color="auto"/>
            </w:tcBorders>
          </w:tcPr>
          <w:p w14:paraId="32D936CD" w14:textId="77777777" w:rsidR="00CA07B3" w:rsidRPr="00CA07B3" w:rsidRDefault="00CA07B3">
            <w:pPr>
              <w:rPr>
                <w:rFonts w:ascii="Arial" w:hAnsi="Arial" w:cs="Arial"/>
                <w:sz w:val="20"/>
                <w:szCs w:val="20"/>
              </w:rPr>
            </w:pPr>
            <w:r w:rsidRPr="00CA07B3">
              <w:rPr>
                <w:rFonts w:ascii="Arial" w:hAnsi="Arial" w:cs="Arial"/>
                <w:sz w:val="20"/>
                <w:szCs w:val="20"/>
              </w:rPr>
              <w:t>Grenache</w:t>
            </w:r>
          </w:p>
        </w:tc>
        <w:tc>
          <w:tcPr>
            <w:tcW w:w="1620" w:type="dxa"/>
            <w:tcBorders>
              <w:bottom w:val="single" w:sz="4" w:space="0" w:color="auto"/>
            </w:tcBorders>
          </w:tcPr>
          <w:p w14:paraId="521833E8" w14:textId="77777777" w:rsidR="00CA07B3" w:rsidRPr="00CA07B3" w:rsidRDefault="00CA07B3">
            <w:pPr>
              <w:rPr>
                <w:rFonts w:ascii="Arial" w:hAnsi="Arial" w:cs="Arial"/>
                <w:sz w:val="20"/>
                <w:szCs w:val="20"/>
              </w:rPr>
            </w:pPr>
            <w:r w:rsidRPr="00CA07B3">
              <w:rPr>
                <w:rFonts w:ascii="Arial" w:hAnsi="Arial" w:cs="Arial"/>
                <w:sz w:val="20"/>
                <w:szCs w:val="20"/>
              </w:rPr>
              <w:t>20</w:t>
            </w:r>
          </w:p>
        </w:tc>
      </w:tr>
    </w:tbl>
    <w:p w14:paraId="6F616670" w14:textId="77777777" w:rsidR="00415264" w:rsidRDefault="00415264" w:rsidP="00A92AC7">
      <w:pPr>
        <w:jc w:val="both"/>
        <w:rPr>
          <w:rFonts w:ascii="Arial" w:hAnsi="Arial" w:cs="Arial"/>
          <w:sz w:val="20"/>
          <w:szCs w:val="20"/>
        </w:rPr>
      </w:pPr>
    </w:p>
    <w:p w14:paraId="06A3B6E6" w14:textId="77777777" w:rsidR="00A92AC7" w:rsidRPr="005077C2" w:rsidRDefault="00A92AC7" w:rsidP="00A92AC7">
      <w:pPr>
        <w:jc w:val="both"/>
        <w:rPr>
          <w:rFonts w:ascii="Arial" w:hAnsi="Arial" w:cs="Arial"/>
          <w:sz w:val="20"/>
          <w:szCs w:val="20"/>
        </w:rPr>
      </w:pPr>
    </w:p>
    <w:p w14:paraId="51AC51B9" w14:textId="75CA5C52" w:rsidR="00A92AC7" w:rsidRPr="005077C2" w:rsidRDefault="00A92AC7" w:rsidP="00A92AC7">
      <w:pPr>
        <w:jc w:val="both"/>
        <w:rPr>
          <w:rFonts w:ascii="Arial" w:hAnsi="Arial" w:cs="Arial"/>
          <w:sz w:val="20"/>
          <w:szCs w:val="20"/>
        </w:rPr>
      </w:pPr>
      <w:r w:rsidRPr="005077C2">
        <w:rPr>
          <w:rFonts w:ascii="Arial" w:hAnsi="Arial" w:cs="Arial"/>
          <w:b/>
          <w:sz w:val="20"/>
          <w:szCs w:val="20"/>
        </w:rPr>
        <w:t>Objective 4.</w:t>
      </w:r>
      <w:r w:rsidRPr="005077C2">
        <w:rPr>
          <w:rFonts w:ascii="Arial" w:hAnsi="Arial" w:cs="Arial"/>
          <w:sz w:val="20"/>
          <w:szCs w:val="20"/>
        </w:rPr>
        <w:t xml:space="preserve"> </w:t>
      </w:r>
      <w:r w:rsidR="008F09EE">
        <w:rPr>
          <w:rFonts w:ascii="Arial" w:hAnsi="Arial" w:cs="Arial"/>
          <w:sz w:val="20"/>
          <w:szCs w:val="20"/>
        </w:rPr>
        <w:t xml:space="preserve"> </w:t>
      </w:r>
      <w:r w:rsidRPr="005077C2">
        <w:rPr>
          <w:rFonts w:ascii="Arial" w:hAnsi="Arial" w:cs="Arial"/>
          <w:sz w:val="20"/>
          <w:szCs w:val="20"/>
        </w:rPr>
        <w:t xml:space="preserve">We have used three categories of sequences (shotgun reads, </w:t>
      </w:r>
      <w:proofErr w:type="spellStart"/>
      <w:r w:rsidRPr="005077C2">
        <w:rPr>
          <w:rFonts w:ascii="Arial" w:hAnsi="Arial" w:cs="Arial"/>
          <w:sz w:val="20"/>
          <w:szCs w:val="20"/>
        </w:rPr>
        <w:t>fosmid</w:t>
      </w:r>
      <w:proofErr w:type="spellEnd"/>
      <w:r w:rsidRPr="005077C2">
        <w:rPr>
          <w:rFonts w:ascii="Arial" w:hAnsi="Arial" w:cs="Arial"/>
          <w:sz w:val="20"/>
          <w:szCs w:val="20"/>
        </w:rPr>
        <w:t xml:space="preserve"> reads and 454) </w:t>
      </w:r>
      <w:r w:rsidR="008F09EE">
        <w:rPr>
          <w:rFonts w:ascii="Arial" w:hAnsi="Arial" w:cs="Arial"/>
          <w:sz w:val="20"/>
          <w:szCs w:val="20"/>
        </w:rPr>
        <w:t xml:space="preserve">to work on the </w:t>
      </w:r>
      <w:r w:rsidRPr="005077C2">
        <w:rPr>
          <w:rFonts w:ascii="Arial" w:hAnsi="Arial" w:cs="Arial"/>
          <w:sz w:val="20"/>
          <w:szCs w:val="20"/>
        </w:rPr>
        <w:t xml:space="preserve">BAC clone H69J14 that carries the PD resistance gene(s). From the assembly of this sequence, we identified 6 copies ranging from 2Kb to 3.1Kb in the resistance region.  Copies 1 </w:t>
      </w:r>
      <w:r w:rsidR="00721F1B">
        <w:rPr>
          <w:rFonts w:ascii="Arial" w:hAnsi="Arial" w:cs="Arial"/>
          <w:sz w:val="20"/>
          <w:szCs w:val="20"/>
        </w:rPr>
        <w:t>–</w:t>
      </w:r>
      <w:r w:rsidRPr="005077C2">
        <w:rPr>
          <w:rFonts w:ascii="Arial" w:hAnsi="Arial" w:cs="Arial"/>
          <w:sz w:val="20"/>
          <w:szCs w:val="20"/>
        </w:rPr>
        <w:t xml:space="preserve"> 4 are 97-99% similar and differ in size (potentially tandem repeats of one gene)</w:t>
      </w:r>
      <w:proofErr w:type="gramStart"/>
      <w:r w:rsidRPr="005077C2">
        <w:rPr>
          <w:rFonts w:ascii="Arial" w:hAnsi="Arial" w:cs="Arial"/>
          <w:sz w:val="20"/>
          <w:szCs w:val="20"/>
        </w:rPr>
        <w:t>,</w:t>
      </w:r>
      <w:proofErr w:type="gramEnd"/>
      <w:r w:rsidRPr="005077C2">
        <w:rPr>
          <w:rFonts w:ascii="Arial" w:hAnsi="Arial" w:cs="Arial"/>
          <w:sz w:val="20"/>
          <w:szCs w:val="20"/>
        </w:rPr>
        <w:t xml:space="preserve"> they were up to 78% similar to the four copies of genes </w:t>
      </w:r>
      <w:r w:rsidR="0068267E">
        <w:rPr>
          <w:rFonts w:ascii="Arial" w:hAnsi="Arial" w:cs="Arial"/>
          <w:sz w:val="20"/>
          <w:szCs w:val="20"/>
        </w:rPr>
        <w:t>from</w:t>
      </w:r>
      <w:r w:rsidRPr="005077C2">
        <w:rPr>
          <w:rFonts w:ascii="Arial" w:hAnsi="Arial" w:cs="Arial"/>
          <w:sz w:val="20"/>
          <w:szCs w:val="20"/>
        </w:rPr>
        <w:t xml:space="preserve"> the </w:t>
      </w:r>
      <w:r w:rsidR="0068267E">
        <w:rPr>
          <w:rFonts w:ascii="Arial" w:hAnsi="Arial" w:cs="Arial"/>
          <w:sz w:val="20"/>
          <w:szCs w:val="20"/>
        </w:rPr>
        <w:t>Pinot noir (</w:t>
      </w:r>
      <w:r w:rsidRPr="005077C2">
        <w:rPr>
          <w:rFonts w:ascii="Arial" w:hAnsi="Arial" w:cs="Arial"/>
          <w:sz w:val="20"/>
          <w:szCs w:val="20"/>
        </w:rPr>
        <w:t>PN40024</w:t>
      </w:r>
      <w:r w:rsidR="0068267E">
        <w:rPr>
          <w:rFonts w:ascii="Arial" w:hAnsi="Arial" w:cs="Arial"/>
          <w:sz w:val="20"/>
          <w:szCs w:val="20"/>
        </w:rPr>
        <w:t>)</w:t>
      </w:r>
      <w:r w:rsidRPr="005077C2">
        <w:rPr>
          <w:rFonts w:ascii="Arial" w:hAnsi="Arial" w:cs="Arial"/>
          <w:sz w:val="20"/>
          <w:szCs w:val="20"/>
        </w:rPr>
        <w:t xml:space="preserve"> sequence.  We utilized CENSOR software to screen query sequences against a reference collection of repeats to generate a report capable of classifying detected repeats.  All four PN40024 genes carry DNA transposons as well as LTR </w:t>
      </w:r>
      <w:r w:rsidR="00564F9B" w:rsidRPr="005077C2">
        <w:rPr>
          <w:rFonts w:ascii="Arial" w:hAnsi="Arial" w:cs="Arial"/>
          <w:sz w:val="20"/>
          <w:szCs w:val="20"/>
        </w:rPr>
        <w:t>retrotransposon</w:t>
      </w:r>
      <w:r w:rsidRPr="005077C2">
        <w:rPr>
          <w:rFonts w:ascii="Arial" w:hAnsi="Arial" w:cs="Arial"/>
          <w:sz w:val="20"/>
          <w:szCs w:val="20"/>
        </w:rPr>
        <w:t xml:space="preserve"> </w:t>
      </w:r>
      <w:r w:rsidR="0068267E">
        <w:rPr>
          <w:rFonts w:ascii="Arial" w:hAnsi="Arial" w:cs="Arial"/>
          <w:sz w:val="20"/>
          <w:szCs w:val="20"/>
        </w:rPr>
        <w:t>indicating that</w:t>
      </w:r>
      <w:r w:rsidRPr="005077C2">
        <w:rPr>
          <w:rFonts w:ascii="Arial" w:hAnsi="Arial" w:cs="Arial"/>
          <w:sz w:val="20"/>
          <w:szCs w:val="20"/>
        </w:rPr>
        <w:t xml:space="preserve"> the </w:t>
      </w:r>
      <w:r w:rsidR="0068267E">
        <w:rPr>
          <w:rFonts w:ascii="Arial" w:hAnsi="Arial" w:cs="Arial"/>
          <w:sz w:val="20"/>
          <w:szCs w:val="20"/>
        </w:rPr>
        <w:t>region is quite complex</w:t>
      </w:r>
      <w:r w:rsidRPr="005077C2">
        <w:rPr>
          <w:rFonts w:ascii="Arial" w:hAnsi="Arial" w:cs="Arial"/>
          <w:sz w:val="20"/>
          <w:szCs w:val="20"/>
        </w:rPr>
        <w:t>.</w:t>
      </w:r>
    </w:p>
    <w:p w14:paraId="5AC7FA93" w14:textId="77777777" w:rsidR="00A92AC7" w:rsidRPr="005077C2" w:rsidRDefault="00A92AC7" w:rsidP="00A92AC7">
      <w:pPr>
        <w:jc w:val="both"/>
        <w:rPr>
          <w:rFonts w:ascii="Arial" w:hAnsi="Arial" w:cs="Arial"/>
          <w:sz w:val="20"/>
          <w:szCs w:val="20"/>
        </w:rPr>
      </w:pPr>
    </w:p>
    <w:p w14:paraId="44E4C779" w14:textId="77777777" w:rsidR="00A92AC7" w:rsidRPr="005077C2" w:rsidRDefault="00A92AC7" w:rsidP="00A92AC7">
      <w:pPr>
        <w:jc w:val="both"/>
        <w:rPr>
          <w:rFonts w:ascii="Arial" w:hAnsi="Arial" w:cs="Arial"/>
          <w:sz w:val="20"/>
          <w:szCs w:val="20"/>
        </w:rPr>
      </w:pPr>
      <w:r w:rsidRPr="005077C2">
        <w:rPr>
          <w:rFonts w:ascii="Arial" w:hAnsi="Arial" w:cs="Arial"/>
          <w:sz w:val="20"/>
          <w:szCs w:val="20"/>
        </w:rPr>
        <w:t>A detailed comprehensive comparison of the H69J14 clone sequence to the PN40024 sequence is not possible due to major re-arrangement of repetitive elements between the two genomes, and the presence of gaps in the contigs of the H69J14 BAC clone.  We are in process of using FGS technology</w:t>
      </w:r>
      <w:r w:rsidR="0068267E">
        <w:rPr>
          <w:rFonts w:ascii="Arial" w:hAnsi="Arial" w:cs="Arial"/>
          <w:sz w:val="20"/>
          <w:szCs w:val="20"/>
        </w:rPr>
        <w:t>, which</w:t>
      </w:r>
      <w:r w:rsidRPr="005077C2">
        <w:rPr>
          <w:rFonts w:ascii="Arial" w:hAnsi="Arial" w:cs="Arial"/>
          <w:sz w:val="20"/>
          <w:szCs w:val="20"/>
        </w:rPr>
        <w:t xml:space="preserve"> </w:t>
      </w:r>
      <w:r w:rsidR="0068267E">
        <w:rPr>
          <w:rFonts w:ascii="Arial" w:hAnsi="Arial" w:cs="Arial"/>
          <w:sz w:val="20"/>
          <w:szCs w:val="20"/>
        </w:rPr>
        <w:t>helps close these gaps</w:t>
      </w:r>
      <w:r w:rsidRPr="005077C2">
        <w:rPr>
          <w:rFonts w:ascii="Arial" w:hAnsi="Arial" w:cs="Arial"/>
          <w:sz w:val="20"/>
          <w:szCs w:val="20"/>
        </w:rPr>
        <w:t xml:space="preserve">.  For this purpose, we identified three overlapping BAC sequences (H15B20, H69J14 and H64M16) that span about 450Kb of </w:t>
      </w:r>
      <w:r w:rsidR="0068267E">
        <w:rPr>
          <w:rFonts w:ascii="Arial" w:hAnsi="Arial" w:cs="Arial"/>
          <w:sz w:val="20"/>
          <w:szCs w:val="20"/>
        </w:rPr>
        <w:t xml:space="preserve">the </w:t>
      </w:r>
      <w:r w:rsidRPr="005077C2">
        <w:rPr>
          <w:rFonts w:ascii="Arial" w:hAnsi="Arial" w:cs="Arial"/>
          <w:sz w:val="20"/>
          <w:szCs w:val="20"/>
        </w:rPr>
        <w:t xml:space="preserve">physical sequence.  Complete assembly of this region will allow a </w:t>
      </w:r>
      <w:r w:rsidR="0068267E">
        <w:rPr>
          <w:rFonts w:ascii="Arial" w:hAnsi="Arial" w:cs="Arial"/>
          <w:sz w:val="20"/>
          <w:szCs w:val="20"/>
        </w:rPr>
        <w:t xml:space="preserve">more precise </w:t>
      </w:r>
      <w:r w:rsidRPr="005077C2">
        <w:rPr>
          <w:rFonts w:ascii="Arial" w:hAnsi="Arial" w:cs="Arial"/>
          <w:sz w:val="20"/>
          <w:szCs w:val="20"/>
        </w:rPr>
        <w:t xml:space="preserve">comparison to susceptible PN40024, </w:t>
      </w:r>
      <w:r w:rsidR="0068267E">
        <w:rPr>
          <w:rFonts w:ascii="Arial" w:hAnsi="Arial" w:cs="Arial"/>
          <w:sz w:val="20"/>
          <w:szCs w:val="20"/>
        </w:rPr>
        <w:t xml:space="preserve">which will help </w:t>
      </w:r>
      <w:r w:rsidRPr="005077C2">
        <w:rPr>
          <w:rFonts w:ascii="Arial" w:hAnsi="Arial" w:cs="Arial"/>
          <w:sz w:val="20"/>
          <w:szCs w:val="20"/>
        </w:rPr>
        <w:t xml:space="preserve">identify differences in the expressed and non-expressed regions </w:t>
      </w:r>
      <w:r w:rsidR="0068267E">
        <w:rPr>
          <w:rFonts w:ascii="Arial" w:hAnsi="Arial" w:cs="Arial"/>
          <w:sz w:val="20"/>
          <w:szCs w:val="20"/>
        </w:rPr>
        <w:t>and help us</w:t>
      </w:r>
      <w:r w:rsidRPr="005077C2">
        <w:rPr>
          <w:rFonts w:ascii="Arial" w:hAnsi="Arial" w:cs="Arial"/>
          <w:sz w:val="20"/>
          <w:szCs w:val="20"/>
        </w:rPr>
        <w:t xml:space="preserve"> identify the susceptible allele of the </w:t>
      </w:r>
      <w:r w:rsidRPr="005077C2">
        <w:rPr>
          <w:rFonts w:ascii="Arial" w:hAnsi="Arial" w:cs="Arial"/>
          <w:i/>
          <w:sz w:val="20"/>
          <w:szCs w:val="20"/>
        </w:rPr>
        <w:t>PdR1b</w:t>
      </w:r>
      <w:r w:rsidRPr="005077C2">
        <w:rPr>
          <w:rFonts w:ascii="Arial" w:hAnsi="Arial" w:cs="Arial"/>
          <w:sz w:val="20"/>
          <w:szCs w:val="20"/>
        </w:rPr>
        <w:t xml:space="preserve"> gene.  </w:t>
      </w:r>
      <w:r w:rsidR="00415264">
        <w:rPr>
          <w:rFonts w:ascii="Arial" w:hAnsi="Arial" w:cs="Arial"/>
          <w:sz w:val="20"/>
          <w:szCs w:val="20"/>
        </w:rPr>
        <w:t>We have received the partial results of the FGS technology, sequence assembly will be carried out when all data is available.</w:t>
      </w:r>
    </w:p>
    <w:p w14:paraId="17C54048" w14:textId="77777777" w:rsidR="00A92AC7" w:rsidRPr="005077C2" w:rsidRDefault="00A92AC7" w:rsidP="00A92AC7">
      <w:pPr>
        <w:jc w:val="both"/>
        <w:rPr>
          <w:rFonts w:ascii="Arial" w:eastAsia="MS Mincho" w:hAnsi="Arial" w:cs="Arial"/>
          <w:b/>
          <w:color w:val="000000"/>
          <w:sz w:val="20"/>
          <w:szCs w:val="20"/>
        </w:rPr>
      </w:pPr>
      <w:r w:rsidRPr="005077C2">
        <w:rPr>
          <w:rFonts w:ascii="Arial" w:hAnsi="Arial" w:cs="Arial"/>
          <w:sz w:val="20"/>
          <w:szCs w:val="20"/>
        </w:rPr>
        <w:t xml:space="preserve"> </w:t>
      </w:r>
    </w:p>
    <w:p w14:paraId="053FBD09" w14:textId="77777777" w:rsidR="005077C2" w:rsidRPr="005077C2" w:rsidRDefault="005077C2" w:rsidP="00CB264F">
      <w:pPr>
        <w:jc w:val="both"/>
        <w:outlineLvl w:val="0"/>
        <w:rPr>
          <w:rFonts w:ascii="Arial" w:eastAsia="MS Mincho" w:hAnsi="Arial" w:cs="Arial"/>
          <w:b/>
          <w:color w:val="000000"/>
          <w:sz w:val="20"/>
          <w:szCs w:val="20"/>
        </w:rPr>
      </w:pPr>
      <w:r w:rsidRPr="005077C2">
        <w:rPr>
          <w:rFonts w:ascii="Arial" w:eastAsia="MS Mincho" w:hAnsi="Arial" w:cs="Arial"/>
          <w:b/>
          <w:color w:val="000000"/>
          <w:sz w:val="20"/>
          <w:szCs w:val="20"/>
        </w:rPr>
        <w:t>LAYPERSON SUMMARY</w:t>
      </w:r>
    </w:p>
    <w:p w14:paraId="7943C28E" w14:textId="668D3AF9" w:rsidR="00A3593C" w:rsidRDefault="005077C2" w:rsidP="005077C2">
      <w:pPr>
        <w:jc w:val="both"/>
        <w:rPr>
          <w:rFonts w:ascii="Arial" w:eastAsia="MS Mincho" w:hAnsi="Arial" w:cs="Arial"/>
          <w:color w:val="000000"/>
          <w:sz w:val="20"/>
          <w:szCs w:val="20"/>
        </w:rPr>
      </w:pPr>
      <w:r w:rsidRPr="005077C2">
        <w:rPr>
          <w:rFonts w:ascii="Arial" w:eastAsia="MS Mincho" w:hAnsi="Arial" w:cs="Arial"/>
          <w:color w:val="000000"/>
          <w:sz w:val="20"/>
          <w:szCs w:val="20"/>
        </w:rPr>
        <w:t xml:space="preserve">A major focus of this project is to broaden the genetic base of PD resistance by searching for and characterizing new forms of </w:t>
      </w:r>
      <w:r w:rsidR="009066BE">
        <w:rPr>
          <w:rFonts w:ascii="Arial" w:eastAsia="MS Mincho" w:hAnsi="Arial" w:cs="Arial"/>
          <w:color w:val="000000"/>
          <w:sz w:val="20"/>
          <w:szCs w:val="20"/>
        </w:rPr>
        <w:t xml:space="preserve">PD </w:t>
      </w:r>
      <w:r w:rsidRPr="005077C2">
        <w:rPr>
          <w:rFonts w:ascii="Arial" w:eastAsia="MS Mincho" w:hAnsi="Arial" w:cs="Arial"/>
          <w:color w:val="000000"/>
          <w:sz w:val="20"/>
          <w:szCs w:val="20"/>
        </w:rPr>
        <w:t xml:space="preserve">resistance.  Previously, we reported </w:t>
      </w:r>
      <w:r w:rsidR="009066BE">
        <w:rPr>
          <w:rFonts w:ascii="Arial" w:eastAsia="MS Mincho" w:hAnsi="Arial" w:cs="Arial"/>
          <w:color w:val="000000"/>
          <w:sz w:val="20"/>
          <w:szCs w:val="20"/>
        </w:rPr>
        <w:t xml:space="preserve">on the screening of 52 </w:t>
      </w:r>
      <w:r w:rsidRPr="005077C2">
        <w:rPr>
          <w:rFonts w:ascii="Arial" w:eastAsia="MS Mincho" w:hAnsi="Arial" w:cs="Arial"/>
          <w:color w:val="000000"/>
          <w:sz w:val="20"/>
          <w:szCs w:val="20"/>
        </w:rPr>
        <w:t xml:space="preserve">accessions </w:t>
      </w:r>
      <w:r w:rsidR="009066BE">
        <w:rPr>
          <w:rFonts w:ascii="Arial" w:eastAsia="MS Mincho" w:hAnsi="Arial" w:cs="Arial"/>
          <w:color w:val="000000"/>
          <w:sz w:val="20"/>
          <w:szCs w:val="20"/>
        </w:rPr>
        <w:t xml:space="preserve">of grape species </w:t>
      </w:r>
      <w:r w:rsidRPr="005077C2">
        <w:rPr>
          <w:rFonts w:ascii="Arial" w:eastAsia="MS Mincho" w:hAnsi="Arial" w:cs="Arial"/>
          <w:color w:val="000000"/>
          <w:sz w:val="20"/>
          <w:szCs w:val="20"/>
        </w:rPr>
        <w:t>that were collected from across the southern US and northern Mexico</w:t>
      </w:r>
      <w:r w:rsidR="009066BE">
        <w:rPr>
          <w:rFonts w:ascii="Arial" w:eastAsia="MS Mincho" w:hAnsi="Arial" w:cs="Arial"/>
          <w:color w:val="000000"/>
          <w:sz w:val="20"/>
          <w:szCs w:val="20"/>
        </w:rPr>
        <w:t xml:space="preserve">.  Greenhouse screening of these plants </w:t>
      </w:r>
      <w:r w:rsidRPr="005077C2">
        <w:rPr>
          <w:rFonts w:ascii="Arial" w:eastAsia="MS Mincho" w:hAnsi="Arial" w:cs="Arial"/>
          <w:color w:val="000000"/>
          <w:sz w:val="20"/>
          <w:szCs w:val="20"/>
        </w:rPr>
        <w:t xml:space="preserve">identified 20 new resistant accessions.  We expanded this work to </w:t>
      </w:r>
      <w:r w:rsidR="00BE4FD4">
        <w:rPr>
          <w:rFonts w:ascii="Arial" w:eastAsia="MS Mincho" w:hAnsi="Arial" w:cs="Arial"/>
          <w:color w:val="000000"/>
          <w:sz w:val="20"/>
          <w:szCs w:val="20"/>
        </w:rPr>
        <w:t>over 200</w:t>
      </w:r>
      <w:r w:rsidRPr="005077C2">
        <w:rPr>
          <w:rFonts w:ascii="Arial" w:eastAsia="MS Mincho" w:hAnsi="Arial" w:cs="Arial"/>
          <w:color w:val="000000"/>
          <w:sz w:val="20"/>
          <w:szCs w:val="20"/>
        </w:rPr>
        <w:t xml:space="preserve"> acce</w:t>
      </w:r>
      <w:r w:rsidR="009066BE">
        <w:rPr>
          <w:rFonts w:ascii="Arial" w:eastAsia="MS Mincho" w:hAnsi="Arial" w:cs="Arial"/>
          <w:color w:val="000000"/>
          <w:sz w:val="20"/>
          <w:szCs w:val="20"/>
        </w:rPr>
        <w:t>ssions that were acquired from states along the Gulf of Mexico</w:t>
      </w:r>
      <w:r w:rsidR="00BE4FD4">
        <w:rPr>
          <w:rFonts w:ascii="Arial" w:eastAsia="MS Mincho" w:hAnsi="Arial" w:cs="Arial"/>
          <w:color w:val="000000"/>
          <w:sz w:val="20"/>
          <w:szCs w:val="20"/>
        </w:rPr>
        <w:t xml:space="preserve">, </w:t>
      </w:r>
      <w:r w:rsidRPr="005077C2">
        <w:rPr>
          <w:rFonts w:ascii="Arial" w:eastAsia="MS Mincho" w:hAnsi="Arial" w:cs="Arial"/>
          <w:color w:val="000000"/>
          <w:sz w:val="20"/>
          <w:szCs w:val="20"/>
        </w:rPr>
        <w:t>utilized 2</w:t>
      </w:r>
      <w:r w:rsidR="009066BE">
        <w:rPr>
          <w:rFonts w:ascii="Arial" w:eastAsia="MS Mincho" w:hAnsi="Arial" w:cs="Arial"/>
          <w:color w:val="000000"/>
          <w:sz w:val="20"/>
          <w:szCs w:val="20"/>
        </w:rPr>
        <w:t>2 SSR markers</w:t>
      </w:r>
      <w:r w:rsidR="00BE4FD4">
        <w:rPr>
          <w:rFonts w:ascii="Arial" w:eastAsia="MS Mincho" w:hAnsi="Arial" w:cs="Arial"/>
          <w:color w:val="000000"/>
          <w:sz w:val="20"/>
          <w:szCs w:val="20"/>
        </w:rPr>
        <w:t xml:space="preserve"> and 14 chloroplast markers</w:t>
      </w:r>
      <w:r w:rsidR="009066BE">
        <w:rPr>
          <w:rFonts w:ascii="Arial" w:eastAsia="MS Mincho" w:hAnsi="Arial" w:cs="Arial"/>
          <w:color w:val="000000"/>
          <w:sz w:val="20"/>
          <w:szCs w:val="20"/>
        </w:rPr>
        <w:t xml:space="preserve"> to develop finger</w:t>
      </w:r>
      <w:r w:rsidRPr="005077C2">
        <w:rPr>
          <w:rFonts w:ascii="Arial" w:eastAsia="MS Mincho" w:hAnsi="Arial" w:cs="Arial"/>
          <w:color w:val="000000"/>
          <w:sz w:val="20"/>
          <w:szCs w:val="20"/>
        </w:rPr>
        <w:t>print profiles</w:t>
      </w:r>
      <w:r w:rsidR="009066BE">
        <w:rPr>
          <w:rFonts w:ascii="Arial" w:eastAsia="MS Mincho" w:hAnsi="Arial" w:cs="Arial"/>
          <w:color w:val="000000"/>
          <w:sz w:val="20"/>
          <w:szCs w:val="20"/>
        </w:rPr>
        <w:t xml:space="preserve"> for them</w:t>
      </w:r>
      <w:r w:rsidRPr="005077C2">
        <w:rPr>
          <w:rFonts w:ascii="Arial" w:eastAsia="MS Mincho" w:hAnsi="Arial" w:cs="Arial"/>
          <w:color w:val="000000"/>
          <w:sz w:val="20"/>
          <w:szCs w:val="20"/>
        </w:rPr>
        <w:t>.</w:t>
      </w:r>
      <w:r w:rsidR="009066BE">
        <w:rPr>
          <w:rFonts w:ascii="Arial" w:eastAsia="MS Mincho" w:hAnsi="Arial" w:cs="Arial"/>
          <w:color w:val="000000"/>
          <w:sz w:val="20"/>
          <w:szCs w:val="20"/>
        </w:rPr>
        <w:t xml:space="preserve"> </w:t>
      </w:r>
      <w:r w:rsidRPr="005077C2">
        <w:rPr>
          <w:rFonts w:ascii="Arial" w:eastAsia="MS Mincho" w:hAnsi="Arial" w:cs="Arial"/>
          <w:color w:val="000000"/>
          <w:sz w:val="20"/>
          <w:szCs w:val="20"/>
        </w:rPr>
        <w:t xml:space="preserve"> Analysis with two different programs revealed </w:t>
      </w:r>
      <w:r w:rsidR="00BE4FD4">
        <w:rPr>
          <w:rFonts w:ascii="Arial" w:eastAsia="MS Mincho" w:hAnsi="Arial" w:cs="Arial"/>
          <w:color w:val="000000"/>
          <w:sz w:val="20"/>
          <w:szCs w:val="20"/>
        </w:rPr>
        <w:t>three</w:t>
      </w:r>
      <w:r w:rsidRPr="005077C2">
        <w:rPr>
          <w:rFonts w:ascii="Arial" w:eastAsia="MS Mincho" w:hAnsi="Arial" w:cs="Arial"/>
          <w:color w:val="000000"/>
          <w:sz w:val="20"/>
          <w:szCs w:val="20"/>
        </w:rPr>
        <w:t xml:space="preserve"> major groups</w:t>
      </w:r>
      <w:r w:rsidR="00BE4FD4">
        <w:rPr>
          <w:rFonts w:ascii="Arial" w:eastAsia="MS Mincho" w:hAnsi="Arial" w:cs="Arial"/>
          <w:color w:val="000000"/>
          <w:sz w:val="20"/>
          <w:szCs w:val="20"/>
        </w:rPr>
        <w:t xml:space="preserve">. </w:t>
      </w:r>
      <w:r w:rsidR="00027F5D">
        <w:rPr>
          <w:rFonts w:ascii="Arial" w:eastAsia="MS Mincho" w:hAnsi="Arial" w:cs="Arial"/>
          <w:color w:val="000000"/>
          <w:sz w:val="20"/>
          <w:szCs w:val="20"/>
        </w:rPr>
        <w:t xml:space="preserve">The </w:t>
      </w:r>
      <w:r w:rsidR="00027F5D" w:rsidRPr="00027F5D">
        <w:rPr>
          <w:rFonts w:ascii="Arial" w:eastAsia="MS Mincho" w:hAnsi="Arial" w:cs="Arial"/>
          <w:i/>
          <w:color w:val="000000"/>
          <w:sz w:val="20"/>
          <w:szCs w:val="20"/>
        </w:rPr>
        <w:t>V. arizonica</w:t>
      </w:r>
      <w:r w:rsidR="00027F5D">
        <w:rPr>
          <w:rFonts w:ascii="Arial" w:eastAsia="MS Mincho" w:hAnsi="Arial" w:cs="Arial"/>
          <w:color w:val="000000"/>
          <w:sz w:val="20"/>
          <w:szCs w:val="20"/>
        </w:rPr>
        <w:t xml:space="preserve"> like</w:t>
      </w:r>
      <w:r w:rsidR="00721F1B">
        <w:rPr>
          <w:rFonts w:ascii="Arial" w:eastAsia="MS Mincho" w:hAnsi="Arial" w:cs="Arial"/>
          <w:color w:val="000000"/>
          <w:sz w:val="20"/>
          <w:szCs w:val="20"/>
        </w:rPr>
        <w:t xml:space="preserve"> group</w:t>
      </w:r>
      <w:r w:rsidR="00027F5D">
        <w:rPr>
          <w:rFonts w:ascii="Arial" w:eastAsia="MS Mincho" w:hAnsi="Arial" w:cs="Arial"/>
          <w:color w:val="000000"/>
          <w:sz w:val="20"/>
          <w:szCs w:val="20"/>
        </w:rPr>
        <w:t xml:space="preserve"> </w:t>
      </w:r>
      <w:r w:rsidR="00721F1B">
        <w:rPr>
          <w:rFonts w:ascii="Arial" w:eastAsia="MS Mincho" w:hAnsi="Arial" w:cs="Arial"/>
          <w:color w:val="000000"/>
          <w:sz w:val="20"/>
          <w:szCs w:val="20"/>
        </w:rPr>
        <w:t xml:space="preserve">was </w:t>
      </w:r>
      <w:r w:rsidR="00027F5D">
        <w:rPr>
          <w:rFonts w:ascii="Arial" w:eastAsia="MS Mincho" w:hAnsi="Arial" w:cs="Arial"/>
          <w:color w:val="000000"/>
          <w:sz w:val="20"/>
          <w:szCs w:val="20"/>
        </w:rPr>
        <w:t xml:space="preserve">comprised of multiple species </w:t>
      </w:r>
      <w:r w:rsidR="00721F1B">
        <w:rPr>
          <w:rFonts w:ascii="Arial" w:eastAsia="MS Mincho" w:hAnsi="Arial" w:cs="Arial"/>
          <w:color w:val="000000"/>
          <w:sz w:val="20"/>
          <w:szCs w:val="20"/>
        </w:rPr>
        <w:t>with</w:t>
      </w:r>
      <w:r w:rsidR="00027F5D">
        <w:rPr>
          <w:rFonts w:ascii="Arial" w:eastAsia="MS Mincho" w:hAnsi="Arial" w:cs="Arial"/>
          <w:color w:val="000000"/>
          <w:sz w:val="20"/>
          <w:szCs w:val="20"/>
        </w:rPr>
        <w:t xml:space="preserve"> distinct ma</w:t>
      </w:r>
      <w:r w:rsidR="00721F1B">
        <w:rPr>
          <w:rFonts w:ascii="Arial" w:eastAsia="MS Mincho" w:hAnsi="Arial" w:cs="Arial"/>
          <w:color w:val="000000"/>
          <w:sz w:val="20"/>
          <w:szCs w:val="20"/>
        </w:rPr>
        <w:t xml:space="preserve">ternal and paternal inheritance.  The species within this group </w:t>
      </w:r>
      <w:r w:rsidR="00027F5D">
        <w:rPr>
          <w:rFonts w:ascii="Arial" w:eastAsia="MS Mincho" w:hAnsi="Arial" w:cs="Arial"/>
          <w:color w:val="000000"/>
          <w:sz w:val="20"/>
          <w:szCs w:val="20"/>
        </w:rPr>
        <w:t xml:space="preserve">are also very distinct from southeastern </w:t>
      </w:r>
      <w:r w:rsidR="00D52DFC">
        <w:rPr>
          <w:rFonts w:ascii="Arial" w:eastAsia="MS Mincho" w:hAnsi="Arial" w:cs="Arial"/>
          <w:color w:val="000000"/>
          <w:sz w:val="20"/>
          <w:szCs w:val="20"/>
        </w:rPr>
        <w:t>PD resistant species</w:t>
      </w:r>
      <w:r w:rsidR="00721F1B">
        <w:rPr>
          <w:rFonts w:ascii="Arial" w:eastAsia="MS Mincho" w:hAnsi="Arial" w:cs="Arial"/>
          <w:color w:val="000000"/>
          <w:sz w:val="20"/>
          <w:szCs w:val="20"/>
        </w:rPr>
        <w:t>, once thought to be the only source of PD resistance</w:t>
      </w:r>
      <w:r w:rsidR="00D52DFC">
        <w:rPr>
          <w:rFonts w:ascii="Arial" w:eastAsia="MS Mincho" w:hAnsi="Arial" w:cs="Arial"/>
          <w:color w:val="000000"/>
          <w:sz w:val="20"/>
          <w:szCs w:val="20"/>
        </w:rPr>
        <w:t>. Greenhouse screen</w:t>
      </w:r>
      <w:r w:rsidR="00721F1B">
        <w:rPr>
          <w:rFonts w:ascii="Arial" w:eastAsia="MS Mincho" w:hAnsi="Arial" w:cs="Arial"/>
          <w:color w:val="000000"/>
          <w:sz w:val="20"/>
          <w:szCs w:val="20"/>
        </w:rPr>
        <w:t>ing</w:t>
      </w:r>
      <w:r w:rsidR="00D52DFC">
        <w:rPr>
          <w:rFonts w:ascii="Arial" w:eastAsia="MS Mincho" w:hAnsi="Arial" w:cs="Arial"/>
          <w:color w:val="000000"/>
          <w:sz w:val="20"/>
          <w:szCs w:val="20"/>
        </w:rPr>
        <w:t xml:space="preserve"> was completed on subset of genotypes and crosses with 8 new resistant lines were made in 2012 and 2013; </w:t>
      </w:r>
      <w:r w:rsidR="00721F1B">
        <w:rPr>
          <w:rFonts w:ascii="Arial" w:eastAsia="MS Mincho" w:hAnsi="Arial" w:cs="Arial"/>
          <w:color w:val="000000"/>
          <w:sz w:val="20"/>
          <w:szCs w:val="20"/>
        </w:rPr>
        <w:t>the</w:t>
      </w:r>
      <w:r w:rsidR="00D52DFC">
        <w:rPr>
          <w:rFonts w:ascii="Arial" w:eastAsia="MS Mincho" w:hAnsi="Arial" w:cs="Arial"/>
          <w:color w:val="000000"/>
          <w:sz w:val="20"/>
          <w:szCs w:val="20"/>
        </w:rPr>
        <w:t xml:space="preserve"> remaining germplasm is in the process of </w:t>
      </w:r>
      <w:r w:rsidR="00721F1B">
        <w:rPr>
          <w:rFonts w:ascii="Arial" w:eastAsia="MS Mincho" w:hAnsi="Arial" w:cs="Arial"/>
          <w:color w:val="000000"/>
          <w:sz w:val="20"/>
          <w:szCs w:val="20"/>
        </w:rPr>
        <w:t xml:space="preserve">being </w:t>
      </w:r>
      <w:r w:rsidR="00D52DFC">
        <w:rPr>
          <w:rFonts w:ascii="Arial" w:eastAsia="MS Mincho" w:hAnsi="Arial" w:cs="Arial"/>
          <w:color w:val="000000"/>
          <w:sz w:val="20"/>
          <w:szCs w:val="20"/>
        </w:rPr>
        <w:t>screen</w:t>
      </w:r>
      <w:r w:rsidR="00721F1B">
        <w:rPr>
          <w:rFonts w:ascii="Arial" w:eastAsia="MS Mincho" w:hAnsi="Arial" w:cs="Arial"/>
          <w:color w:val="000000"/>
          <w:sz w:val="20"/>
          <w:szCs w:val="20"/>
        </w:rPr>
        <w:t>ed</w:t>
      </w:r>
      <w:r w:rsidR="00D52DFC">
        <w:rPr>
          <w:rFonts w:ascii="Arial" w:eastAsia="MS Mincho" w:hAnsi="Arial" w:cs="Arial"/>
          <w:color w:val="000000"/>
          <w:sz w:val="20"/>
          <w:szCs w:val="20"/>
        </w:rPr>
        <w:t xml:space="preserve">. </w:t>
      </w:r>
      <w:r w:rsidRPr="005077C2">
        <w:rPr>
          <w:rFonts w:ascii="Arial" w:eastAsia="MS Mincho" w:hAnsi="Arial" w:cs="Arial"/>
          <w:color w:val="000000"/>
          <w:sz w:val="20"/>
          <w:szCs w:val="20"/>
        </w:rPr>
        <w:t xml:space="preserve">This germplasm screening provides opportunities to explore and identify resistance loci that may provide different resistance mechanisms </w:t>
      </w:r>
      <w:r w:rsidR="00B51165">
        <w:rPr>
          <w:rFonts w:ascii="Arial" w:eastAsia="MS Mincho" w:hAnsi="Arial" w:cs="Arial"/>
          <w:color w:val="000000"/>
          <w:sz w:val="20"/>
          <w:szCs w:val="20"/>
        </w:rPr>
        <w:t>allowing us to</w:t>
      </w:r>
      <w:r w:rsidRPr="005077C2">
        <w:rPr>
          <w:rFonts w:ascii="Arial" w:eastAsia="MS Mincho" w:hAnsi="Arial" w:cs="Arial"/>
          <w:color w:val="000000"/>
          <w:sz w:val="20"/>
          <w:szCs w:val="20"/>
        </w:rPr>
        <w:t xml:space="preserve"> expand the genetic base of the PD resistance-breeding program. </w:t>
      </w:r>
      <w:r w:rsidRPr="005077C2">
        <w:rPr>
          <w:rFonts w:ascii="Arial" w:hAnsi="Arial" w:cs="Arial"/>
          <w:sz w:val="20"/>
          <w:szCs w:val="20"/>
        </w:rPr>
        <w:t xml:space="preserve">To date, we have utilized </w:t>
      </w:r>
      <w:r w:rsidRPr="005077C2">
        <w:rPr>
          <w:rFonts w:ascii="Arial" w:eastAsia="MS Mincho" w:hAnsi="Arial" w:cs="Arial"/>
          <w:color w:val="000000"/>
          <w:sz w:val="20"/>
          <w:szCs w:val="20"/>
        </w:rPr>
        <w:t>3 different genetic resources to identify PD resistance.  Progress was made with b43-17 and b40-14 both of which carry a major</w:t>
      </w:r>
      <w:r w:rsidR="00255199">
        <w:rPr>
          <w:rFonts w:ascii="Arial" w:eastAsia="MS Mincho" w:hAnsi="Arial" w:cs="Arial"/>
          <w:color w:val="000000"/>
          <w:sz w:val="20"/>
          <w:szCs w:val="20"/>
        </w:rPr>
        <w:t xml:space="preserve"> locus on chromosome 14</w:t>
      </w:r>
      <w:r w:rsidRPr="005077C2">
        <w:rPr>
          <w:rFonts w:ascii="Arial" w:eastAsia="MS Mincho" w:hAnsi="Arial" w:cs="Arial"/>
          <w:color w:val="000000"/>
          <w:sz w:val="20"/>
          <w:szCs w:val="20"/>
        </w:rPr>
        <w:t xml:space="preserve">, as well as </w:t>
      </w:r>
      <w:r w:rsidR="00255199">
        <w:rPr>
          <w:rFonts w:ascii="Arial" w:eastAsia="MS Mincho" w:hAnsi="Arial" w:cs="Arial"/>
          <w:color w:val="000000"/>
          <w:sz w:val="20"/>
          <w:szCs w:val="20"/>
        </w:rPr>
        <w:t>one</w:t>
      </w:r>
      <w:r w:rsidRPr="005077C2">
        <w:rPr>
          <w:rFonts w:ascii="Arial" w:eastAsia="MS Mincho" w:hAnsi="Arial" w:cs="Arial"/>
          <w:color w:val="000000"/>
          <w:sz w:val="20"/>
          <w:szCs w:val="20"/>
        </w:rPr>
        <w:t xml:space="preserve"> minor </w:t>
      </w:r>
      <w:r w:rsidR="00255199">
        <w:rPr>
          <w:rFonts w:ascii="Arial" w:eastAsia="MS Mincho" w:hAnsi="Arial" w:cs="Arial"/>
          <w:color w:val="000000"/>
          <w:sz w:val="20"/>
          <w:szCs w:val="20"/>
        </w:rPr>
        <w:t>QTL on different chromosomes. For</w:t>
      </w:r>
      <w:r w:rsidRPr="005077C2">
        <w:rPr>
          <w:rFonts w:ascii="Arial" w:eastAsia="MS Mincho" w:hAnsi="Arial" w:cs="Arial"/>
          <w:color w:val="000000"/>
          <w:sz w:val="20"/>
          <w:szCs w:val="20"/>
        </w:rPr>
        <w:t xml:space="preserve"> </w:t>
      </w:r>
      <w:r w:rsidRPr="005077C2">
        <w:rPr>
          <w:rFonts w:ascii="Arial" w:eastAsia="MS Mincho" w:hAnsi="Arial" w:cs="Arial"/>
          <w:i/>
          <w:color w:val="000000"/>
          <w:sz w:val="20"/>
          <w:szCs w:val="20"/>
        </w:rPr>
        <w:t>V. arizonica/candicans</w:t>
      </w:r>
      <w:r w:rsidRPr="005077C2">
        <w:rPr>
          <w:rFonts w:ascii="Arial" w:eastAsia="MS Mincho" w:hAnsi="Arial" w:cs="Arial"/>
          <w:color w:val="000000"/>
          <w:sz w:val="20"/>
          <w:szCs w:val="20"/>
        </w:rPr>
        <w:t xml:space="preserve"> b43-17, minor </w:t>
      </w:r>
      <w:r w:rsidR="00255199">
        <w:rPr>
          <w:rFonts w:ascii="Arial" w:eastAsia="MS Mincho" w:hAnsi="Arial" w:cs="Arial"/>
          <w:color w:val="000000"/>
          <w:sz w:val="20"/>
          <w:szCs w:val="20"/>
        </w:rPr>
        <w:t>QTL is identified</w:t>
      </w:r>
      <w:r w:rsidRPr="005077C2">
        <w:rPr>
          <w:rFonts w:ascii="Arial" w:eastAsia="MS Mincho" w:hAnsi="Arial" w:cs="Arial"/>
          <w:color w:val="000000"/>
          <w:sz w:val="20"/>
          <w:szCs w:val="20"/>
        </w:rPr>
        <w:t xml:space="preserve"> on chromosome 19 (</w:t>
      </w:r>
      <w:r w:rsidRPr="005077C2">
        <w:rPr>
          <w:rFonts w:ascii="Arial" w:eastAsia="MS Mincho" w:hAnsi="Arial" w:cs="Arial"/>
          <w:i/>
          <w:color w:val="000000"/>
          <w:sz w:val="20"/>
          <w:szCs w:val="20"/>
        </w:rPr>
        <w:t>PdR2</w:t>
      </w:r>
      <w:r w:rsidRPr="005077C2">
        <w:rPr>
          <w:rFonts w:ascii="Arial" w:eastAsia="MS Mincho" w:hAnsi="Arial" w:cs="Arial"/>
          <w:color w:val="000000"/>
          <w:sz w:val="20"/>
          <w:szCs w:val="20"/>
        </w:rPr>
        <w:t xml:space="preserve">) and </w:t>
      </w:r>
      <w:r w:rsidR="00255199">
        <w:rPr>
          <w:rFonts w:ascii="Arial" w:eastAsia="MS Mincho" w:hAnsi="Arial" w:cs="Arial"/>
          <w:color w:val="000000"/>
          <w:sz w:val="20"/>
          <w:szCs w:val="20"/>
        </w:rPr>
        <w:t>for</w:t>
      </w:r>
      <w:r w:rsidRPr="005077C2">
        <w:rPr>
          <w:rFonts w:ascii="Arial" w:eastAsia="MS Mincho" w:hAnsi="Arial" w:cs="Arial"/>
          <w:color w:val="000000"/>
          <w:sz w:val="20"/>
          <w:szCs w:val="20"/>
        </w:rPr>
        <w:t xml:space="preserve"> </w:t>
      </w:r>
      <w:r w:rsidRPr="005077C2">
        <w:rPr>
          <w:rFonts w:ascii="Arial" w:eastAsia="MS Mincho" w:hAnsi="Arial" w:cs="Arial"/>
          <w:i/>
          <w:color w:val="000000"/>
          <w:sz w:val="20"/>
          <w:szCs w:val="20"/>
        </w:rPr>
        <w:t>V. arizonica</w:t>
      </w:r>
      <w:r w:rsidRPr="005077C2">
        <w:rPr>
          <w:rFonts w:ascii="Arial" w:eastAsia="MS Mincho" w:hAnsi="Arial" w:cs="Arial"/>
          <w:color w:val="000000"/>
          <w:sz w:val="20"/>
          <w:szCs w:val="20"/>
        </w:rPr>
        <w:t xml:space="preserve"> b40-14</w:t>
      </w:r>
      <w:r w:rsidR="00255199">
        <w:rPr>
          <w:rFonts w:ascii="Arial" w:eastAsia="MS Mincho" w:hAnsi="Arial" w:cs="Arial"/>
          <w:color w:val="000000"/>
          <w:sz w:val="20"/>
          <w:szCs w:val="20"/>
        </w:rPr>
        <w:t xml:space="preserve">, minor QTL </w:t>
      </w:r>
      <w:r w:rsidR="00721F1B">
        <w:rPr>
          <w:rFonts w:ascii="Arial" w:eastAsia="MS Mincho" w:hAnsi="Arial" w:cs="Arial"/>
          <w:color w:val="000000"/>
          <w:sz w:val="20"/>
          <w:szCs w:val="20"/>
        </w:rPr>
        <w:t>wa</w:t>
      </w:r>
      <w:r w:rsidR="00255199">
        <w:rPr>
          <w:rFonts w:ascii="Arial" w:eastAsia="MS Mincho" w:hAnsi="Arial" w:cs="Arial"/>
          <w:color w:val="000000"/>
          <w:sz w:val="20"/>
          <w:szCs w:val="20"/>
        </w:rPr>
        <w:t>s identified on chromosome 5</w:t>
      </w:r>
      <w:r w:rsidRPr="005077C2">
        <w:rPr>
          <w:rFonts w:ascii="Arial" w:eastAsia="MS Mincho" w:hAnsi="Arial" w:cs="Arial"/>
          <w:color w:val="000000"/>
          <w:sz w:val="20"/>
          <w:szCs w:val="20"/>
        </w:rPr>
        <w:t xml:space="preserve">.  Mapping of a multigenic source of PD resistance from </w:t>
      </w:r>
      <w:r w:rsidRPr="005077C2">
        <w:rPr>
          <w:rFonts w:ascii="Arial" w:eastAsia="MS Mincho" w:hAnsi="Arial" w:cs="Arial"/>
          <w:i/>
          <w:color w:val="000000"/>
          <w:sz w:val="20"/>
          <w:szCs w:val="20"/>
        </w:rPr>
        <w:t>V. arizonica/girdiana</w:t>
      </w:r>
      <w:r w:rsidRPr="005077C2">
        <w:rPr>
          <w:rFonts w:ascii="Arial" w:eastAsia="MS Mincho" w:hAnsi="Arial" w:cs="Arial"/>
          <w:color w:val="000000"/>
          <w:sz w:val="20"/>
          <w:szCs w:val="20"/>
        </w:rPr>
        <w:t xml:space="preserve"> b42-26 continues – a total of 916 markers were tested, and 170 polymorphic markers (45 more since the previous report) </w:t>
      </w:r>
      <w:r w:rsidR="00B51165">
        <w:rPr>
          <w:rFonts w:ascii="Arial" w:eastAsia="MS Mincho" w:hAnsi="Arial" w:cs="Arial"/>
          <w:color w:val="000000"/>
          <w:sz w:val="20"/>
          <w:szCs w:val="20"/>
        </w:rPr>
        <w:t>have been</w:t>
      </w:r>
      <w:r w:rsidRPr="005077C2">
        <w:rPr>
          <w:rFonts w:ascii="Arial" w:eastAsia="MS Mincho" w:hAnsi="Arial" w:cs="Arial"/>
          <w:color w:val="000000"/>
          <w:sz w:val="20"/>
          <w:szCs w:val="20"/>
        </w:rPr>
        <w:t xml:space="preserve"> added to the entire population of 239 seedlings. </w:t>
      </w:r>
      <w:r w:rsidR="00255199">
        <w:rPr>
          <w:rFonts w:ascii="Arial" w:eastAsia="MS Mincho" w:hAnsi="Arial" w:cs="Arial"/>
          <w:color w:val="000000"/>
          <w:sz w:val="20"/>
          <w:szCs w:val="20"/>
        </w:rPr>
        <w:t xml:space="preserve">We reevaluated </w:t>
      </w:r>
      <w:r w:rsidR="00721F1B">
        <w:rPr>
          <w:rFonts w:ascii="Arial" w:eastAsia="MS Mincho" w:hAnsi="Arial" w:cs="Arial"/>
          <w:color w:val="000000"/>
          <w:sz w:val="20"/>
          <w:szCs w:val="20"/>
        </w:rPr>
        <w:t xml:space="preserve">the </w:t>
      </w:r>
      <w:r w:rsidRPr="005077C2">
        <w:rPr>
          <w:rFonts w:ascii="Arial" w:eastAsia="MS Mincho" w:hAnsi="Arial" w:cs="Arial"/>
          <w:color w:val="000000"/>
          <w:sz w:val="20"/>
          <w:szCs w:val="20"/>
        </w:rPr>
        <w:t xml:space="preserve">whole population for PD resistance </w:t>
      </w:r>
      <w:r w:rsidR="00255199">
        <w:rPr>
          <w:rFonts w:ascii="Arial" w:eastAsia="MS Mincho" w:hAnsi="Arial" w:cs="Arial"/>
          <w:color w:val="000000"/>
          <w:sz w:val="20"/>
          <w:szCs w:val="20"/>
        </w:rPr>
        <w:t xml:space="preserve">and analysis is in process for the </w:t>
      </w:r>
      <w:r w:rsidRPr="005077C2">
        <w:rPr>
          <w:rFonts w:ascii="Arial" w:eastAsia="MS Mincho" w:hAnsi="Arial" w:cs="Arial"/>
          <w:color w:val="000000"/>
          <w:sz w:val="20"/>
          <w:szCs w:val="20"/>
        </w:rPr>
        <w:t xml:space="preserve">genetic map to get better coverage of all chromosomes, </w:t>
      </w:r>
      <w:r w:rsidR="00721F1B">
        <w:rPr>
          <w:rFonts w:ascii="Arial" w:eastAsia="MS Mincho" w:hAnsi="Arial" w:cs="Arial"/>
          <w:color w:val="000000"/>
          <w:sz w:val="20"/>
          <w:szCs w:val="20"/>
        </w:rPr>
        <w:t xml:space="preserve">and </w:t>
      </w:r>
      <w:r w:rsidR="00255199">
        <w:rPr>
          <w:rFonts w:ascii="Arial" w:eastAsia="MS Mincho" w:hAnsi="Arial" w:cs="Arial"/>
          <w:color w:val="000000"/>
          <w:sz w:val="20"/>
          <w:szCs w:val="20"/>
        </w:rPr>
        <w:t xml:space="preserve">QTL </w:t>
      </w:r>
      <w:r w:rsidRPr="005077C2">
        <w:rPr>
          <w:rFonts w:ascii="Arial" w:eastAsia="MS Mincho" w:hAnsi="Arial" w:cs="Arial"/>
          <w:color w:val="000000"/>
          <w:sz w:val="20"/>
          <w:szCs w:val="20"/>
        </w:rPr>
        <w:t>a</w:t>
      </w:r>
      <w:r w:rsidR="00255199">
        <w:rPr>
          <w:rFonts w:ascii="Arial" w:eastAsia="MS Mincho" w:hAnsi="Arial" w:cs="Arial"/>
          <w:color w:val="000000"/>
          <w:sz w:val="20"/>
          <w:szCs w:val="20"/>
        </w:rPr>
        <w:t>nalysis</w:t>
      </w:r>
      <w:r w:rsidRPr="005077C2">
        <w:rPr>
          <w:rFonts w:ascii="Arial" w:eastAsia="MS Mincho" w:hAnsi="Arial" w:cs="Arial"/>
          <w:color w:val="000000"/>
          <w:sz w:val="20"/>
          <w:szCs w:val="20"/>
        </w:rPr>
        <w:t xml:space="preserve"> in b42-26 background.  </w:t>
      </w:r>
    </w:p>
    <w:p w14:paraId="378BBBF2" w14:textId="77777777" w:rsidR="00A3593C" w:rsidRDefault="00A3593C" w:rsidP="005077C2">
      <w:pPr>
        <w:jc w:val="both"/>
        <w:rPr>
          <w:rFonts w:ascii="Arial" w:eastAsia="MS Mincho" w:hAnsi="Arial" w:cs="Arial"/>
          <w:color w:val="000000"/>
          <w:sz w:val="20"/>
          <w:szCs w:val="20"/>
        </w:rPr>
      </w:pPr>
    </w:p>
    <w:p w14:paraId="06B5FE39" w14:textId="77777777" w:rsidR="005077C2" w:rsidRDefault="005077C2" w:rsidP="005077C2">
      <w:pPr>
        <w:jc w:val="both"/>
        <w:rPr>
          <w:rFonts w:ascii="Arial" w:hAnsi="Arial" w:cs="Arial"/>
          <w:sz w:val="20"/>
          <w:szCs w:val="20"/>
        </w:rPr>
      </w:pPr>
      <w:r w:rsidRPr="005077C2">
        <w:rPr>
          <w:rFonts w:ascii="Arial" w:eastAsia="MS Mincho" w:hAnsi="Arial" w:cs="Arial"/>
          <w:color w:val="000000"/>
          <w:sz w:val="20"/>
          <w:szCs w:val="20"/>
        </w:rPr>
        <w:t xml:space="preserve">We plan to combine these multiple resistance sources in our breeding program to ensure broad and durable </w:t>
      </w:r>
      <w:r w:rsidR="00A3593C">
        <w:rPr>
          <w:rFonts w:ascii="Arial" w:eastAsia="MS Mincho" w:hAnsi="Arial" w:cs="Arial"/>
          <w:color w:val="000000"/>
          <w:sz w:val="20"/>
          <w:szCs w:val="20"/>
        </w:rPr>
        <w:t>PD resistance</w:t>
      </w:r>
      <w:r w:rsidRPr="005077C2">
        <w:rPr>
          <w:rFonts w:ascii="Arial" w:eastAsia="MS Mincho" w:hAnsi="Arial" w:cs="Arial"/>
          <w:color w:val="000000"/>
          <w:sz w:val="20"/>
          <w:szCs w:val="20"/>
        </w:rPr>
        <w:t xml:space="preserve">.  </w:t>
      </w:r>
      <w:r w:rsidRPr="005077C2">
        <w:rPr>
          <w:rFonts w:ascii="Arial" w:hAnsi="Arial" w:cs="Arial"/>
          <w:sz w:val="20"/>
          <w:szCs w:val="20"/>
        </w:rPr>
        <w:t xml:space="preserve">This project provides the genetic markers critical to the successful classical breeding of PD resistant wine, table and raisin grapes.  Identification of markers for </w:t>
      </w:r>
      <w:r w:rsidRPr="005077C2">
        <w:rPr>
          <w:rFonts w:ascii="Arial" w:hAnsi="Arial" w:cs="Arial"/>
          <w:i/>
          <w:sz w:val="20"/>
          <w:szCs w:val="20"/>
        </w:rPr>
        <w:t>PdR1</w:t>
      </w:r>
      <w:r w:rsidRPr="005077C2">
        <w:rPr>
          <w:rFonts w:ascii="Arial" w:hAnsi="Arial" w:cs="Arial"/>
          <w:sz w:val="20"/>
          <w:szCs w:val="20"/>
        </w:rPr>
        <w:t xml:space="preserve"> has allowed us to reduce the seed-to-seed cycle to 2 years and produce selections that are PD resistant and 97% </w:t>
      </w:r>
      <w:r w:rsidRPr="005077C2">
        <w:rPr>
          <w:rFonts w:ascii="Arial" w:hAnsi="Arial" w:cs="Arial"/>
          <w:i/>
          <w:sz w:val="20"/>
          <w:szCs w:val="20"/>
        </w:rPr>
        <w:t>vinifera</w:t>
      </w:r>
      <w:r w:rsidRPr="005077C2">
        <w:rPr>
          <w:rFonts w:ascii="Arial" w:hAnsi="Arial" w:cs="Arial"/>
          <w:sz w:val="20"/>
          <w:szCs w:val="20"/>
        </w:rPr>
        <w:t xml:space="preserve">.  These markers have also led to the identification of 6 genetic sequences that may house the PD resistance gene, </w:t>
      </w:r>
      <w:r w:rsidR="00A3593C">
        <w:rPr>
          <w:rFonts w:ascii="Arial" w:hAnsi="Arial" w:cs="Arial"/>
          <w:sz w:val="20"/>
          <w:szCs w:val="20"/>
        </w:rPr>
        <w:t xml:space="preserve">and </w:t>
      </w:r>
      <w:r w:rsidRPr="005077C2">
        <w:rPr>
          <w:rFonts w:ascii="Arial" w:hAnsi="Arial" w:cs="Arial"/>
          <w:sz w:val="20"/>
          <w:szCs w:val="20"/>
        </w:rPr>
        <w:t xml:space="preserve">which </w:t>
      </w:r>
      <w:r w:rsidR="00A3593C">
        <w:rPr>
          <w:rFonts w:ascii="Arial" w:hAnsi="Arial" w:cs="Arial"/>
          <w:sz w:val="20"/>
          <w:szCs w:val="20"/>
        </w:rPr>
        <w:t>are being</w:t>
      </w:r>
      <w:r w:rsidRPr="005077C2">
        <w:rPr>
          <w:rFonts w:ascii="Arial" w:hAnsi="Arial" w:cs="Arial"/>
          <w:sz w:val="20"/>
          <w:szCs w:val="20"/>
        </w:rPr>
        <w:t xml:space="preserve"> tested to verify their function.  These efforts will help us better understand how these genes function and could also lead to PD resistance genes from grape that would be available to genetically engineer PD resistance in </w:t>
      </w:r>
      <w:r w:rsidRPr="005077C2">
        <w:rPr>
          <w:rFonts w:ascii="Arial" w:hAnsi="Arial" w:cs="Arial"/>
          <w:i/>
          <w:sz w:val="20"/>
          <w:szCs w:val="20"/>
        </w:rPr>
        <w:t>V. vinifera</w:t>
      </w:r>
      <w:r w:rsidRPr="005077C2">
        <w:rPr>
          <w:rFonts w:ascii="Arial" w:hAnsi="Arial" w:cs="Arial"/>
          <w:sz w:val="20"/>
          <w:szCs w:val="20"/>
        </w:rPr>
        <w:t xml:space="preserve"> cultivars.</w:t>
      </w:r>
    </w:p>
    <w:p w14:paraId="0EE672E1" w14:textId="77777777" w:rsidR="00DA27AC" w:rsidRDefault="00DA27AC" w:rsidP="005077C2">
      <w:pPr>
        <w:jc w:val="both"/>
        <w:rPr>
          <w:rFonts w:ascii="Arial" w:hAnsi="Arial" w:cs="Arial"/>
          <w:sz w:val="20"/>
          <w:szCs w:val="20"/>
        </w:rPr>
      </w:pPr>
    </w:p>
    <w:p w14:paraId="39DCD041" w14:textId="77777777" w:rsidR="00D30130" w:rsidRDefault="00D30130" w:rsidP="00D30130">
      <w:pPr>
        <w:widowControl w:val="0"/>
        <w:autoSpaceDE w:val="0"/>
        <w:autoSpaceDN w:val="0"/>
        <w:adjustRightInd w:val="0"/>
        <w:outlineLvl w:val="0"/>
        <w:rPr>
          <w:rFonts w:ascii="Arial" w:hAnsi="Arial"/>
          <w:b/>
          <w:sz w:val="20"/>
          <w:szCs w:val="20"/>
        </w:rPr>
      </w:pPr>
      <w:r w:rsidRPr="000D478A">
        <w:rPr>
          <w:rFonts w:ascii="Arial" w:hAnsi="Arial"/>
          <w:b/>
          <w:sz w:val="20"/>
          <w:szCs w:val="20"/>
        </w:rPr>
        <w:t>PUBLICATIONS AND PRESENTATIONS</w:t>
      </w:r>
    </w:p>
    <w:p w14:paraId="672E226E" w14:textId="77777777" w:rsidR="00D30130" w:rsidRPr="00960CB3" w:rsidRDefault="00D30130" w:rsidP="00D30130">
      <w:pPr>
        <w:widowControl w:val="0"/>
        <w:autoSpaceDE w:val="0"/>
        <w:autoSpaceDN w:val="0"/>
        <w:adjustRightInd w:val="0"/>
        <w:ind w:left="270" w:hanging="270"/>
        <w:outlineLvl w:val="0"/>
        <w:rPr>
          <w:rFonts w:ascii="Arial" w:hAnsi="Arial" w:cs="Arial"/>
          <w:b/>
          <w:sz w:val="20"/>
          <w:szCs w:val="20"/>
        </w:rPr>
      </w:pPr>
      <w:r w:rsidRPr="00960CB3">
        <w:rPr>
          <w:rFonts w:ascii="Arial" w:hAnsi="Arial" w:cs="Arial"/>
          <w:b/>
          <w:sz w:val="20"/>
          <w:szCs w:val="20"/>
        </w:rPr>
        <w:t xml:space="preserve">Abstracts </w:t>
      </w:r>
    </w:p>
    <w:p w14:paraId="6FEBC77A" w14:textId="77777777" w:rsidR="00D30130" w:rsidRDefault="00D30130" w:rsidP="00D30130">
      <w:pPr>
        <w:widowControl w:val="0"/>
        <w:autoSpaceDE w:val="0"/>
        <w:autoSpaceDN w:val="0"/>
        <w:adjustRightInd w:val="0"/>
        <w:ind w:left="270" w:hanging="270"/>
        <w:rPr>
          <w:rFonts w:ascii="Arial" w:hAnsi="Arial" w:cs="Arial"/>
          <w:sz w:val="20"/>
          <w:szCs w:val="20"/>
        </w:rPr>
      </w:pPr>
      <w:proofErr w:type="spellStart"/>
      <w:proofErr w:type="gramStart"/>
      <w:r w:rsidRPr="00F84A84">
        <w:rPr>
          <w:rFonts w:ascii="Arial" w:hAnsi="Arial" w:cs="Arial"/>
          <w:sz w:val="20"/>
          <w:szCs w:val="20"/>
        </w:rPr>
        <w:t>Bi</w:t>
      </w:r>
      <w:r>
        <w:rPr>
          <w:rFonts w:ascii="Arial" w:hAnsi="Arial" w:cs="Arial"/>
          <w:sz w:val="20"/>
          <w:szCs w:val="20"/>
        </w:rPr>
        <w:t>stue</w:t>
      </w:r>
      <w:proofErr w:type="spellEnd"/>
      <w:r>
        <w:rPr>
          <w:rFonts w:ascii="Arial" w:hAnsi="Arial" w:cs="Arial"/>
          <w:sz w:val="20"/>
          <w:szCs w:val="20"/>
        </w:rPr>
        <w:t xml:space="preserve"> C., </w:t>
      </w:r>
      <w:r w:rsidRPr="00573DDF">
        <w:rPr>
          <w:rFonts w:ascii="Arial" w:hAnsi="Arial" w:cs="Arial"/>
          <w:sz w:val="20"/>
          <w:szCs w:val="20"/>
        </w:rPr>
        <w:t>Agüero</w:t>
      </w:r>
      <w:r w:rsidRPr="00F84A84">
        <w:rPr>
          <w:rFonts w:ascii="Arial" w:hAnsi="Arial" w:cs="Arial"/>
          <w:sz w:val="20"/>
          <w:szCs w:val="20"/>
        </w:rPr>
        <w:t xml:space="preserve"> C.B., Riaz S., </w:t>
      </w:r>
      <w:r>
        <w:rPr>
          <w:rFonts w:ascii="Arial" w:hAnsi="Arial" w:cs="Arial"/>
          <w:sz w:val="20"/>
          <w:szCs w:val="20"/>
        </w:rPr>
        <w:t>and Walker M.A. 2013.</w:t>
      </w:r>
      <w:proofErr w:type="gramEnd"/>
      <w:r>
        <w:rPr>
          <w:rFonts w:ascii="Arial" w:hAnsi="Arial" w:cs="Arial"/>
          <w:sz w:val="20"/>
          <w:szCs w:val="20"/>
        </w:rPr>
        <w:t xml:space="preserve">  Testing </w:t>
      </w:r>
      <w:r w:rsidRPr="000D478A">
        <w:rPr>
          <w:rFonts w:ascii="Arial" w:hAnsi="Arial" w:cs="Arial"/>
          <w:i/>
          <w:sz w:val="20"/>
          <w:szCs w:val="20"/>
        </w:rPr>
        <w:t>Vitis arizonica</w:t>
      </w:r>
      <w:r>
        <w:rPr>
          <w:rFonts w:ascii="Arial" w:hAnsi="Arial" w:cs="Arial"/>
          <w:sz w:val="20"/>
          <w:szCs w:val="20"/>
        </w:rPr>
        <w:t xml:space="preserve"> candidate genes for Pierce’s disease resistance in </w:t>
      </w:r>
      <w:proofErr w:type="spellStart"/>
      <w:r w:rsidRPr="000D478A">
        <w:rPr>
          <w:rFonts w:ascii="Arial" w:hAnsi="Arial" w:cs="Arial"/>
          <w:i/>
          <w:sz w:val="20"/>
          <w:szCs w:val="20"/>
        </w:rPr>
        <w:t>Nicotiana</w:t>
      </w:r>
      <w:proofErr w:type="spellEnd"/>
      <w:r w:rsidRPr="000D478A">
        <w:rPr>
          <w:rFonts w:ascii="Arial" w:hAnsi="Arial" w:cs="Arial"/>
          <w:i/>
          <w:sz w:val="20"/>
          <w:szCs w:val="20"/>
        </w:rPr>
        <w:t xml:space="preserve"> </w:t>
      </w:r>
      <w:proofErr w:type="spellStart"/>
      <w:r w:rsidRPr="000D478A">
        <w:rPr>
          <w:rFonts w:ascii="Arial" w:hAnsi="Arial" w:cs="Arial"/>
          <w:i/>
          <w:sz w:val="20"/>
          <w:szCs w:val="20"/>
        </w:rPr>
        <w:t>tobacum</w:t>
      </w:r>
      <w:proofErr w:type="spellEnd"/>
      <w:r>
        <w:rPr>
          <w:rFonts w:ascii="Arial" w:hAnsi="Arial" w:cs="Arial"/>
          <w:sz w:val="20"/>
          <w:szCs w:val="20"/>
        </w:rPr>
        <w:t xml:space="preserve"> /SR-1. </w:t>
      </w:r>
      <w:proofErr w:type="gramStart"/>
      <w:r>
        <w:rPr>
          <w:rFonts w:ascii="Arial" w:hAnsi="Arial" w:cs="Arial"/>
          <w:sz w:val="20"/>
          <w:szCs w:val="20"/>
        </w:rPr>
        <w:t>ASEV 64th</w:t>
      </w:r>
      <w:r w:rsidRPr="00F84A84">
        <w:rPr>
          <w:rFonts w:ascii="Arial" w:hAnsi="Arial" w:cs="Arial"/>
          <w:sz w:val="20"/>
          <w:szCs w:val="20"/>
        </w:rPr>
        <w:t xml:space="preserve"> National Conference.</w:t>
      </w:r>
      <w:proofErr w:type="gramEnd"/>
      <w:r w:rsidRPr="00F84A84">
        <w:rPr>
          <w:rFonts w:ascii="Arial" w:hAnsi="Arial" w:cs="Arial"/>
          <w:sz w:val="20"/>
          <w:szCs w:val="20"/>
        </w:rPr>
        <w:t xml:space="preserve"> </w:t>
      </w:r>
      <w:r>
        <w:rPr>
          <w:rFonts w:ascii="Arial" w:hAnsi="Arial" w:cs="Arial"/>
          <w:sz w:val="20"/>
          <w:szCs w:val="20"/>
        </w:rPr>
        <w:t>Monterey</w:t>
      </w:r>
      <w:r w:rsidRPr="00F84A84">
        <w:rPr>
          <w:rFonts w:ascii="Arial" w:hAnsi="Arial" w:cs="Arial"/>
          <w:sz w:val="20"/>
          <w:szCs w:val="20"/>
        </w:rPr>
        <w:t xml:space="preserve">, </w:t>
      </w:r>
      <w:r>
        <w:rPr>
          <w:rFonts w:ascii="Arial" w:hAnsi="Arial" w:cs="Arial"/>
          <w:sz w:val="20"/>
          <w:szCs w:val="20"/>
        </w:rPr>
        <w:t xml:space="preserve">California. </w:t>
      </w:r>
    </w:p>
    <w:p w14:paraId="43507447" w14:textId="77777777" w:rsidR="00D30130" w:rsidRDefault="00D30130" w:rsidP="00D30130">
      <w:pPr>
        <w:widowControl w:val="0"/>
        <w:autoSpaceDE w:val="0"/>
        <w:autoSpaceDN w:val="0"/>
        <w:adjustRightInd w:val="0"/>
        <w:ind w:left="270" w:hanging="270"/>
        <w:rPr>
          <w:rFonts w:ascii="Arial" w:hAnsi="Arial" w:cs="Arial"/>
          <w:sz w:val="20"/>
          <w:szCs w:val="20"/>
        </w:rPr>
      </w:pPr>
      <w:proofErr w:type="gramStart"/>
      <w:r>
        <w:rPr>
          <w:rFonts w:ascii="Arial" w:hAnsi="Arial" w:cs="Arial"/>
          <w:sz w:val="20"/>
          <w:szCs w:val="20"/>
        </w:rPr>
        <w:t>Riaz, S., Tenscher, A., and Walker, M.A.</w:t>
      </w:r>
      <w:proofErr w:type="gramEnd"/>
      <w:r>
        <w:rPr>
          <w:rFonts w:ascii="Arial" w:hAnsi="Arial" w:cs="Arial"/>
          <w:sz w:val="20"/>
          <w:szCs w:val="20"/>
        </w:rPr>
        <w:t xml:space="preserve">  2013.  </w:t>
      </w:r>
      <w:proofErr w:type="spellStart"/>
      <w:r>
        <w:rPr>
          <w:rFonts w:ascii="Arial" w:hAnsi="Arial" w:cs="Arial"/>
          <w:sz w:val="20"/>
          <w:szCs w:val="20"/>
        </w:rPr>
        <w:t>Phylogeographic</w:t>
      </w:r>
      <w:proofErr w:type="spellEnd"/>
      <w:r>
        <w:rPr>
          <w:rFonts w:ascii="Arial" w:hAnsi="Arial" w:cs="Arial"/>
          <w:sz w:val="20"/>
          <w:szCs w:val="20"/>
        </w:rPr>
        <w:t xml:space="preserve"> analysis of resistance to Pierce’s disease in North American and Mexican species with SSR markers and identification of novel resistance sources.  </w:t>
      </w:r>
      <w:proofErr w:type="gramStart"/>
      <w:r>
        <w:rPr>
          <w:rFonts w:ascii="Arial" w:hAnsi="Arial" w:cs="Arial"/>
          <w:sz w:val="20"/>
          <w:szCs w:val="20"/>
        </w:rPr>
        <w:t>ASEV 64th</w:t>
      </w:r>
      <w:r w:rsidRPr="00F84A84">
        <w:rPr>
          <w:rFonts w:ascii="Arial" w:hAnsi="Arial" w:cs="Arial"/>
          <w:sz w:val="20"/>
          <w:szCs w:val="20"/>
        </w:rPr>
        <w:t xml:space="preserve"> National Conference.</w:t>
      </w:r>
      <w:proofErr w:type="gramEnd"/>
      <w:r w:rsidRPr="00F84A84">
        <w:rPr>
          <w:rFonts w:ascii="Arial" w:hAnsi="Arial" w:cs="Arial"/>
          <w:sz w:val="20"/>
          <w:szCs w:val="20"/>
        </w:rPr>
        <w:t xml:space="preserve"> </w:t>
      </w:r>
      <w:r>
        <w:rPr>
          <w:rFonts w:ascii="Arial" w:hAnsi="Arial" w:cs="Arial"/>
          <w:sz w:val="20"/>
          <w:szCs w:val="20"/>
        </w:rPr>
        <w:t>Monterey</w:t>
      </w:r>
      <w:r w:rsidRPr="00F84A84">
        <w:rPr>
          <w:rFonts w:ascii="Arial" w:hAnsi="Arial" w:cs="Arial"/>
          <w:sz w:val="20"/>
          <w:szCs w:val="20"/>
        </w:rPr>
        <w:t xml:space="preserve">, </w:t>
      </w:r>
      <w:r>
        <w:rPr>
          <w:rFonts w:ascii="Arial" w:hAnsi="Arial" w:cs="Arial"/>
          <w:sz w:val="20"/>
          <w:szCs w:val="20"/>
        </w:rPr>
        <w:t>California.</w:t>
      </w:r>
    </w:p>
    <w:p w14:paraId="0089A36F" w14:textId="77777777" w:rsidR="00D30130" w:rsidRDefault="00D30130" w:rsidP="00D30130">
      <w:pPr>
        <w:widowControl w:val="0"/>
        <w:autoSpaceDE w:val="0"/>
        <w:autoSpaceDN w:val="0"/>
        <w:adjustRightInd w:val="0"/>
        <w:ind w:left="270" w:hanging="270"/>
        <w:rPr>
          <w:rFonts w:ascii="Arial" w:hAnsi="Arial" w:cs="Arial"/>
          <w:sz w:val="20"/>
          <w:szCs w:val="20"/>
        </w:rPr>
      </w:pPr>
    </w:p>
    <w:p w14:paraId="3B4F926C" w14:textId="77777777" w:rsidR="00D30130" w:rsidRPr="00960CB3" w:rsidRDefault="00D30130" w:rsidP="00D30130">
      <w:pPr>
        <w:ind w:left="270" w:hanging="270"/>
        <w:jc w:val="both"/>
        <w:outlineLvl w:val="0"/>
        <w:rPr>
          <w:rFonts w:ascii="Arial" w:hAnsi="Arial" w:cs="Arial"/>
          <w:b/>
          <w:sz w:val="20"/>
          <w:szCs w:val="20"/>
        </w:rPr>
      </w:pPr>
      <w:r w:rsidRPr="00960CB3">
        <w:rPr>
          <w:rFonts w:ascii="Arial" w:hAnsi="Arial" w:cs="Arial"/>
          <w:b/>
          <w:sz w:val="20"/>
          <w:szCs w:val="20"/>
        </w:rPr>
        <w:t>Presentations</w:t>
      </w:r>
    </w:p>
    <w:p w14:paraId="76B0FC71" w14:textId="77777777" w:rsidR="00D30130" w:rsidRPr="00DA74CB" w:rsidRDefault="00D30130" w:rsidP="00D30130">
      <w:pPr>
        <w:ind w:left="360" w:hanging="360"/>
        <w:rPr>
          <w:rFonts w:ascii="Arial" w:hAnsi="Arial" w:cs="Arial"/>
          <w:sz w:val="20"/>
          <w:szCs w:val="20"/>
        </w:rPr>
      </w:pPr>
      <w:r w:rsidRPr="00DA74CB">
        <w:rPr>
          <w:rFonts w:ascii="Arial" w:hAnsi="Arial" w:cs="Arial"/>
          <w:sz w:val="20"/>
          <w:szCs w:val="20"/>
        </w:rPr>
        <w:t xml:space="preserve">Grape breeding.  </w:t>
      </w:r>
      <w:proofErr w:type="gramStart"/>
      <w:r w:rsidRPr="00DA74CB">
        <w:rPr>
          <w:rFonts w:ascii="Arial" w:hAnsi="Arial" w:cs="Arial"/>
          <w:sz w:val="20"/>
          <w:szCs w:val="20"/>
        </w:rPr>
        <w:t>Napa Valley Vintners.</w:t>
      </w:r>
      <w:proofErr w:type="gramEnd"/>
      <w:r w:rsidRPr="00DA74CB">
        <w:rPr>
          <w:rFonts w:ascii="Arial" w:hAnsi="Arial" w:cs="Arial"/>
          <w:sz w:val="20"/>
          <w:szCs w:val="20"/>
        </w:rPr>
        <w:t xml:space="preserve">  UC Davis, Feb. 27, 2013.</w:t>
      </w:r>
    </w:p>
    <w:p w14:paraId="7ED18417" w14:textId="77777777" w:rsidR="00D30130" w:rsidRPr="00DA74CB" w:rsidRDefault="00D30130" w:rsidP="00D30130">
      <w:pPr>
        <w:ind w:left="360" w:hanging="360"/>
        <w:rPr>
          <w:rFonts w:ascii="Arial" w:hAnsi="Arial" w:cs="Arial"/>
          <w:sz w:val="20"/>
          <w:szCs w:val="20"/>
        </w:rPr>
      </w:pPr>
      <w:proofErr w:type="gramStart"/>
      <w:r w:rsidRPr="00DA74CB">
        <w:rPr>
          <w:rFonts w:ascii="Arial" w:hAnsi="Arial" w:cs="Arial"/>
          <w:sz w:val="20"/>
          <w:szCs w:val="20"/>
        </w:rPr>
        <w:t>Grape diseases and pests.</w:t>
      </w:r>
      <w:proofErr w:type="gramEnd"/>
      <w:r w:rsidRPr="00DA74CB">
        <w:rPr>
          <w:rFonts w:ascii="Arial" w:hAnsi="Arial" w:cs="Arial"/>
          <w:sz w:val="20"/>
          <w:szCs w:val="20"/>
        </w:rPr>
        <w:t xml:space="preserve">  Wine Executive Program, UC Davis, March 26, 2013</w:t>
      </w:r>
    </w:p>
    <w:p w14:paraId="46C56F19" w14:textId="0578E13C" w:rsidR="00D30130" w:rsidRPr="00DA74CB" w:rsidRDefault="00D30130" w:rsidP="00D30130">
      <w:pPr>
        <w:ind w:left="360" w:hanging="360"/>
        <w:rPr>
          <w:rFonts w:ascii="Arial" w:hAnsi="Arial" w:cs="Arial"/>
          <w:sz w:val="20"/>
          <w:szCs w:val="20"/>
        </w:rPr>
      </w:pPr>
      <w:proofErr w:type="gramStart"/>
      <w:r>
        <w:rPr>
          <w:rFonts w:ascii="Arial" w:hAnsi="Arial" w:cs="Arial"/>
          <w:sz w:val="20"/>
          <w:szCs w:val="20"/>
        </w:rPr>
        <w:t>PD resistant wine</w:t>
      </w:r>
      <w:r w:rsidRPr="00DA74CB">
        <w:rPr>
          <w:rFonts w:ascii="Arial" w:hAnsi="Arial" w:cs="Arial"/>
          <w:sz w:val="20"/>
          <w:szCs w:val="20"/>
        </w:rPr>
        <w:t xml:space="preserve"> tasting.</w:t>
      </w:r>
      <w:proofErr w:type="gramEnd"/>
      <w:r w:rsidRPr="00DA74CB">
        <w:rPr>
          <w:rFonts w:ascii="Arial" w:hAnsi="Arial" w:cs="Arial"/>
          <w:sz w:val="20"/>
          <w:szCs w:val="20"/>
        </w:rPr>
        <w:t xml:space="preserve">  </w:t>
      </w:r>
      <w:r>
        <w:rPr>
          <w:rFonts w:ascii="Arial" w:hAnsi="Arial" w:cs="Arial"/>
          <w:sz w:val="20"/>
          <w:szCs w:val="20"/>
        </w:rPr>
        <w:t>Napa County Grape Growers and Winemakers</w:t>
      </w:r>
      <w:r w:rsidRPr="00DA74CB">
        <w:rPr>
          <w:rFonts w:ascii="Arial" w:hAnsi="Arial" w:cs="Arial"/>
          <w:sz w:val="20"/>
          <w:szCs w:val="20"/>
        </w:rPr>
        <w:t xml:space="preserve">, </w:t>
      </w:r>
      <w:r>
        <w:rPr>
          <w:rFonts w:ascii="Arial" w:hAnsi="Arial" w:cs="Arial"/>
          <w:sz w:val="20"/>
          <w:szCs w:val="20"/>
        </w:rPr>
        <w:t>Oakville, CA</w:t>
      </w:r>
      <w:r w:rsidR="001C0C9C">
        <w:rPr>
          <w:rFonts w:ascii="Arial" w:hAnsi="Arial" w:cs="Arial"/>
          <w:sz w:val="20"/>
          <w:szCs w:val="20"/>
        </w:rPr>
        <w:t xml:space="preserve"> </w:t>
      </w:r>
      <w:r w:rsidRPr="00DA74CB">
        <w:rPr>
          <w:rFonts w:ascii="Arial" w:hAnsi="Arial" w:cs="Arial"/>
          <w:sz w:val="20"/>
          <w:szCs w:val="20"/>
        </w:rPr>
        <w:t>April 5, 2013</w:t>
      </w:r>
    </w:p>
    <w:p w14:paraId="1F43FEF5" w14:textId="77777777" w:rsidR="00D30130" w:rsidRPr="00DA74CB" w:rsidRDefault="00D30130" w:rsidP="00D30130">
      <w:pPr>
        <w:ind w:left="360" w:hanging="360"/>
        <w:rPr>
          <w:rFonts w:ascii="Arial" w:hAnsi="Arial" w:cs="Arial"/>
          <w:sz w:val="20"/>
          <w:szCs w:val="20"/>
        </w:rPr>
      </w:pPr>
      <w:r w:rsidRPr="00DA74CB">
        <w:rPr>
          <w:rFonts w:ascii="Arial" w:hAnsi="Arial" w:cs="Arial"/>
          <w:sz w:val="20"/>
          <w:szCs w:val="20"/>
        </w:rPr>
        <w:t>Sustainable Viticulture.  Haas Business School</w:t>
      </w:r>
      <w:r>
        <w:rPr>
          <w:rFonts w:ascii="Arial" w:hAnsi="Arial" w:cs="Arial"/>
          <w:sz w:val="20"/>
          <w:szCs w:val="20"/>
        </w:rPr>
        <w:t xml:space="preserve">, </w:t>
      </w:r>
      <w:r w:rsidRPr="00DA74CB">
        <w:rPr>
          <w:rFonts w:ascii="Arial" w:hAnsi="Arial" w:cs="Arial"/>
          <w:sz w:val="20"/>
          <w:szCs w:val="20"/>
        </w:rPr>
        <w:t>DNV Top Tech Program, Mondavi Winery, Oakville, CA, April 20, 2013</w:t>
      </w:r>
    </w:p>
    <w:p w14:paraId="0E98AD90" w14:textId="77777777" w:rsidR="00D30130" w:rsidRPr="00DA74CB" w:rsidRDefault="00D30130" w:rsidP="00D30130">
      <w:pPr>
        <w:ind w:left="360" w:hanging="360"/>
        <w:rPr>
          <w:rFonts w:ascii="Arial" w:hAnsi="Arial" w:cs="Arial"/>
          <w:sz w:val="20"/>
          <w:szCs w:val="20"/>
        </w:rPr>
      </w:pPr>
      <w:r w:rsidRPr="00DA74CB">
        <w:rPr>
          <w:rFonts w:ascii="Arial" w:hAnsi="Arial" w:cs="Arial"/>
          <w:sz w:val="20"/>
          <w:szCs w:val="20"/>
        </w:rPr>
        <w:t>Pest and disease threats:  Decisions and the future of farming.  Napa Valley 2030 – Ahead of the Curve, Napa Valley Grape Growers, Napa, May 7, 2013</w:t>
      </w:r>
    </w:p>
    <w:p w14:paraId="12471567" w14:textId="77777777" w:rsidR="00D30130" w:rsidRPr="00DA74CB" w:rsidRDefault="00D30130" w:rsidP="00D30130">
      <w:pPr>
        <w:ind w:left="360" w:hanging="360"/>
        <w:rPr>
          <w:rFonts w:ascii="Arial" w:hAnsi="Arial" w:cs="Arial"/>
          <w:sz w:val="20"/>
          <w:szCs w:val="20"/>
        </w:rPr>
      </w:pPr>
      <w:proofErr w:type="gramStart"/>
      <w:r w:rsidRPr="00DA74CB">
        <w:rPr>
          <w:rFonts w:ascii="Arial" w:hAnsi="Arial" w:cs="Arial"/>
          <w:sz w:val="20"/>
          <w:szCs w:val="20"/>
        </w:rPr>
        <w:t>Marker-assisted selection to optimize grape breeding.</w:t>
      </w:r>
      <w:proofErr w:type="gramEnd"/>
      <w:r w:rsidRPr="00DA74CB">
        <w:rPr>
          <w:rFonts w:ascii="Arial" w:hAnsi="Arial" w:cs="Arial"/>
          <w:sz w:val="20"/>
          <w:szCs w:val="20"/>
        </w:rPr>
        <w:t xml:space="preserve">  </w:t>
      </w:r>
      <w:proofErr w:type="gramStart"/>
      <w:r w:rsidRPr="00DA74CB">
        <w:rPr>
          <w:rFonts w:ascii="Arial" w:hAnsi="Arial" w:cs="Arial"/>
          <w:sz w:val="20"/>
          <w:szCs w:val="20"/>
        </w:rPr>
        <w:t>Grape Genetics Research Coordination Network.</w:t>
      </w:r>
      <w:proofErr w:type="gramEnd"/>
      <w:r w:rsidRPr="00DA74CB">
        <w:rPr>
          <w:rFonts w:ascii="Arial" w:hAnsi="Arial" w:cs="Arial"/>
          <w:sz w:val="20"/>
          <w:szCs w:val="20"/>
        </w:rPr>
        <w:t xml:space="preserve">  UC Davis, July 11, 2013.</w:t>
      </w:r>
    </w:p>
    <w:p w14:paraId="4C0CCAB6" w14:textId="77777777" w:rsidR="00D30130" w:rsidRPr="00DA74CB" w:rsidRDefault="00D30130" w:rsidP="00D30130">
      <w:pPr>
        <w:ind w:left="360" w:hanging="360"/>
        <w:rPr>
          <w:rFonts w:ascii="Arial" w:hAnsi="Arial" w:cs="Arial"/>
          <w:sz w:val="20"/>
          <w:szCs w:val="20"/>
        </w:rPr>
      </w:pPr>
      <w:proofErr w:type="gramStart"/>
      <w:r w:rsidRPr="00DA74CB">
        <w:rPr>
          <w:rFonts w:ascii="Arial" w:hAnsi="Arial" w:cs="Arial"/>
          <w:sz w:val="20"/>
          <w:szCs w:val="20"/>
        </w:rPr>
        <w:t>PD resistant wine tasting.</w:t>
      </w:r>
      <w:proofErr w:type="gramEnd"/>
      <w:r w:rsidRPr="00DA74CB">
        <w:rPr>
          <w:rFonts w:ascii="Arial" w:hAnsi="Arial" w:cs="Arial"/>
          <w:sz w:val="20"/>
          <w:szCs w:val="20"/>
        </w:rPr>
        <w:t xml:space="preserve">  Temecula</w:t>
      </w:r>
      <w:r>
        <w:rPr>
          <w:rFonts w:ascii="Arial" w:hAnsi="Arial" w:cs="Arial"/>
          <w:sz w:val="20"/>
          <w:szCs w:val="20"/>
        </w:rPr>
        <w:t xml:space="preserve"> Wine Association, Temecula, CA,</w:t>
      </w:r>
      <w:r w:rsidRPr="00DA74CB">
        <w:rPr>
          <w:rFonts w:ascii="Arial" w:hAnsi="Arial" w:cs="Arial"/>
          <w:sz w:val="20"/>
          <w:szCs w:val="20"/>
        </w:rPr>
        <w:t xml:space="preserve"> July 17, 2013.  </w:t>
      </w:r>
    </w:p>
    <w:p w14:paraId="21C98E19" w14:textId="77777777" w:rsidR="00D30130" w:rsidRPr="00DA74CB" w:rsidRDefault="00D30130" w:rsidP="00D30130">
      <w:pPr>
        <w:ind w:left="360" w:hanging="360"/>
        <w:rPr>
          <w:rFonts w:ascii="Arial" w:hAnsi="Arial" w:cs="Arial"/>
          <w:sz w:val="22"/>
          <w:szCs w:val="22"/>
        </w:rPr>
      </w:pPr>
      <w:proofErr w:type="gramStart"/>
      <w:r w:rsidRPr="00DA74CB">
        <w:rPr>
          <w:rFonts w:ascii="Arial" w:hAnsi="Arial" w:cs="Arial"/>
          <w:sz w:val="20"/>
          <w:szCs w:val="20"/>
        </w:rPr>
        <w:t>PD resistant wine tasting.</w:t>
      </w:r>
      <w:proofErr w:type="gramEnd"/>
      <w:r w:rsidRPr="00DA74CB">
        <w:rPr>
          <w:rFonts w:ascii="Arial" w:hAnsi="Arial" w:cs="Arial"/>
          <w:sz w:val="20"/>
          <w:szCs w:val="20"/>
        </w:rPr>
        <w:t xml:space="preserve">  </w:t>
      </w:r>
      <w:proofErr w:type="gramStart"/>
      <w:r w:rsidRPr="00DA74CB">
        <w:rPr>
          <w:rFonts w:ascii="Arial" w:hAnsi="Arial" w:cs="Arial"/>
          <w:sz w:val="20"/>
          <w:szCs w:val="20"/>
        </w:rPr>
        <w:t>Healdsburg/Dry Creek Growers and Wineries, Clos du Bois, Healdsburg, CA, July 31, 2013.</w:t>
      </w:r>
      <w:proofErr w:type="gramEnd"/>
      <w:r w:rsidRPr="00DA74CB">
        <w:rPr>
          <w:rFonts w:ascii="Arial" w:hAnsi="Arial" w:cs="Arial"/>
          <w:sz w:val="22"/>
          <w:szCs w:val="22"/>
        </w:rPr>
        <w:t xml:space="preserve">  </w:t>
      </w:r>
    </w:p>
    <w:p w14:paraId="06179A87" w14:textId="77777777" w:rsidR="00DA74CB" w:rsidRDefault="00DA74CB" w:rsidP="00CB264F">
      <w:pPr>
        <w:widowControl w:val="0"/>
        <w:autoSpaceDE w:val="0"/>
        <w:autoSpaceDN w:val="0"/>
        <w:adjustRightInd w:val="0"/>
        <w:jc w:val="both"/>
        <w:outlineLvl w:val="0"/>
        <w:rPr>
          <w:rFonts w:ascii="Arial" w:hAnsi="Arial" w:cs="Arial"/>
          <w:b/>
          <w:sz w:val="20"/>
          <w:szCs w:val="20"/>
        </w:rPr>
      </w:pPr>
    </w:p>
    <w:p w14:paraId="78FF8FFE" w14:textId="77777777" w:rsidR="00DA27AC" w:rsidRDefault="00DA27AC" w:rsidP="00CB264F">
      <w:pPr>
        <w:widowControl w:val="0"/>
        <w:autoSpaceDE w:val="0"/>
        <w:autoSpaceDN w:val="0"/>
        <w:adjustRightInd w:val="0"/>
        <w:jc w:val="both"/>
        <w:outlineLvl w:val="0"/>
        <w:rPr>
          <w:rFonts w:ascii="Arial" w:hAnsi="Arial" w:cs="Arial"/>
          <w:b/>
          <w:sz w:val="20"/>
          <w:szCs w:val="20"/>
        </w:rPr>
      </w:pPr>
      <w:r w:rsidRPr="00AF10F0">
        <w:rPr>
          <w:rFonts w:ascii="Arial" w:hAnsi="Arial" w:cs="Arial"/>
          <w:b/>
          <w:sz w:val="20"/>
          <w:szCs w:val="20"/>
        </w:rPr>
        <w:t>RESEARCH RELEVANCE</w:t>
      </w:r>
    </w:p>
    <w:p w14:paraId="7F43F529" w14:textId="77777777" w:rsidR="0040243F" w:rsidRDefault="00DA27AC" w:rsidP="00DA27AC">
      <w:pPr>
        <w:widowControl w:val="0"/>
        <w:autoSpaceDE w:val="0"/>
        <w:autoSpaceDN w:val="0"/>
        <w:adjustRightInd w:val="0"/>
        <w:jc w:val="both"/>
        <w:rPr>
          <w:rFonts w:ascii="Arial" w:hAnsi="Arial" w:cs="Arial"/>
          <w:sz w:val="20"/>
          <w:szCs w:val="20"/>
        </w:rPr>
      </w:pPr>
      <w:r>
        <w:rPr>
          <w:rFonts w:ascii="Arial" w:hAnsi="Arial" w:cs="Arial"/>
          <w:sz w:val="20"/>
          <w:szCs w:val="20"/>
        </w:rPr>
        <w:t xml:space="preserve">The goal of this research is </w:t>
      </w:r>
      <w:r w:rsidR="0040243F">
        <w:rPr>
          <w:rFonts w:ascii="Arial" w:hAnsi="Arial" w:cs="Arial"/>
          <w:sz w:val="20"/>
          <w:szCs w:val="20"/>
        </w:rPr>
        <w:t xml:space="preserve">to explore the genetics of resistance to PD and provide genetic support to our PD resistance breeding of wine, table and raisin grapes.  We successfully mapped the resistance genes from a form of </w:t>
      </w:r>
      <w:r w:rsidR="0040243F" w:rsidRPr="0040243F">
        <w:rPr>
          <w:rFonts w:ascii="Arial" w:hAnsi="Arial" w:cs="Arial"/>
          <w:i/>
          <w:sz w:val="20"/>
          <w:szCs w:val="20"/>
        </w:rPr>
        <w:t>V. arizonica</w:t>
      </w:r>
      <w:r w:rsidR="0040243F">
        <w:rPr>
          <w:rFonts w:ascii="Arial" w:hAnsi="Arial" w:cs="Arial"/>
          <w:sz w:val="20"/>
          <w:szCs w:val="20"/>
        </w:rPr>
        <w:t xml:space="preserve"> and used the linked markers to greatly expedite our breeding program.  We are now searching for additional forms of PD resistance in other species from</w:t>
      </w:r>
      <w:r w:rsidR="00DE513D">
        <w:rPr>
          <w:rFonts w:ascii="Arial" w:hAnsi="Arial" w:cs="Arial"/>
          <w:sz w:val="20"/>
          <w:szCs w:val="20"/>
        </w:rPr>
        <w:t xml:space="preserve"> a variety of geographic locations across the southern States and Mexico, with the goal of combining resistance from several species together to ensure durable resistance.</w:t>
      </w:r>
    </w:p>
    <w:p w14:paraId="6D2129B1" w14:textId="77777777" w:rsidR="0040243F" w:rsidRDefault="0040243F" w:rsidP="00DA27AC">
      <w:pPr>
        <w:widowControl w:val="0"/>
        <w:autoSpaceDE w:val="0"/>
        <w:autoSpaceDN w:val="0"/>
        <w:adjustRightInd w:val="0"/>
        <w:jc w:val="both"/>
        <w:rPr>
          <w:rFonts w:ascii="Arial" w:hAnsi="Arial" w:cs="Arial"/>
          <w:sz w:val="20"/>
          <w:szCs w:val="20"/>
        </w:rPr>
      </w:pPr>
    </w:p>
    <w:p w14:paraId="2C49589F" w14:textId="77777777" w:rsidR="00DA27AC" w:rsidRPr="00521D26" w:rsidRDefault="00DA27AC" w:rsidP="00CB264F">
      <w:pPr>
        <w:jc w:val="both"/>
        <w:outlineLvl w:val="0"/>
        <w:rPr>
          <w:rFonts w:ascii="Arial" w:eastAsia="MS Mincho" w:hAnsi="Arial" w:cs="Arial"/>
          <w:color w:val="000000"/>
          <w:sz w:val="20"/>
          <w:szCs w:val="20"/>
        </w:rPr>
      </w:pPr>
      <w:r w:rsidRPr="00521D26">
        <w:rPr>
          <w:rFonts w:ascii="Arial" w:hAnsi="Arial" w:cs="Arial"/>
          <w:b/>
          <w:caps/>
          <w:sz w:val="20"/>
          <w:szCs w:val="20"/>
        </w:rPr>
        <w:t>Status of Funds</w:t>
      </w:r>
      <w:r w:rsidRPr="00521D26">
        <w:rPr>
          <w:rFonts w:ascii="Arial" w:hAnsi="Arial" w:cs="Arial"/>
          <w:b/>
          <w:sz w:val="20"/>
          <w:szCs w:val="20"/>
        </w:rPr>
        <w:t>:</w:t>
      </w:r>
      <w:r w:rsidRPr="00521D26">
        <w:rPr>
          <w:rFonts w:ascii="Arial" w:hAnsi="Arial" w:cs="Arial"/>
          <w:sz w:val="20"/>
          <w:szCs w:val="20"/>
        </w:rPr>
        <w:t xml:space="preserve"> </w:t>
      </w:r>
      <w:r w:rsidRPr="00521D26">
        <w:rPr>
          <w:rFonts w:ascii="Arial" w:eastAsia="MS Mincho" w:hAnsi="Arial" w:cs="Arial"/>
          <w:color w:val="000000"/>
          <w:sz w:val="20"/>
          <w:szCs w:val="20"/>
        </w:rPr>
        <w:t xml:space="preserve">These funds </w:t>
      </w:r>
      <w:proofErr w:type="gramStart"/>
      <w:r w:rsidRPr="00521D26">
        <w:rPr>
          <w:rFonts w:ascii="Arial" w:eastAsia="MS Mincho" w:hAnsi="Arial" w:cs="Arial"/>
          <w:color w:val="000000"/>
          <w:sz w:val="20"/>
          <w:szCs w:val="20"/>
        </w:rPr>
        <w:t>are scheduled to be spent</w:t>
      </w:r>
      <w:proofErr w:type="gramEnd"/>
      <w:r w:rsidRPr="00521D26">
        <w:rPr>
          <w:rFonts w:ascii="Arial" w:eastAsia="MS Mincho" w:hAnsi="Arial" w:cs="Arial"/>
          <w:color w:val="000000"/>
          <w:sz w:val="20"/>
          <w:szCs w:val="20"/>
        </w:rPr>
        <w:t xml:space="preserve"> by the end of the grant.  </w:t>
      </w:r>
    </w:p>
    <w:p w14:paraId="14D9A634" w14:textId="77777777" w:rsidR="00DA27AC" w:rsidRPr="00521D26" w:rsidRDefault="00DA27AC" w:rsidP="00DA27AC">
      <w:pPr>
        <w:rPr>
          <w:rFonts w:ascii="Arial" w:hAnsi="Arial" w:cs="Arial"/>
          <w:sz w:val="20"/>
          <w:szCs w:val="20"/>
        </w:rPr>
      </w:pPr>
    </w:p>
    <w:p w14:paraId="7CC9D594" w14:textId="77777777" w:rsidR="00DA27AC" w:rsidRPr="00CA074B" w:rsidRDefault="00DA27AC" w:rsidP="00DA27AC">
      <w:pPr>
        <w:rPr>
          <w:rFonts w:ascii="Arial" w:hAnsi="Arial" w:cs="Arial"/>
          <w:sz w:val="20"/>
          <w:szCs w:val="20"/>
        </w:rPr>
      </w:pPr>
      <w:r w:rsidRPr="00521D26">
        <w:rPr>
          <w:rFonts w:ascii="Arial" w:hAnsi="Arial" w:cs="Arial"/>
          <w:b/>
          <w:caps/>
          <w:sz w:val="20"/>
          <w:szCs w:val="20"/>
        </w:rPr>
        <w:t>Intellectual Property</w:t>
      </w:r>
      <w:r w:rsidRPr="00521D26">
        <w:rPr>
          <w:rFonts w:ascii="Arial" w:hAnsi="Arial" w:cs="Arial"/>
          <w:sz w:val="20"/>
          <w:szCs w:val="20"/>
        </w:rPr>
        <w:t xml:space="preserve">:  </w:t>
      </w:r>
      <w:r>
        <w:rPr>
          <w:rFonts w:ascii="Arial" w:hAnsi="Arial" w:cs="Arial"/>
          <w:sz w:val="20"/>
          <w:szCs w:val="20"/>
        </w:rPr>
        <w:t xml:space="preserve">PD resistant varieties will be released through the Office of Technology Transfer (Patent Office) of the University of California, Davis. </w:t>
      </w:r>
    </w:p>
    <w:p w14:paraId="661393E9" w14:textId="77777777" w:rsidR="00A92AC7" w:rsidRPr="005077C2" w:rsidRDefault="00A92AC7" w:rsidP="00A92AC7">
      <w:pPr>
        <w:jc w:val="both"/>
        <w:rPr>
          <w:rFonts w:ascii="Arial" w:hAnsi="Arial" w:cs="Arial"/>
          <w:sz w:val="20"/>
          <w:szCs w:val="20"/>
        </w:rPr>
      </w:pPr>
    </w:p>
    <w:sectPr w:rsidR="00A92AC7" w:rsidRPr="005077C2" w:rsidSect="001F0EAA">
      <w:pgSz w:w="12240" w:h="15840"/>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0000000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nsid w:val="02A46AFB"/>
    <w:multiLevelType w:val="hybridMultilevel"/>
    <w:tmpl w:val="26DE9656"/>
    <w:lvl w:ilvl="0" w:tplc="63CC5670">
      <w:start w:val="1"/>
      <w:numFmt w:val="decimal"/>
      <w:lvlText w:val="%1."/>
      <w:lvlJc w:val="left"/>
      <w:pPr>
        <w:tabs>
          <w:tab w:val="num" w:pos="740"/>
        </w:tabs>
        <w:ind w:left="74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F04CDB"/>
    <w:multiLevelType w:val="hybridMultilevel"/>
    <w:tmpl w:val="6342713E"/>
    <w:lvl w:ilvl="0" w:tplc="D9F632A6">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800CD"/>
    <w:multiLevelType w:val="hybridMultilevel"/>
    <w:tmpl w:val="9B62ACC4"/>
    <w:lvl w:ilvl="0" w:tplc="C9BC8DA8">
      <w:start w:val="3"/>
      <w:numFmt w:val="upperRoman"/>
      <w:pStyle w:val="Heading2"/>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0D257E4"/>
    <w:multiLevelType w:val="hybridMultilevel"/>
    <w:tmpl w:val="0FCC78DC"/>
    <w:lvl w:ilvl="0" w:tplc="6E563F86">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017B6D"/>
    <w:multiLevelType w:val="singleLevel"/>
    <w:tmpl w:val="9E781232"/>
    <w:lvl w:ilvl="0">
      <w:start w:val="1"/>
      <w:numFmt w:val="upperRoman"/>
      <w:lvlText w:val="%1."/>
      <w:lvlJc w:val="left"/>
      <w:pPr>
        <w:tabs>
          <w:tab w:val="num" w:pos="720"/>
        </w:tabs>
        <w:ind w:left="720" w:hanging="720"/>
      </w:pPr>
      <w:rPr>
        <w:rFonts w:hint="default"/>
        <w:b/>
      </w:rPr>
    </w:lvl>
  </w:abstractNum>
  <w:abstractNum w:abstractNumId="9">
    <w:nsid w:val="28E51E8F"/>
    <w:multiLevelType w:val="hybridMultilevel"/>
    <w:tmpl w:val="0DFE36D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B522269"/>
    <w:multiLevelType w:val="singleLevel"/>
    <w:tmpl w:val="0409000F"/>
    <w:lvl w:ilvl="0">
      <w:start w:val="1"/>
      <w:numFmt w:val="decimal"/>
      <w:lvlText w:val="%1."/>
      <w:lvlJc w:val="left"/>
      <w:pPr>
        <w:tabs>
          <w:tab w:val="num" w:pos="360"/>
        </w:tabs>
        <w:ind w:left="360" w:hanging="360"/>
      </w:pPr>
    </w:lvl>
  </w:abstractNum>
  <w:abstractNum w:abstractNumId="11">
    <w:nsid w:val="367C6EC9"/>
    <w:multiLevelType w:val="hybridMultilevel"/>
    <w:tmpl w:val="9126E422"/>
    <w:lvl w:ilvl="0" w:tplc="69E0DD04">
      <w:start w:val="1"/>
      <w:numFmt w:val="upperRoman"/>
      <w:lvlText w:val="%1."/>
      <w:lvlJc w:val="left"/>
      <w:pPr>
        <w:tabs>
          <w:tab w:val="num" w:pos="990"/>
        </w:tabs>
        <w:ind w:left="990" w:hanging="720"/>
      </w:pPr>
      <w:rPr>
        <w:rFonts w:ascii="Times" w:eastAsia="MS Mincho" w:hAnsi="Times" w:hint="default"/>
        <w:color w:val="00000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379456F4"/>
    <w:multiLevelType w:val="hybridMultilevel"/>
    <w:tmpl w:val="0D54C1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7FE4E55"/>
    <w:multiLevelType w:val="hybridMultilevel"/>
    <w:tmpl w:val="C606705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412E3889"/>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42020D2D"/>
    <w:multiLevelType w:val="hybridMultilevel"/>
    <w:tmpl w:val="5C9893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F20BF8"/>
    <w:multiLevelType w:val="singleLevel"/>
    <w:tmpl w:val="04090013"/>
    <w:lvl w:ilvl="0">
      <w:start w:val="1"/>
      <w:numFmt w:val="upperRoman"/>
      <w:lvlText w:val="%1."/>
      <w:lvlJc w:val="left"/>
      <w:pPr>
        <w:tabs>
          <w:tab w:val="num" w:pos="720"/>
        </w:tabs>
        <w:ind w:left="720" w:hanging="720"/>
      </w:pPr>
      <w:rPr>
        <w:rFonts w:hint="default"/>
      </w:rPr>
    </w:lvl>
  </w:abstractNum>
  <w:abstractNum w:abstractNumId="17">
    <w:nsid w:val="44122626"/>
    <w:multiLevelType w:val="hybridMultilevel"/>
    <w:tmpl w:val="5C8271DA"/>
    <w:lvl w:ilvl="0" w:tplc="462E24D4">
      <w:start w:val="1"/>
      <w:numFmt w:val="decimal"/>
      <w:lvlText w:val="%1."/>
      <w:lvlJc w:val="left"/>
      <w:pPr>
        <w:tabs>
          <w:tab w:val="num" w:pos="740"/>
        </w:tabs>
        <w:ind w:left="740" w:hanging="38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451463BA"/>
    <w:multiLevelType w:val="hybridMultilevel"/>
    <w:tmpl w:val="20247636"/>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9">
    <w:nsid w:val="46BC5ABA"/>
    <w:multiLevelType w:val="singleLevel"/>
    <w:tmpl w:val="B2A85DDA"/>
    <w:lvl w:ilvl="0">
      <w:start w:val="1"/>
      <w:numFmt w:val="upperRoman"/>
      <w:lvlText w:val="%1."/>
      <w:lvlJc w:val="left"/>
      <w:pPr>
        <w:tabs>
          <w:tab w:val="num" w:pos="720"/>
        </w:tabs>
        <w:ind w:left="720" w:hanging="720"/>
      </w:pPr>
      <w:rPr>
        <w:rFonts w:hint="default"/>
        <w:b/>
      </w:rPr>
    </w:lvl>
  </w:abstractNum>
  <w:abstractNum w:abstractNumId="20">
    <w:nsid w:val="48A766FD"/>
    <w:multiLevelType w:val="hybridMultilevel"/>
    <w:tmpl w:val="8F2C332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nsid w:val="497C514C"/>
    <w:multiLevelType w:val="hybridMultilevel"/>
    <w:tmpl w:val="1FFEB30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72422E"/>
    <w:multiLevelType w:val="hybridMultilevel"/>
    <w:tmpl w:val="D0560D6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4AE91B9D"/>
    <w:multiLevelType w:val="hybridMultilevel"/>
    <w:tmpl w:val="12BAE7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50773268"/>
    <w:multiLevelType w:val="hybridMultilevel"/>
    <w:tmpl w:val="1610A6AC"/>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5342496F"/>
    <w:multiLevelType w:val="hybridMultilevel"/>
    <w:tmpl w:val="B1D6F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A46E5C"/>
    <w:multiLevelType w:val="multilevel"/>
    <w:tmpl w:val="F8EE5988"/>
    <w:lvl w:ilvl="0">
      <w:start w:val="8909"/>
      <w:numFmt w:val="decimal"/>
      <w:lvlText w:val="%1"/>
      <w:lvlJc w:val="left"/>
      <w:pPr>
        <w:tabs>
          <w:tab w:val="num" w:pos="1520"/>
        </w:tabs>
        <w:ind w:left="1520" w:hanging="1520"/>
      </w:pPr>
      <w:rPr>
        <w:rFonts w:hint="default"/>
      </w:rPr>
    </w:lvl>
    <w:lvl w:ilvl="1">
      <w:start w:val="15"/>
      <w:numFmt w:val="decimal"/>
      <w:lvlText w:val="%1-%2"/>
      <w:lvlJc w:val="left"/>
      <w:pPr>
        <w:tabs>
          <w:tab w:val="num" w:pos="3260"/>
        </w:tabs>
        <w:ind w:left="3260" w:hanging="1520"/>
      </w:pPr>
      <w:rPr>
        <w:rFonts w:hint="default"/>
      </w:rPr>
    </w:lvl>
    <w:lvl w:ilvl="2">
      <w:start w:val="1"/>
      <w:numFmt w:val="decimal"/>
      <w:lvlText w:val="%1-%2.%3"/>
      <w:lvlJc w:val="left"/>
      <w:pPr>
        <w:tabs>
          <w:tab w:val="num" w:pos="5000"/>
        </w:tabs>
        <w:ind w:left="5000" w:hanging="1520"/>
      </w:pPr>
      <w:rPr>
        <w:rFonts w:hint="default"/>
      </w:rPr>
    </w:lvl>
    <w:lvl w:ilvl="3">
      <w:start w:val="1"/>
      <w:numFmt w:val="decimal"/>
      <w:lvlText w:val="%1-%2.%3.%4"/>
      <w:lvlJc w:val="left"/>
      <w:pPr>
        <w:tabs>
          <w:tab w:val="num" w:pos="6740"/>
        </w:tabs>
        <w:ind w:left="6740" w:hanging="1520"/>
      </w:pPr>
      <w:rPr>
        <w:rFonts w:hint="default"/>
      </w:rPr>
    </w:lvl>
    <w:lvl w:ilvl="4">
      <w:start w:val="1"/>
      <w:numFmt w:val="decimal"/>
      <w:lvlText w:val="%1-%2.%3.%4.%5"/>
      <w:lvlJc w:val="left"/>
      <w:pPr>
        <w:tabs>
          <w:tab w:val="num" w:pos="8480"/>
        </w:tabs>
        <w:ind w:left="8480" w:hanging="1520"/>
      </w:pPr>
      <w:rPr>
        <w:rFonts w:hint="default"/>
      </w:rPr>
    </w:lvl>
    <w:lvl w:ilvl="5">
      <w:start w:val="1"/>
      <w:numFmt w:val="decimal"/>
      <w:lvlText w:val="%1-%2.%3.%4.%5.%6"/>
      <w:lvlJc w:val="left"/>
      <w:pPr>
        <w:tabs>
          <w:tab w:val="num" w:pos="10220"/>
        </w:tabs>
        <w:ind w:left="10220" w:hanging="1520"/>
      </w:pPr>
      <w:rPr>
        <w:rFonts w:hint="default"/>
      </w:rPr>
    </w:lvl>
    <w:lvl w:ilvl="6">
      <w:start w:val="1"/>
      <w:numFmt w:val="decimal"/>
      <w:lvlText w:val="%1-%2.%3.%4.%5.%6.%7"/>
      <w:lvlJc w:val="left"/>
      <w:pPr>
        <w:tabs>
          <w:tab w:val="num" w:pos="11960"/>
        </w:tabs>
        <w:ind w:left="11960" w:hanging="1520"/>
      </w:pPr>
      <w:rPr>
        <w:rFonts w:hint="default"/>
      </w:rPr>
    </w:lvl>
    <w:lvl w:ilvl="7">
      <w:start w:val="1"/>
      <w:numFmt w:val="decimal"/>
      <w:lvlText w:val="%1-%2.%3.%4.%5.%6.%7.%8"/>
      <w:lvlJc w:val="left"/>
      <w:pPr>
        <w:tabs>
          <w:tab w:val="num" w:pos="13700"/>
        </w:tabs>
        <w:ind w:left="13700" w:hanging="1520"/>
      </w:pPr>
      <w:rPr>
        <w:rFonts w:hint="default"/>
      </w:rPr>
    </w:lvl>
    <w:lvl w:ilvl="8">
      <w:start w:val="1"/>
      <w:numFmt w:val="decimal"/>
      <w:lvlText w:val="%1-%2.%3.%4.%5.%6.%7.%8.%9"/>
      <w:lvlJc w:val="left"/>
      <w:pPr>
        <w:tabs>
          <w:tab w:val="num" w:pos="15720"/>
        </w:tabs>
        <w:ind w:left="15720" w:hanging="1800"/>
      </w:pPr>
      <w:rPr>
        <w:rFonts w:hint="default"/>
      </w:rPr>
    </w:lvl>
  </w:abstractNum>
  <w:abstractNum w:abstractNumId="27">
    <w:nsid w:val="595F4BD7"/>
    <w:multiLevelType w:val="hybridMultilevel"/>
    <w:tmpl w:val="A66018DA"/>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5F271916"/>
    <w:multiLevelType w:val="hybridMultilevel"/>
    <w:tmpl w:val="A96C075A"/>
    <w:lvl w:ilvl="0" w:tplc="E44480F0">
      <w:start w:val="4"/>
      <w:numFmt w:val="upperRoman"/>
      <w:lvlText w:val="%1."/>
      <w:lvlJc w:val="left"/>
      <w:pPr>
        <w:tabs>
          <w:tab w:val="num" w:pos="720"/>
        </w:tabs>
        <w:ind w:left="720" w:hanging="72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9">
    <w:nsid w:val="5FFF04E4"/>
    <w:multiLevelType w:val="hybridMultilevel"/>
    <w:tmpl w:val="9036EF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6506516B"/>
    <w:multiLevelType w:val="hybridMultilevel"/>
    <w:tmpl w:val="DED8C7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69E36925"/>
    <w:multiLevelType w:val="hybridMultilevel"/>
    <w:tmpl w:val="DADE07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6B34716C"/>
    <w:multiLevelType w:val="singleLevel"/>
    <w:tmpl w:val="04090013"/>
    <w:lvl w:ilvl="0">
      <w:start w:val="1"/>
      <w:numFmt w:val="upperRoman"/>
      <w:lvlText w:val="%1."/>
      <w:lvlJc w:val="left"/>
      <w:pPr>
        <w:tabs>
          <w:tab w:val="num" w:pos="720"/>
        </w:tabs>
        <w:ind w:left="720" w:hanging="720"/>
      </w:pPr>
      <w:rPr>
        <w:rFonts w:hint="default"/>
      </w:rPr>
    </w:lvl>
  </w:abstractNum>
  <w:abstractNum w:abstractNumId="33">
    <w:nsid w:val="76143C6D"/>
    <w:multiLevelType w:val="hybridMultilevel"/>
    <w:tmpl w:val="9E92B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B519B2"/>
    <w:multiLevelType w:val="hybridMultilevel"/>
    <w:tmpl w:val="F18880CA"/>
    <w:lvl w:ilvl="0" w:tplc="D9F632A6">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12"/>
  </w:num>
  <w:num w:numId="5">
    <w:abstractNumId w:val="18"/>
  </w:num>
  <w:num w:numId="6">
    <w:abstractNumId w:val="16"/>
  </w:num>
  <w:num w:numId="7">
    <w:abstractNumId w:val="32"/>
  </w:num>
  <w:num w:numId="8">
    <w:abstractNumId w:val="8"/>
  </w:num>
  <w:num w:numId="9">
    <w:abstractNumId w:val="19"/>
  </w:num>
  <w:num w:numId="10">
    <w:abstractNumId w:val="20"/>
  </w:num>
  <w:num w:numId="11">
    <w:abstractNumId w:val="10"/>
  </w:num>
  <w:num w:numId="12">
    <w:abstractNumId w:val="14"/>
  </w:num>
  <w:num w:numId="13">
    <w:abstractNumId w:val="0"/>
    <w:lvlOverride w:ilvl="0">
      <w:lvl w:ilvl="0">
        <w:numFmt w:val="bullet"/>
        <w:lvlText w:val="•"/>
        <w:legacy w:legacy="1" w:legacySpace="0" w:legacyIndent="0"/>
        <w:lvlJc w:val="left"/>
        <w:rPr>
          <w:rFonts w:ascii="Arial" w:hAnsi="Arial" w:hint="default"/>
          <w:sz w:val="70"/>
        </w:rPr>
      </w:lvl>
    </w:lvlOverride>
  </w:num>
  <w:num w:numId="14">
    <w:abstractNumId w:val="6"/>
  </w:num>
  <w:num w:numId="15">
    <w:abstractNumId w:val="28"/>
  </w:num>
  <w:num w:numId="16">
    <w:abstractNumId w:val="24"/>
  </w:num>
  <w:num w:numId="17">
    <w:abstractNumId w:val="26"/>
  </w:num>
  <w:num w:numId="18">
    <w:abstractNumId w:val="31"/>
  </w:num>
  <w:num w:numId="19">
    <w:abstractNumId w:val="23"/>
  </w:num>
  <w:num w:numId="20">
    <w:abstractNumId w:val="27"/>
  </w:num>
  <w:num w:numId="21">
    <w:abstractNumId w:val="4"/>
  </w:num>
  <w:num w:numId="22">
    <w:abstractNumId w:val="21"/>
  </w:num>
  <w:num w:numId="23">
    <w:abstractNumId w:val="9"/>
  </w:num>
  <w:num w:numId="24">
    <w:abstractNumId w:val="22"/>
  </w:num>
  <w:num w:numId="25">
    <w:abstractNumId w:val="29"/>
  </w:num>
  <w:num w:numId="26">
    <w:abstractNumId w:val="17"/>
  </w:num>
  <w:num w:numId="27">
    <w:abstractNumId w:val="30"/>
  </w:num>
  <w:num w:numId="28">
    <w:abstractNumId w:val="13"/>
  </w:num>
  <w:num w:numId="29">
    <w:abstractNumId w:val="11"/>
  </w:num>
  <w:num w:numId="30">
    <w:abstractNumId w:val="33"/>
  </w:num>
  <w:num w:numId="31">
    <w:abstractNumId w:val="5"/>
  </w:num>
  <w:num w:numId="32">
    <w:abstractNumId w:val="34"/>
  </w:num>
  <w:num w:numId="33">
    <w:abstractNumId w:val="7"/>
  </w:num>
  <w:num w:numId="34">
    <w:abstractNumId w:val="25"/>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mirrorMargin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C21"/>
    <w:rsid w:val="0001464C"/>
    <w:rsid w:val="000208C2"/>
    <w:rsid w:val="00020E6E"/>
    <w:rsid w:val="00027F5D"/>
    <w:rsid w:val="00032D77"/>
    <w:rsid w:val="00046D58"/>
    <w:rsid w:val="00095855"/>
    <w:rsid w:val="000B534F"/>
    <w:rsid w:val="000B6FFF"/>
    <w:rsid w:val="000D478A"/>
    <w:rsid w:val="001C0C9C"/>
    <w:rsid w:val="001F0EAA"/>
    <w:rsid w:val="001F6BB9"/>
    <w:rsid w:val="00247474"/>
    <w:rsid w:val="00255199"/>
    <w:rsid w:val="002D1980"/>
    <w:rsid w:val="003573AC"/>
    <w:rsid w:val="003A5208"/>
    <w:rsid w:val="003C4DA1"/>
    <w:rsid w:val="003F21DA"/>
    <w:rsid w:val="0040243F"/>
    <w:rsid w:val="00415264"/>
    <w:rsid w:val="00425CA6"/>
    <w:rsid w:val="00430FD3"/>
    <w:rsid w:val="004324D7"/>
    <w:rsid w:val="00441871"/>
    <w:rsid w:val="00452EC2"/>
    <w:rsid w:val="0048509C"/>
    <w:rsid w:val="004C63F3"/>
    <w:rsid w:val="004F72B9"/>
    <w:rsid w:val="005067AF"/>
    <w:rsid w:val="005077C2"/>
    <w:rsid w:val="00564F9B"/>
    <w:rsid w:val="005A6CF7"/>
    <w:rsid w:val="005B1368"/>
    <w:rsid w:val="00647C69"/>
    <w:rsid w:val="0066574B"/>
    <w:rsid w:val="00676DA2"/>
    <w:rsid w:val="0068267E"/>
    <w:rsid w:val="006E24AD"/>
    <w:rsid w:val="00721F1B"/>
    <w:rsid w:val="00772CF2"/>
    <w:rsid w:val="00783243"/>
    <w:rsid w:val="007C03C9"/>
    <w:rsid w:val="00892757"/>
    <w:rsid w:val="008A1E9E"/>
    <w:rsid w:val="008F09EE"/>
    <w:rsid w:val="009066BE"/>
    <w:rsid w:val="0091598B"/>
    <w:rsid w:val="009A7E65"/>
    <w:rsid w:val="009F0EBC"/>
    <w:rsid w:val="009F171D"/>
    <w:rsid w:val="00A32F53"/>
    <w:rsid w:val="00A3593C"/>
    <w:rsid w:val="00A86CA0"/>
    <w:rsid w:val="00A92AC7"/>
    <w:rsid w:val="00AB1093"/>
    <w:rsid w:val="00AC0F23"/>
    <w:rsid w:val="00AD1776"/>
    <w:rsid w:val="00AE1B15"/>
    <w:rsid w:val="00AE72DD"/>
    <w:rsid w:val="00B27355"/>
    <w:rsid w:val="00B51165"/>
    <w:rsid w:val="00B54134"/>
    <w:rsid w:val="00BB16C3"/>
    <w:rsid w:val="00BC4C21"/>
    <w:rsid w:val="00BE4FD4"/>
    <w:rsid w:val="00C61F8E"/>
    <w:rsid w:val="00C72F04"/>
    <w:rsid w:val="00CA07B3"/>
    <w:rsid w:val="00CB0812"/>
    <w:rsid w:val="00CB0989"/>
    <w:rsid w:val="00CB264F"/>
    <w:rsid w:val="00CB2E98"/>
    <w:rsid w:val="00D05037"/>
    <w:rsid w:val="00D30130"/>
    <w:rsid w:val="00D353E6"/>
    <w:rsid w:val="00D52DFC"/>
    <w:rsid w:val="00DA27AC"/>
    <w:rsid w:val="00DA74CB"/>
    <w:rsid w:val="00DB2D20"/>
    <w:rsid w:val="00DC2679"/>
    <w:rsid w:val="00DD0E47"/>
    <w:rsid w:val="00DE513D"/>
    <w:rsid w:val="00E043EC"/>
    <w:rsid w:val="00E71C51"/>
    <w:rsid w:val="00E8558A"/>
    <w:rsid w:val="00F36A23"/>
    <w:rsid w:val="00F44B24"/>
    <w:rsid w:val="00F74E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E37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3B2CE8"/>
    <w:rPr>
      <w:rFonts w:ascii="Times" w:eastAsia="Times" w:hAnsi="Times"/>
      <w:sz w:val="24"/>
      <w:szCs w:val="24"/>
    </w:rPr>
  </w:style>
  <w:style w:type="paragraph" w:styleId="Heading1">
    <w:name w:val="heading 1"/>
    <w:basedOn w:val="Normal"/>
    <w:next w:val="Normal"/>
    <w:qFormat/>
    <w:rsid w:val="003B2CE8"/>
    <w:pPr>
      <w:keepNext/>
      <w:outlineLvl w:val="0"/>
    </w:pPr>
    <w:rPr>
      <w:rFonts w:ascii="Times New Roman" w:eastAsia="Times New Roman" w:hAnsi="Times New Roman"/>
      <w:b/>
      <w:color w:val="000000"/>
    </w:rPr>
  </w:style>
  <w:style w:type="paragraph" w:styleId="Heading2">
    <w:name w:val="heading 2"/>
    <w:basedOn w:val="Normal"/>
    <w:next w:val="Normal"/>
    <w:qFormat/>
    <w:rsid w:val="003B2CE8"/>
    <w:pPr>
      <w:keepNext/>
      <w:numPr>
        <w:numId w:val="14"/>
      </w:numPr>
      <w:outlineLvl w:val="1"/>
    </w:pPr>
    <w:rPr>
      <w:rFonts w:ascii="Times New Roman" w:hAnsi="Times New Roman"/>
      <w:b/>
      <w:color w:val="000000"/>
    </w:rPr>
  </w:style>
  <w:style w:type="paragraph" w:styleId="Heading3">
    <w:name w:val="heading 3"/>
    <w:basedOn w:val="Normal"/>
    <w:next w:val="Normal"/>
    <w:qFormat/>
    <w:rsid w:val="003B2CE8"/>
    <w:pPr>
      <w:keepNext/>
      <w:jc w:val="both"/>
      <w:outlineLvl w:val="2"/>
    </w:pPr>
    <w:rPr>
      <w:rFonts w:ascii="Times New Roman" w:hAnsi="Times New Roman"/>
      <w:b/>
    </w:rPr>
  </w:style>
  <w:style w:type="paragraph" w:styleId="Heading4">
    <w:name w:val="heading 4"/>
    <w:basedOn w:val="Normal"/>
    <w:next w:val="Normal"/>
    <w:qFormat/>
    <w:rsid w:val="003B2CE8"/>
    <w:pPr>
      <w:keepNext/>
      <w:outlineLvl w:val="3"/>
    </w:pPr>
    <w:rPr>
      <w:b/>
    </w:rPr>
  </w:style>
  <w:style w:type="paragraph" w:styleId="Heading5">
    <w:name w:val="heading 5"/>
    <w:basedOn w:val="Normal"/>
    <w:next w:val="Normal"/>
    <w:qFormat/>
    <w:rsid w:val="003B2CE8"/>
    <w:pPr>
      <w:keepNext/>
      <w:outlineLvl w:val="4"/>
    </w:pPr>
    <w:rPr>
      <w:rFonts w:ascii="Times New Roman" w:eastAsia="Times New Roman" w:hAnsi="Times New Roman"/>
      <w:b/>
      <w:i/>
      <w:sz w:val="20"/>
    </w:rPr>
  </w:style>
  <w:style w:type="paragraph" w:styleId="Heading6">
    <w:name w:val="heading 6"/>
    <w:basedOn w:val="Normal"/>
    <w:next w:val="Normal"/>
    <w:qFormat/>
    <w:rsid w:val="003B2CE8"/>
    <w:pPr>
      <w:keepNext/>
      <w:ind w:left="720" w:hanging="720"/>
      <w:outlineLvl w:val="5"/>
    </w:pPr>
    <w:rPr>
      <w:rFonts w:ascii="Times New Roman" w:eastAsia="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2CE8"/>
    <w:rPr>
      <w:color w:val="0000FF"/>
      <w:u w:val="single"/>
    </w:rPr>
  </w:style>
  <w:style w:type="paragraph" w:styleId="BodyText">
    <w:name w:val="Body Text"/>
    <w:basedOn w:val="Normal"/>
    <w:rsid w:val="003B2CE8"/>
    <w:pPr>
      <w:jc w:val="center"/>
    </w:pPr>
    <w:rPr>
      <w:rFonts w:ascii="Times New Roman" w:hAnsi="Times New Roman"/>
      <w:b/>
      <w:caps/>
    </w:rPr>
  </w:style>
  <w:style w:type="paragraph" w:styleId="BodyText2">
    <w:name w:val="Body Text 2"/>
    <w:basedOn w:val="Normal"/>
    <w:rsid w:val="003B2CE8"/>
    <w:pPr>
      <w:jc w:val="both"/>
    </w:pPr>
    <w:rPr>
      <w:rFonts w:ascii="Times New Roman" w:hAnsi="Times New Roman"/>
    </w:rPr>
  </w:style>
  <w:style w:type="character" w:styleId="FollowedHyperlink">
    <w:name w:val="FollowedHyperlink"/>
    <w:rsid w:val="003B2CE8"/>
    <w:rPr>
      <w:color w:val="800080"/>
      <w:u w:val="single"/>
    </w:rPr>
  </w:style>
  <w:style w:type="paragraph" w:styleId="NormalWeb">
    <w:name w:val="Normal (Web)"/>
    <w:basedOn w:val="Normal"/>
    <w:uiPriority w:val="99"/>
    <w:rsid w:val="003B2CE8"/>
    <w:pPr>
      <w:spacing w:before="100" w:beforeAutospacing="1" w:after="100" w:afterAutospacing="1"/>
    </w:pPr>
    <w:rPr>
      <w:rFonts w:ascii="Times New Roman" w:eastAsia="Times New Roman" w:hAnsi="Times New Roman"/>
      <w:color w:val="000000"/>
    </w:rPr>
  </w:style>
  <w:style w:type="paragraph" w:customStyle="1" w:styleId="title">
    <w:name w:val="title"/>
    <w:basedOn w:val="Normal"/>
    <w:next w:val="Normal"/>
    <w:rsid w:val="003B2CE8"/>
    <w:pPr>
      <w:overflowPunct w:val="0"/>
      <w:autoSpaceDE w:val="0"/>
      <w:autoSpaceDN w:val="0"/>
      <w:adjustRightInd w:val="0"/>
      <w:spacing w:line="360" w:lineRule="auto"/>
      <w:textAlignment w:val="baseline"/>
    </w:pPr>
    <w:rPr>
      <w:rFonts w:ascii="Arial" w:eastAsia="Times New Roman" w:hAnsi="Arial"/>
      <w:b/>
      <w:sz w:val="36"/>
      <w:lang w:val="de-DE"/>
    </w:rPr>
  </w:style>
  <w:style w:type="paragraph" w:styleId="BodyTextIndent">
    <w:name w:val="Body Text Indent"/>
    <w:basedOn w:val="Normal"/>
    <w:rsid w:val="003B2CE8"/>
    <w:pPr>
      <w:ind w:left="360" w:hanging="360"/>
    </w:pPr>
  </w:style>
  <w:style w:type="paragraph" w:styleId="Header">
    <w:name w:val="header"/>
    <w:basedOn w:val="Normal"/>
    <w:rsid w:val="003B2CE8"/>
    <w:pPr>
      <w:tabs>
        <w:tab w:val="center" w:pos="4320"/>
        <w:tab w:val="right" w:pos="8640"/>
      </w:tabs>
    </w:pPr>
  </w:style>
  <w:style w:type="paragraph" w:styleId="Footer">
    <w:name w:val="footer"/>
    <w:basedOn w:val="Normal"/>
    <w:rsid w:val="003B2CE8"/>
    <w:pPr>
      <w:tabs>
        <w:tab w:val="center" w:pos="4320"/>
        <w:tab w:val="right" w:pos="8640"/>
      </w:tabs>
    </w:pPr>
  </w:style>
  <w:style w:type="character" w:styleId="PageNumber">
    <w:name w:val="page number"/>
    <w:basedOn w:val="DefaultParagraphFont"/>
    <w:rsid w:val="003B2CE8"/>
  </w:style>
  <w:style w:type="paragraph" w:customStyle="1" w:styleId="xl24">
    <w:name w:val="xl24"/>
    <w:basedOn w:val="Normal"/>
    <w:rsid w:val="003B2CE8"/>
    <w:pPr>
      <w:spacing w:before="100" w:beforeAutospacing="1" w:after="100" w:afterAutospacing="1"/>
      <w:textAlignment w:val="top"/>
    </w:pPr>
    <w:rPr>
      <w:rFonts w:eastAsia="Times New Roman"/>
      <w:sz w:val="20"/>
    </w:rPr>
  </w:style>
  <w:style w:type="paragraph" w:customStyle="1" w:styleId="xl25">
    <w:name w:val="xl25"/>
    <w:basedOn w:val="Normal"/>
    <w:rsid w:val="003B2CE8"/>
    <w:pPr>
      <w:spacing w:before="100" w:beforeAutospacing="1" w:after="100" w:afterAutospacing="1"/>
      <w:jc w:val="center"/>
      <w:textAlignment w:val="top"/>
    </w:pPr>
    <w:rPr>
      <w:rFonts w:ascii="Arial" w:eastAsia="Times New Roman" w:hAnsi="Arial"/>
      <w:sz w:val="20"/>
    </w:rPr>
  </w:style>
  <w:style w:type="paragraph" w:customStyle="1" w:styleId="xl26">
    <w:name w:val="xl26"/>
    <w:basedOn w:val="Normal"/>
    <w:rsid w:val="003B2CE8"/>
    <w:pPr>
      <w:spacing w:before="100" w:beforeAutospacing="1" w:after="100" w:afterAutospacing="1"/>
      <w:textAlignment w:val="top"/>
    </w:pPr>
    <w:rPr>
      <w:rFonts w:ascii="Arial" w:eastAsia="Times New Roman" w:hAnsi="Arial"/>
      <w:sz w:val="20"/>
    </w:rPr>
  </w:style>
  <w:style w:type="paragraph" w:customStyle="1" w:styleId="xl27">
    <w:name w:val="xl27"/>
    <w:basedOn w:val="Normal"/>
    <w:rsid w:val="003B2CE8"/>
    <w:pPr>
      <w:spacing w:before="100" w:beforeAutospacing="1" w:after="100" w:afterAutospacing="1"/>
      <w:jc w:val="center"/>
      <w:textAlignment w:val="top"/>
    </w:pPr>
    <w:rPr>
      <w:rFonts w:ascii="Arial" w:eastAsia="Times New Roman" w:hAnsi="Arial"/>
      <w:sz w:val="20"/>
    </w:rPr>
  </w:style>
  <w:style w:type="paragraph" w:customStyle="1" w:styleId="xl28">
    <w:name w:val="xl28"/>
    <w:basedOn w:val="Normal"/>
    <w:rsid w:val="003B2CE8"/>
    <w:pPr>
      <w:spacing w:before="100" w:beforeAutospacing="1" w:after="100" w:afterAutospacing="1"/>
      <w:textAlignment w:val="top"/>
    </w:pPr>
    <w:rPr>
      <w:rFonts w:ascii="Arial" w:eastAsia="Times New Roman" w:hAnsi="Arial"/>
      <w:sz w:val="20"/>
    </w:rPr>
  </w:style>
  <w:style w:type="paragraph" w:customStyle="1" w:styleId="xl29">
    <w:name w:val="xl29"/>
    <w:basedOn w:val="Normal"/>
    <w:rsid w:val="003B2CE8"/>
    <w:pPr>
      <w:pBdr>
        <w:top w:val="single" w:sz="4" w:space="0" w:color="auto"/>
      </w:pBdr>
      <w:spacing w:before="100" w:beforeAutospacing="1" w:after="100" w:afterAutospacing="1"/>
      <w:textAlignment w:val="top"/>
    </w:pPr>
    <w:rPr>
      <w:rFonts w:ascii="Arial" w:eastAsia="Times New Roman" w:hAnsi="Arial"/>
      <w:sz w:val="20"/>
    </w:rPr>
  </w:style>
  <w:style w:type="paragraph" w:customStyle="1" w:styleId="xl30">
    <w:name w:val="xl30"/>
    <w:basedOn w:val="Normal"/>
    <w:rsid w:val="003B2CE8"/>
    <w:pPr>
      <w:pBdr>
        <w:top w:val="single" w:sz="4" w:space="0" w:color="auto"/>
      </w:pBdr>
      <w:spacing w:before="100" w:beforeAutospacing="1" w:after="100" w:afterAutospacing="1"/>
      <w:jc w:val="center"/>
      <w:textAlignment w:val="top"/>
    </w:pPr>
    <w:rPr>
      <w:rFonts w:ascii="Arial" w:eastAsia="Times New Roman" w:hAnsi="Arial"/>
      <w:sz w:val="20"/>
    </w:rPr>
  </w:style>
  <w:style w:type="paragraph" w:customStyle="1" w:styleId="xl31">
    <w:name w:val="xl31"/>
    <w:basedOn w:val="Normal"/>
    <w:rsid w:val="003B2CE8"/>
    <w:pPr>
      <w:pBdr>
        <w:top w:val="single" w:sz="4" w:space="0" w:color="auto"/>
      </w:pBdr>
      <w:spacing w:before="100" w:beforeAutospacing="1" w:after="100" w:afterAutospacing="1"/>
      <w:textAlignment w:val="top"/>
    </w:pPr>
    <w:rPr>
      <w:rFonts w:ascii="Arial" w:eastAsia="Times New Roman" w:hAnsi="Arial"/>
      <w:sz w:val="20"/>
    </w:rPr>
  </w:style>
  <w:style w:type="paragraph" w:customStyle="1" w:styleId="xl32">
    <w:name w:val="xl32"/>
    <w:basedOn w:val="Normal"/>
    <w:rsid w:val="003B2CE8"/>
    <w:pPr>
      <w:spacing w:before="100" w:beforeAutospacing="1" w:after="100" w:afterAutospacing="1"/>
      <w:jc w:val="center"/>
      <w:textAlignment w:val="top"/>
    </w:pPr>
    <w:rPr>
      <w:rFonts w:eastAsia="Times New Roman"/>
      <w:sz w:val="20"/>
    </w:rPr>
  </w:style>
  <w:style w:type="paragraph" w:customStyle="1" w:styleId="xl33">
    <w:name w:val="xl33"/>
    <w:basedOn w:val="Normal"/>
    <w:rsid w:val="003B2CE8"/>
    <w:pPr>
      <w:spacing w:before="100" w:beforeAutospacing="1" w:after="100" w:afterAutospacing="1"/>
      <w:textAlignment w:val="top"/>
    </w:pPr>
    <w:rPr>
      <w:rFonts w:ascii="Arial" w:eastAsia="Times New Roman" w:hAnsi="Arial"/>
      <w:sz w:val="20"/>
    </w:rPr>
  </w:style>
  <w:style w:type="paragraph" w:customStyle="1" w:styleId="xl34">
    <w:name w:val="xl34"/>
    <w:basedOn w:val="Normal"/>
    <w:rsid w:val="003B2CE8"/>
    <w:pPr>
      <w:pBdr>
        <w:top w:val="single" w:sz="4" w:space="0" w:color="auto"/>
        <w:bottom w:val="single" w:sz="8" w:space="0" w:color="auto"/>
      </w:pBdr>
      <w:spacing w:before="100" w:beforeAutospacing="1" w:after="100" w:afterAutospacing="1"/>
      <w:textAlignment w:val="top"/>
    </w:pPr>
    <w:rPr>
      <w:rFonts w:ascii="Arial" w:eastAsia="Times New Roman" w:hAnsi="Arial"/>
      <w:sz w:val="20"/>
    </w:rPr>
  </w:style>
  <w:style w:type="paragraph" w:customStyle="1" w:styleId="xl35">
    <w:name w:val="xl35"/>
    <w:basedOn w:val="Normal"/>
    <w:rsid w:val="003B2CE8"/>
    <w:pPr>
      <w:pBdr>
        <w:top w:val="single" w:sz="4" w:space="0" w:color="auto"/>
        <w:bottom w:val="single" w:sz="8" w:space="0" w:color="auto"/>
      </w:pBdr>
      <w:spacing w:before="100" w:beforeAutospacing="1" w:after="100" w:afterAutospacing="1"/>
      <w:jc w:val="center"/>
      <w:textAlignment w:val="top"/>
    </w:pPr>
    <w:rPr>
      <w:rFonts w:ascii="Arial" w:eastAsia="Times New Roman" w:hAnsi="Arial"/>
      <w:sz w:val="20"/>
    </w:rPr>
  </w:style>
  <w:style w:type="paragraph" w:customStyle="1" w:styleId="xl36">
    <w:name w:val="xl36"/>
    <w:basedOn w:val="Normal"/>
    <w:rsid w:val="003B2CE8"/>
    <w:pPr>
      <w:pBdr>
        <w:top w:val="single" w:sz="4" w:space="0" w:color="auto"/>
        <w:bottom w:val="single" w:sz="8" w:space="0" w:color="auto"/>
      </w:pBdr>
      <w:spacing w:before="100" w:beforeAutospacing="1" w:after="100" w:afterAutospacing="1"/>
      <w:textAlignment w:val="top"/>
    </w:pPr>
    <w:rPr>
      <w:rFonts w:ascii="Arial" w:eastAsia="Times New Roman" w:hAnsi="Arial"/>
      <w:b/>
      <w:sz w:val="20"/>
    </w:rPr>
  </w:style>
  <w:style w:type="paragraph" w:customStyle="1" w:styleId="xl37">
    <w:name w:val="xl37"/>
    <w:basedOn w:val="Normal"/>
    <w:rsid w:val="003B2CE8"/>
    <w:pPr>
      <w:pBdr>
        <w:top w:val="single" w:sz="4" w:space="0" w:color="auto"/>
        <w:bottom w:val="single" w:sz="8" w:space="0" w:color="auto"/>
      </w:pBdr>
      <w:spacing w:before="100" w:beforeAutospacing="1" w:after="100" w:afterAutospacing="1"/>
      <w:jc w:val="center"/>
      <w:textAlignment w:val="top"/>
    </w:pPr>
    <w:rPr>
      <w:rFonts w:ascii="Arial" w:eastAsia="Times New Roman" w:hAnsi="Arial"/>
      <w:b/>
      <w:sz w:val="20"/>
    </w:rPr>
  </w:style>
  <w:style w:type="paragraph" w:customStyle="1" w:styleId="xl38">
    <w:name w:val="xl38"/>
    <w:basedOn w:val="Normal"/>
    <w:rsid w:val="003B2CE8"/>
    <w:pPr>
      <w:pBdr>
        <w:bottom w:val="single" w:sz="4" w:space="0" w:color="auto"/>
      </w:pBdr>
      <w:spacing w:before="100" w:beforeAutospacing="1" w:after="100" w:afterAutospacing="1"/>
      <w:textAlignment w:val="top"/>
    </w:pPr>
    <w:rPr>
      <w:rFonts w:ascii="Arial" w:eastAsia="Times New Roman" w:hAnsi="Arial"/>
      <w:sz w:val="20"/>
    </w:rPr>
  </w:style>
  <w:style w:type="paragraph" w:customStyle="1" w:styleId="xl39">
    <w:name w:val="xl39"/>
    <w:basedOn w:val="Normal"/>
    <w:rsid w:val="003B2CE8"/>
    <w:pPr>
      <w:pBdr>
        <w:bottom w:val="single" w:sz="4" w:space="0" w:color="auto"/>
      </w:pBdr>
      <w:spacing w:before="100" w:beforeAutospacing="1" w:after="100" w:afterAutospacing="1"/>
      <w:textAlignment w:val="top"/>
    </w:pPr>
    <w:rPr>
      <w:rFonts w:eastAsia="Times New Roman"/>
      <w:sz w:val="20"/>
    </w:rPr>
  </w:style>
  <w:style w:type="paragraph" w:customStyle="1" w:styleId="DefinitionTerm">
    <w:name w:val="Definition Term"/>
    <w:basedOn w:val="Normal"/>
    <w:next w:val="Normal"/>
    <w:rsid w:val="003B2CE8"/>
    <w:rPr>
      <w:rFonts w:ascii="Times New Roman" w:eastAsia="Times New Roman" w:hAnsi="Times New Roman"/>
      <w:snapToGrid w:val="0"/>
    </w:rPr>
  </w:style>
  <w:style w:type="paragraph" w:styleId="TOC1">
    <w:name w:val="toc 1"/>
    <w:basedOn w:val="Normal"/>
    <w:next w:val="Normal"/>
    <w:autoRedefine/>
    <w:semiHidden/>
    <w:rsid w:val="009A3C42"/>
    <w:pPr>
      <w:overflowPunct w:val="0"/>
      <w:autoSpaceDE w:val="0"/>
      <w:autoSpaceDN w:val="0"/>
      <w:adjustRightInd w:val="0"/>
      <w:spacing w:line="360" w:lineRule="auto"/>
      <w:textAlignment w:val="baseline"/>
    </w:pPr>
    <w:rPr>
      <w:rFonts w:ascii="Times New Roman" w:eastAsia="Times New Roman" w:hAnsi="Times New Roman"/>
      <w:lang w:val="de-DE"/>
    </w:rPr>
  </w:style>
  <w:style w:type="table" w:styleId="TableGrid">
    <w:name w:val="Table Grid"/>
    <w:basedOn w:val="TableNormal"/>
    <w:rsid w:val="00BC5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rsid w:val="00F23061"/>
    <w:pPr>
      <w:ind w:left="720"/>
      <w:contextualSpacing/>
    </w:pPr>
  </w:style>
  <w:style w:type="paragraph" w:styleId="BalloonText">
    <w:name w:val="Balloon Text"/>
    <w:basedOn w:val="Normal"/>
    <w:link w:val="BalloonTextChar"/>
    <w:rsid w:val="000B16C0"/>
    <w:rPr>
      <w:rFonts w:ascii="Lucida Grande" w:hAnsi="Lucida Grande"/>
      <w:sz w:val="18"/>
      <w:szCs w:val="18"/>
    </w:rPr>
  </w:style>
  <w:style w:type="character" w:customStyle="1" w:styleId="BalloonTextChar">
    <w:name w:val="Balloon Text Char"/>
    <w:link w:val="BalloonText"/>
    <w:rsid w:val="000B16C0"/>
    <w:rPr>
      <w:rFonts w:ascii="Lucida Grande" w:eastAsia="Times"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3B2CE8"/>
    <w:rPr>
      <w:rFonts w:ascii="Times" w:eastAsia="Times" w:hAnsi="Times"/>
      <w:sz w:val="24"/>
      <w:szCs w:val="24"/>
    </w:rPr>
  </w:style>
  <w:style w:type="paragraph" w:styleId="Heading1">
    <w:name w:val="heading 1"/>
    <w:basedOn w:val="Normal"/>
    <w:next w:val="Normal"/>
    <w:qFormat/>
    <w:rsid w:val="003B2CE8"/>
    <w:pPr>
      <w:keepNext/>
      <w:outlineLvl w:val="0"/>
    </w:pPr>
    <w:rPr>
      <w:rFonts w:ascii="Times New Roman" w:eastAsia="Times New Roman" w:hAnsi="Times New Roman"/>
      <w:b/>
      <w:color w:val="000000"/>
    </w:rPr>
  </w:style>
  <w:style w:type="paragraph" w:styleId="Heading2">
    <w:name w:val="heading 2"/>
    <w:basedOn w:val="Normal"/>
    <w:next w:val="Normal"/>
    <w:qFormat/>
    <w:rsid w:val="003B2CE8"/>
    <w:pPr>
      <w:keepNext/>
      <w:numPr>
        <w:numId w:val="14"/>
      </w:numPr>
      <w:outlineLvl w:val="1"/>
    </w:pPr>
    <w:rPr>
      <w:rFonts w:ascii="Times New Roman" w:hAnsi="Times New Roman"/>
      <w:b/>
      <w:color w:val="000000"/>
    </w:rPr>
  </w:style>
  <w:style w:type="paragraph" w:styleId="Heading3">
    <w:name w:val="heading 3"/>
    <w:basedOn w:val="Normal"/>
    <w:next w:val="Normal"/>
    <w:qFormat/>
    <w:rsid w:val="003B2CE8"/>
    <w:pPr>
      <w:keepNext/>
      <w:jc w:val="both"/>
      <w:outlineLvl w:val="2"/>
    </w:pPr>
    <w:rPr>
      <w:rFonts w:ascii="Times New Roman" w:hAnsi="Times New Roman"/>
      <w:b/>
    </w:rPr>
  </w:style>
  <w:style w:type="paragraph" w:styleId="Heading4">
    <w:name w:val="heading 4"/>
    <w:basedOn w:val="Normal"/>
    <w:next w:val="Normal"/>
    <w:qFormat/>
    <w:rsid w:val="003B2CE8"/>
    <w:pPr>
      <w:keepNext/>
      <w:outlineLvl w:val="3"/>
    </w:pPr>
    <w:rPr>
      <w:b/>
    </w:rPr>
  </w:style>
  <w:style w:type="paragraph" w:styleId="Heading5">
    <w:name w:val="heading 5"/>
    <w:basedOn w:val="Normal"/>
    <w:next w:val="Normal"/>
    <w:qFormat/>
    <w:rsid w:val="003B2CE8"/>
    <w:pPr>
      <w:keepNext/>
      <w:outlineLvl w:val="4"/>
    </w:pPr>
    <w:rPr>
      <w:rFonts w:ascii="Times New Roman" w:eastAsia="Times New Roman" w:hAnsi="Times New Roman"/>
      <w:b/>
      <w:i/>
      <w:sz w:val="20"/>
    </w:rPr>
  </w:style>
  <w:style w:type="paragraph" w:styleId="Heading6">
    <w:name w:val="heading 6"/>
    <w:basedOn w:val="Normal"/>
    <w:next w:val="Normal"/>
    <w:qFormat/>
    <w:rsid w:val="003B2CE8"/>
    <w:pPr>
      <w:keepNext/>
      <w:ind w:left="720" w:hanging="720"/>
      <w:outlineLvl w:val="5"/>
    </w:pPr>
    <w:rPr>
      <w:rFonts w:ascii="Times New Roman" w:eastAsia="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2CE8"/>
    <w:rPr>
      <w:color w:val="0000FF"/>
      <w:u w:val="single"/>
    </w:rPr>
  </w:style>
  <w:style w:type="paragraph" w:styleId="BodyText">
    <w:name w:val="Body Text"/>
    <w:basedOn w:val="Normal"/>
    <w:rsid w:val="003B2CE8"/>
    <w:pPr>
      <w:jc w:val="center"/>
    </w:pPr>
    <w:rPr>
      <w:rFonts w:ascii="Times New Roman" w:hAnsi="Times New Roman"/>
      <w:b/>
      <w:caps/>
    </w:rPr>
  </w:style>
  <w:style w:type="paragraph" w:styleId="BodyText2">
    <w:name w:val="Body Text 2"/>
    <w:basedOn w:val="Normal"/>
    <w:rsid w:val="003B2CE8"/>
    <w:pPr>
      <w:jc w:val="both"/>
    </w:pPr>
    <w:rPr>
      <w:rFonts w:ascii="Times New Roman" w:hAnsi="Times New Roman"/>
    </w:rPr>
  </w:style>
  <w:style w:type="character" w:styleId="FollowedHyperlink">
    <w:name w:val="FollowedHyperlink"/>
    <w:rsid w:val="003B2CE8"/>
    <w:rPr>
      <w:color w:val="800080"/>
      <w:u w:val="single"/>
    </w:rPr>
  </w:style>
  <w:style w:type="paragraph" w:styleId="NormalWeb">
    <w:name w:val="Normal (Web)"/>
    <w:basedOn w:val="Normal"/>
    <w:uiPriority w:val="99"/>
    <w:rsid w:val="003B2CE8"/>
    <w:pPr>
      <w:spacing w:before="100" w:beforeAutospacing="1" w:after="100" w:afterAutospacing="1"/>
    </w:pPr>
    <w:rPr>
      <w:rFonts w:ascii="Times New Roman" w:eastAsia="Times New Roman" w:hAnsi="Times New Roman"/>
      <w:color w:val="000000"/>
    </w:rPr>
  </w:style>
  <w:style w:type="paragraph" w:customStyle="1" w:styleId="title">
    <w:name w:val="title"/>
    <w:basedOn w:val="Normal"/>
    <w:next w:val="Normal"/>
    <w:rsid w:val="003B2CE8"/>
    <w:pPr>
      <w:overflowPunct w:val="0"/>
      <w:autoSpaceDE w:val="0"/>
      <w:autoSpaceDN w:val="0"/>
      <w:adjustRightInd w:val="0"/>
      <w:spacing w:line="360" w:lineRule="auto"/>
      <w:textAlignment w:val="baseline"/>
    </w:pPr>
    <w:rPr>
      <w:rFonts w:ascii="Arial" w:eastAsia="Times New Roman" w:hAnsi="Arial"/>
      <w:b/>
      <w:sz w:val="36"/>
      <w:lang w:val="de-DE"/>
    </w:rPr>
  </w:style>
  <w:style w:type="paragraph" w:styleId="BodyTextIndent">
    <w:name w:val="Body Text Indent"/>
    <w:basedOn w:val="Normal"/>
    <w:rsid w:val="003B2CE8"/>
    <w:pPr>
      <w:ind w:left="360" w:hanging="360"/>
    </w:pPr>
  </w:style>
  <w:style w:type="paragraph" w:styleId="Header">
    <w:name w:val="header"/>
    <w:basedOn w:val="Normal"/>
    <w:rsid w:val="003B2CE8"/>
    <w:pPr>
      <w:tabs>
        <w:tab w:val="center" w:pos="4320"/>
        <w:tab w:val="right" w:pos="8640"/>
      </w:tabs>
    </w:pPr>
  </w:style>
  <w:style w:type="paragraph" w:styleId="Footer">
    <w:name w:val="footer"/>
    <w:basedOn w:val="Normal"/>
    <w:rsid w:val="003B2CE8"/>
    <w:pPr>
      <w:tabs>
        <w:tab w:val="center" w:pos="4320"/>
        <w:tab w:val="right" w:pos="8640"/>
      </w:tabs>
    </w:pPr>
  </w:style>
  <w:style w:type="character" w:styleId="PageNumber">
    <w:name w:val="page number"/>
    <w:basedOn w:val="DefaultParagraphFont"/>
    <w:rsid w:val="003B2CE8"/>
  </w:style>
  <w:style w:type="paragraph" w:customStyle="1" w:styleId="xl24">
    <w:name w:val="xl24"/>
    <w:basedOn w:val="Normal"/>
    <w:rsid w:val="003B2CE8"/>
    <w:pPr>
      <w:spacing w:before="100" w:beforeAutospacing="1" w:after="100" w:afterAutospacing="1"/>
      <w:textAlignment w:val="top"/>
    </w:pPr>
    <w:rPr>
      <w:rFonts w:eastAsia="Times New Roman"/>
      <w:sz w:val="20"/>
    </w:rPr>
  </w:style>
  <w:style w:type="paragraph" w:customStyle="1" w:styleId="xl25">
    <w:name w:val="xl25"/>
    <w:basedOn w:val="Normal"/>
    <w:rsid w:val="003B2CE8"/>
    <w:pPr>
      <w:spacing w:before="100" w:beforeAutospacing="1" w:after="100" w:afterAutospacing="1"/>
      <w:jc w:val="center"/>
      <w:textAlignment w:val="top"/>
    </w:pPr>
    <w:rPr>
      <w:rFonts w:ascii="Arial" w:eastAsia="Times New Roman" w:hAnsi="Arial"/>
      <w:sz w:val="20"/>
    </w:rPr>
  </w:style>
  <w:style w:type="paragraph" w:customStyle="1" w:styleId="xl26">
    <w:name w:val="xl26"/>
    <w:basedOn w:val="Normal"/>
    <w:rsid w:val="003B2CE8"/>
    <w:pPr>
      <w:spacing w:before="100" w:beforeAutospacing="1" w:after="100" w:afterAutospacing="1"/>
      <w:textAlignment w:val="top"/>
    </w:pPr>
    <w:rPr>
      <w:rFonts w:ascii="Arial" w:eastAsia="Times New Roman" w:hAnsi="Arial"/>
      <w:sz w:val="20"/>
    </w:rPr>
  </w:style>
  <w:style w:type="paragraph" w:customStyle="1" w:styleId="xl27">
    <w:name w:val="xl27"/>
    <w:basedOn w:val="Normal"/>
    <w:rsid w:val="003B2CE8"/>
    <w:pPr>
      <w:spacing w:before="100" w:beforeAutospacing="1" w:after="100" w:afterAutospacing="1"/>
      <w:jc w:val="center"/>
      <w:textAlignment w:val="top"/>
    </w:pPr>
    <w:rPr>
      <w:rFonts w:ascii="Arial" w:eastAsia="Times New Roman" w:hAnsi="Arial"/>
      <w:sz w:val="20"/>
    </w:rPr>
  </w:style>
  <w:style w:type="paragraph" w:customStyle="1" w:styleId="xl28">
    <w:name w:val="xl28"/>
    <w:basedOn w:val="Normal"/>
    <w:rsid w:val="003B2CE8"/>
    <w:pPr>
      <w:spacing w:before="100" w:beforeAutospacing="1" w:after="100" w:afterAutospacing="1"/>
      <w:textAlignment w:val="top"/>
    </w:pPr>
    <w:rPr>
      <w:rFonts w:ascii="Arial" w:eastAsia="Times New Roman" w:hAnsi="Arial"/>
      <w:sz w:val="20"/>
    </w:rPr>
  </w:style>
  <w:style w:type="paragraph" w:customStyle="1" w:styleId="xl29">
    <w:name w:val="xl29"/>
    <w:basedOn w:val="Normal"/>
    <w:rsid w:val="003B2CE8"/>
    <w:pPr>
      <w:pBdr>
        <w:top w:val="single" w:sz="4" w:space="0" w:color="auto"/>
      </w:pBdr>
      <w:spacing w:before="100" w:beforeAutospacing="1" w:after="100" w:afterAutospacing="1"/>
      <w:textAlignment w:val="top"/>
    </w:pPr>
    <w:rPr>
      <w:rFonts w:ascii="Arial" w:eastAsia="Times New Roman" w:hAnsi="Arial"/>
      <w:sz w:val="20"/>
    </w:rPr>
  </w:style>
  <w:style w:type="paragraph" w:customStyle="1" w:styleId="xl30">
    <w:name w:val="xl30"/>
    <w:basedOn w:val="Normal"/>
    <w:rsid w:val="003B2CE8"/>
    <w:pPr>
      <w:pBdr>
        <w:top w:val="single" w:sz="4" w:space="0" w:color="auto"/>
      </w:pBdr>
      <w:spacing w:before="100" w:beforeAutospacing="1" w:after="100" w:afterAutospacing="1"/>
      <w:jc w:val="center"/>
      <w:textAlignment w:val="top"/>
    </w:pPr>
    <w:rPr>
      <w:rFonts w:ascii="Arial" w:eastAsia="Times New Roman" w:hAnsi="Arial"/>
      <w:sz w:val="20"/>
    </w:rPr>
  </w:style>
  <w:style w:type="paragraph" w:customStyle="1" w:styleId="xl31">
    <w:name w:val="xl31"/>
    <w:basedOn w:val="Normal"/>
    <w:rsid w:val="003B2CE8"/>
    <w:pPr>
      <w:pBdr>
        <w:top w:val="single" w:sz="4" w:space="0" w:color="auto"/>
      </w:pBdr>
      <w:spacing w:before="100" w:beforeAutospacing="1" w:after="100" w:afterAutospacing="1"/>
      <w:textAlignment w:val="top"/>
    </w:pPr>
    <w:rPr>
      <w:rFonts w:ascii="Arial" w:eastAsia="Times New Roman" w:hAnsi="Arial"/>
      <w:sz w:val="20"/>
    </w:rPr>
  </w:style>
  <w:style w:type="paragraph" w:customStyle="1" w:styleId="xl32">
    <w:name w:val="xl32"/>
    <w:basedOn w:val="Normal"/>
    <w:rsid w:val="003B2CE8"/>
    <w:pPr>
      <w:spacing w:before="100" w:beforeAutospacing="1" w:after="100" w:afterAutospacing="1"/>
      <w:jc w:val="center"/>
      <w:textAlignment w:val="top"/>
    </w:pPr>
    <w:rPr>
      <w:rFonts w:eastAsia="Times New Roman"/>
      <w:sz w:val="20"/>
    </w:rPr>
  </w:style>
  <w:style w:type="paragraph" w:customStyle="1" w:styleId="xl33">
    <w:name w:val="xl33"/>
    <w:basedOn w:val="Normal"/>
    <w:rsid w:val="003B2CE8"/>
    <w:pPr>
      <w:spacing w:before="100" w:beforeAutospacing="1" w:after="100" w:afterAutospacing="1"/>
      <w:textAlignment w:val="top"/>
    </w:pPr>
    <w:rPr>
      <w:rFonts w:ascii="Arial" w:eastAsia="Times New Roman" w:hAnsi="Arial"/>
      <w:sz w:val="20"/>
    </w:rPr>
  </w:style>
  <w:style w:type="paragraph" w:customStyle="1" w:styleId="xl34">
    <w:name w:val="xl34"/>
    <w:basedOn w:val="Normal"/>
    <w:rsid w:val="003B2CE8"/>
    <w:pPr>
      <w:pBdr>
        <w:top w:val="single" w:sz="4" w:space="0" w:color="auto"/>
        <w:bottom w:val="single" w:sz="8" w:space="0" w:color="auto"/>
      </w:pBdr>
      <w:spacing w:before="100" w:beforeAutospacing="1" w:after="100" w:afterAutospacing="1"/>
      <w:textAlignment w:val="top"/>
    </w:pPr>
    <w:rPr>
      <w:rFonts w:ascii="Arial" w:eastAsia="Times New Roman" w:hAnsi="Arial"/>
      <w:sz w:val="20"/>
    </w:rPr>
  </w:style>
  <w:style w:type="paragraph" w:customStyle="1" w:styleId="xl35">
    <w:name w:val="xl35"/>
    <w:basedOn w:val="Normal"/>
    <w:rsid w:val="003B2CE8"/>
    <w:pPr>
      <w:pBdr>
        <w:top w:val="single" w:sz="4" w:space="0" w:color="auto"/>
        <w:bottom w:val="single" w:sz="8" w:space="0" w:color="auto"/>
      </w:pBdr>
      <w:spacing w:before="100" w:beforeAutospacing="1" w:after="100" w:afterAutospacing="1"/>
      <w:jc w:val="center"/>
      <w:textAlignment w:val="top"/>
    </w:pPr>
    <w:rPr>
      <w:rFonts w:ascii="Arial" w:eastAsia="Times New Roman" w:hAnsi="Arial"/>
      <w:sz w:val="20"/>
    </w:rPr>
  </w:style>
  <w:style w:type="paragraph" w:customStyle="1" w:styleId="xl36">
    <w:name w:val="xl36"/>
    <w:basedOn w:val="Normal"/>
    <w:rsid w:val="003B2CE8"/>
    <w:pPr>
      <w:pBdr>
        <w:top w:val="single" w:sz="4" w:space="0" w:color="auto"/>
        <w:bottom w:val="single" w:sz="8" w:space="0" w:color="auto"/>
      </w:pBdr>
      <w:spacing w:before="100" w:beforeAutospacing="1" w:after="100" w:afterAutospacing="1"/>
      <w:textAlignment w:val="top"/>
    </w:pPr>
    <w:rPr>
      <w:rFonts w:ascii="Arial" w:eastAsia="Times New Roman" w:hAnsi="Arial"/>
      <w:b/>
      <w:sz w:val="20"/>
    </w:rPr>
  </w:style>
  <w:style w:type="paragraph" w:customStyle="1" w:styleId="xl37">
    <w:name w:val="xl37"/>
    <w:basedOn w:val="Normal"/>
    <w:rsid w:val="003B2CE8"/>
    <w:pPr>
      <w:pBdr>
        <w:top w:val="single" w:sz="4" w:space="0" w:color="auto"/>
        <w:bottom w:val="single" w:sz="8" w:space="0" w:color="auto"/>
      </w:pBdr>
      <w:spacing w:before="100" w:beforeAutospacing="1" w:after="100" w:afterAutospacing="1"/>
      <w:jc w:val="center"/>
      <w:textAlignment w:val="top"/>
    </w:pPr>
    <w:rPr>
      <w:rFonts w:ascii="Arial" w:eastAsia="Times New Roman" w:hAnsi="Arial"/>
      <w:b/>
      <w:sz w:val="20"/>
    </w:rPr>
  </w:style>
  <w:style w:type="paragraph" w:customStyle="1" w:styleId="xl38">
    <w:name w:val="xl38"/>
    <w:basedOn w:val="Normal"/>
    <w:rsid w:val="003B2CE8"/>
    <w:pPr>
      <w:pBdr>
        <w:bottom w:val="single" w:sz="4" w:space="0" w:color="auto"/>
      </w:pBdr>
      <w:spacing w:before="100" w:beforeAutospacing="1" w:after="100" w:afterAutospacing="1"/>
      <w:textAlignment w:val="top"/>
    </w:pPr>
    <w:rPr>
      <w:rFonts w:ascii="Arial" w:eastAsia="Times New Roman" w:hAnsi="Arial"/>
      <w:sz w:val="20"/>
    </w:rPr>
  </w:style>
  <w:style w:type="paragraph" w:customStyle="1" w:styleId="xl39">
    <w:name w:val="xl39"/>
    <w:basedOn w:val="Normal"/>
    <w:rsid w:val="003B2CE8"/>
    <w:pPr>
      <w:pBdr>
        <w:bottom w:val="single" w:sz="4" w:space="0" w:color="auto"/>
      </w:pBdr>
      <w:spacing w:before="100" w:beforeAutospacing="1" w:after="100" w:afterAutospacing="1"/>
      <w:textAlignment w:val="top"/>
    </w:pPr>
    <w:rPr>
      <w:rFonts w:eastAsia="Times New Roman"/>
      <w:sz w:val="20"/>
    </w:rPr>
  </w:style>
  <w:style w:type="paragraph" w:customStyle="1" w:styleId="DefinitionTerm">
    <w:name w:val="Definition Term"/>
    <w:basedOn w:val="Normal"/>
    <w:next w:val="Normal"/>
    <w:rsid w:val="003B2CE8"/>
    <w:rPr>
      <w:rFonts w:ascii="Times New Roman" w:eastAsia="Times New Roman" w:hAnsi="Times New Roman"/>
      <w:snapToGrid w:val="0"/>
    </w:rPr>
  </w:style>
  <w:style w:type="paragraph" w:styleId="TOC1">
    <w:name w:val="toc 1"/>
    <w:basedOn w:val="Normal"/>
    <w:next w:val="Normal"/>
    <w:autoRedefine/>
    <w:semiHidden/>
    <w:rsid w:val="009A3C42"/>
    <w:pPr>
      <w:overflowPunct w:val="0"/>
      <w:autoSpaceDE w:val="0"/>
      <w:autoSpaceDN w:val="0"/>
      <w:adjustRightInd w:val="0"/>
      <w:spacing w:line="360" w:lineRule="auto"/>
      <w:textAlignment w:val="baseline"/>
    </w:pPr>
    <w:rPr>
      <w:rFonts w:ascii="Times New Roman" w:eastAsia="Times New Roman" w:hAnsi="Times New Roman"/>
      <w:lang w:val="de-DE"/>
    </w:rPr>
  </w:style>
  <w:style w:type="table" w:styleId="TableGrid">
    <w:name w:val="Table Grid"/>
    <w:basedOn w:val="TableNormal"/>
    <w:rsid w:val="00BC5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rsid w:val="00F23061"/>
    <w:pPr>
      <w:ind w:left="720"/>
      <w:contextualSpacing/>
    </w:pPr>
  </w:style>
  <w:style w:type="paragraph" w:styleId="BalloonText">
    <w:name w:val="Balloon Text"/>
    <w:basedOn w:val="Normal"/>
    <w:link w:val="BalloonTextChar"/>
    <w:rsid w:val="000B16C0"/>
    <w:rPr>
      <w:rFonts w:ascii="Lucida Grande" w:hAnsi="Lucida Grande"/>
      <w:sz w:val="18"/>
      <w:szCs w:val="18"/>
    </w:rPr>
  </w:style>
  <w:style w:type="character" w:customStyle="1" w:styleId="BalloonTextChar">
    <w:name w:val="Balloon Text Char"/>
    <w:link w:val="BalloonText"/>
    <w:rsid w:val="000B16C0"/>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walker@ucdavis.edu"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3581</Words>
  <Characters>20415</Characters>
  <Application>Microsoft Macintosh Word</Application>
  <DocSecurity>0</DocSecurity>
  <Lines>170</Lines>
  <Paragraphs>47</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CDFA PD/GWSS Progress Report</vt:lpstr>
      <vt:lpstr>California Department of Food and Agriculture PD/GWSS</vt:lpstr>
      <vt:lpstr>Progress Report</vt:lpstr>
      <vt:lpstr>March 2013</vt:lpstr>
      <vt:lpstr>Report title: Renewal Progress Report for CDFA Agreement Number 03-0282</vt:lpstr>
      <vt:lpstr>Reporting period: primarily October 2012 to March 2013</vt:lpstr>
      <vt:lpstr>INTRODUCTION </vt:lpstr>
      <vt:lpstr>OBJECTIVES</vt:lpstr>
      <vt:lpstr>RESULTS</vt:lpstr>
      <vt:lpstr>Fig. 3. Graphical presentation of the results obtained from STRUCTURE using K = </vt:lpstr>
      <vt:lpstr>LAYPERSON SUMMARY</vt:lpstr>
      <vt:lpstr>PUBLICATIONS AND PRESENTATIONS</vt:lpstr>
      <vt:lpstr>Abstracts </vt:lpstr>
      <vt:lpstr>Presentations</vt:lpstr>
      <vt:lpstr>RESEARCH RELEVANCE</vt:lpstr>
      <vt:lpstr>Status of Funds: These funds are scheduled to be spent by the end of the grant. </vt:lpstr>
    </vt:vector>
  </TitlesOfParts>
  <Manager/>
  <Company/>
  <LinksUpToDate>false</LinksUpToDate>
  <CharactersWithSpaces>23949</CharactersWithSpaces>
  <SharedDoc>false</SharedDoc>
  <HyperlinkBase/>
  <HLinks>
    <vt:vector size="12" baseType="variant">
      <vt:variant>
        <vt:i4>8323157</vt:i4>
      </vt:variant>
      <vt:variant>
        <vt:i4>0</vt:i4>
      </vt:variant>
      <vt:variant>
        <vt:i4>0</vt:i4>
      </vt:variant>
      <vt:variant>
        <vt:i4>5</vt:i4>
      </vt:variant>
      <vt:variant>
        <vt:lpwstr>mailto:awalker@ucdavis.edu</vt:lpwstr>
      </vt:variant>
      <vt:variant>
        <vt:lpwstr/>
      </vt:variant>
      <vt:variant>
        <vt:i4>196673</vt:i4>
      </vt:variant>
      <vt:variant>
        <vt:i4>21205</vt:i4>
      </vt:variant>
      <vt:variant>
        <vt:i4>1027</vt:i4>
      </vt:variant>
      <vt:variant>
        <vt:i4>1</vt:i4>
      </vt:variant>
      <vt:variant>
        <vt:lpwstr>structure-160-22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CDFA PD/GWSS Progress Report</dc:title>
  <dc:subject/>
  <dc:creator>Summaira Riaz</dc:creator>
  <cp:keywords/>
  <cp:lastModifiedBy>andrew walker</cp:lastModifiedBy>
  <cp:revision>2</cp:revision>
  <cp:lastPrinted>2012-10-08T18:36:00Z</cp:lastPrinted>
  <dcterms:created xsi:type="dcterms:W3CDTF">2013-07-26T20:14:00Z</dcterms:created>
  <dcterms:modified xsi:type="dcterms:W3CDTF">2013-07-26T20:14:00Z</dcterms:modified>
  <cp:category/>
</cp:coreProperties>
</file>